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AF" w:rsidRPr="000D4516" w:rsidRDefault="00C343AF" w:rsidP="00C343AF">
      <w:pPr>
        <w:jc w:val="right"/>
        <w:rPr>
          <w:rFonts w:ascii="Calibri" w:hAnsi="Calibri" w:cs="Calibri"/>
          <w:b/>
          <w:sz w:val="16"/>
          <w:szCs w:val="16"/>
        </w:rPr>
      </w:pPr>
      <w:r>
        <w:rPr>
          <w:rFonts w:ascii="Calibri" w:hAnsi="Calibri" w:cs="Calibri"/>
          <w:b/>
          <w:sz w:val="22"/>
        </w:rPr>
        <w:t xml:space="preserve">Załącznik  nr 3 </w:t>
      </w:r>
      <w:r w:rsidRPr="00973D15">
        <w:rPr>
          <w:rFonts w:ascii="Calibri" w:hAnsi="Calibri" w:cs="Calibri"/>
          <w:b/>
          <w:iCs/>
          <w:sz w:val="22"/>
          <w:szCs w:val="22"/>
        </w:rPr>
        <w:t>do SIWZ</w:t>
      </w:r>
    </w:p>
    <w:p w:rsidR="00C343AF" w:rsidRPr="00020CA2" w:rsidRDefault="00C343AF" w:rsidP="00C343AF">
      <w:pPr>
        <w:jc w:val="right"/>
        <w:rPr>
          <w:rFonts w:ascii="Calibri" w:hAnsi="Calibri" w:cs="Calibri"/>
          <w:b/>
          <w:iCs/>
          <w:sz w:val="22"/>
          <w:szCs w:val="22"/>
        </w:rPr>
      </w:pP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Pr>
          <w:rFonts w:ascii="Calibri" w:hAnsi="Calibri" w:cs="Calibri"/>
          <w:b/>
          <w:iCs/>
          <w:sz w:val="22"/>
          <w:szCs w:val="22"/>
        </w:rPr>
        <w:t>Nr sprawy 33/ZP/PN/18</w:t>
      </w:r>
    </w:p>
    <w:p w:rsidR="00C343AF" w:rsidRDefault="00C343AF" w:rsidP="00C343AF">
      <w:pPr>
        <w:jc w:val="right"/>
        <w:rPr>
          <w:rFonts w:ascii="Calibri" w:hAnsi="Calibri" w:cs="Calibri"/>
          <w:b/>
        </w:rPr>
      </w:pPr>
    </w:p>
    <w:p w:rsidR="00C343AF" w:rsidRDefault="00C343AF" w:rsidP="00C343AF">
      <w:pPr>
        <w:jc w:val="right"/>
        <w:rPr>
          <w:rFonts w:ascii="Calibri" w:hAnsi="Calibri" w:cs="Calibri"/>
          <w:b/>
          <w:sz w:val="20"/>
          <w:szCs w:val="20"/>
          <w:highlight w:val="green"/>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C343AF" w:rsidRDefault="00C343AF" w:rsidP="00C343AF">
      <w:pPr>
        <w:jc w:val="center"/>
        <w:rPr>
          <w:rFonts w:ascii="Calibri" w:hAnsi="Calibri" w:cs="Calibri"/>
          <w:b/>
          <w:bCs/>
          <w:sz w:val="22"/>
          <w:szCs w:val="20"/>
        </w:rPr>
      </w:pPr>
      <w:r>
        <w:rPr>
          <w:rFonts w:ascii="Calibri" w:hAnsi="Calibri" w:cs="Calibri"/>
          <w:b/>
          <w:bCs/>
          <w:sz w:val="22"/>
          <w:szCs w:val="20"/>
        </w:rPr>
        <w:t>STRONA TYTUŁOWA OFERTY</w:t>
      </w:r>
    </w:p>
    <w:p w:rsidR="00C343AF" w:rsidRDefault="00C343AF" w:rsidP="00C343AF">
      <w:pPr>
        <w:jc w:val="center"/>
        <w:rPr>
          <w:rFonts w:ascii="Calibri" w:hAnsi="Calibri" w:cs="Calibri"/>
          <w:b/>
          <w:bCs/>
          <w:sz w:val="22"/>
          <w:szCs w:val="20"/>
        </w:rPr>
      </w:pPr>
      <w:r>
        <w:rPr>
          <w:rFonts w:ascii="Calibri" w:hAnsi="Calibri" w:cs="Calibri"/>
          <w:b/>
          <w:bCs/>
          <w:sz w:val="22"/>
          <w:szCs w:val="20"/>
        </w:rPr>
        <w:t>Nr sprawy 33/ZP/PN/18</w:t>
      </w:r>
    </w:p>
    <w:p w:rsidR="00C343AF" w:rsidRDefault="00C343AF" w:rsidP="00C343AF">
      <w:pPr>
        <w:pStyle w:val="Tekstpodstawowy"/>
        <w:rPr>
          <w:rFonts w:ascii="Calibri" w:hAnsi="Calibri" w:cs="Calibri"/>
          <w:b/>
          <w:bCs/>
          <w:sz w:val="22"/>
        </w:rPr>
      </w:pPr>
    </w:p>
    <w:p w:rsidR="00C343AF" w:rsidRPr="00C530DD" w:rsidRDefault="00C343AF" w:rsidP="00C343AF">
      <w:pPr>
        <w:pStyle w:val="Tekstpodstawowy"/>
        <w:ind w:left="1134" w:hanging="992"/>
        <w:rPr>
          <w:rFonts w:ascii="Calibri" w:hAnsi="Calibri" w:cs="Calibri"/>
          <w:b/>
          <w:bCs/>
          <w:sz w:val="22"/>
          <w:szCs w:val="22"/>
        </w:rPr>
      </w:pPr>
      <w:r>
        <w:rPr>
          <w:rFonts w:ascii="Calibri" w:hAnsi="Calibri" w:cs="Calibri"/>
          <w:b/>
          <w:bCs/>
          <w:sz w:val="22"/>
          <w:szCs w:val="22"/>
        </w:rPr>
        <w:t>dotyczy:</w:t>
      </w:r>
      <w:r>
        <w:rPr>
          <w:rFonts w:ascii="Calibri" w:hAnsi="Calibri" w:cs="Calibri"/>
          <w:b/>
          <w:bCs/>
          <w:sz w:val="22"/>
          <w:szCs w:val="22"/>
        </w:rPr>
        <w:tab/>
      </w:r>
      <w:r>
        <w:rPr>
          <w:rFonts w:ascii="Calibri" w:hAnsi="Calibri" w:cs="Calibri"/>
          <w:bCs/>
          <w:iCs/>
          <w:sz w:val="22"/>
          <w:szCs w:val="22"/>
        </w:rPr>
        <w:t xml:space="preserve">Postępowanie o udzielenie zamówienia publicznego prowadzonego w trybie przetargu nieograniczonego o wartości </w:t>
      </w:r>
      <w:r>
        <w:rPr>
          <w:rFonts w:ascii="Calibri" w:hAnsi="Calibri" w:cs="Calibri"/>
          <w:bCs/>
          <w:iCs/>
          <w:sz w:val="22"/>
          <w:szCs w:val="22"/>
          <w:lang w:val="pl-PL"/>
        </w:rPr>
        <w:t xml:space="preserve">nie przekraczającej </w:t>
      </w:r>
      <w:r>
        <w:rPr>
          <w:rFonts w:ascii="Calibri" w:hAnsi="Calibri" w:cs="Tahoma"/>
          <w:sz w:val="20"/>
          <w:lang w:val="pl-PL"/>
        </w:rPr>
        <w:t xml:space="preserve">5 548 000 euro </w:t>
      </w:r>
      <w:r>
        <w:rPr>
          <w:rFonts w:ascii="Calibri" w:hAnsi="Calibri" w:cs="Calibri"/>
          <w:bCs/>
          <w:iCs/>
          <w:sz w:val="22"/>
          <w:szCs w:val="22"/>
        </w:rPr>
        <w:t>na:</w:t>
      </w:r>
    </w:p>
    <w:p w:rsidR="00C343AF" w:rsidRDefault="00C343AF" w:rsidP="00C343AF">
      <w:pPr>
        <w:pStyle w:val="Tekstpodstawowy"/>
        <w:tabs>
          <w:tab w:val="left" w:pos="8790"/>
        </w:tabs>
        <w:rPr>
          <w:rFonts w:ascii="Calibri" w:hAnsi="Calibri" w:cs="Calibri"/>
          <w:b/>
          <w:bCs/>
          <w:color w:val="993300"/>
          <w:sz w:val="20"/>
        </w:rPr>
      </w:pPr>
      <w:r>
        <w:rPr>
          <w:rFonts w:ascii="Calibri" w:hAnsi="Calibri" w:cs="Calibri"/>
          <w:b/>
          <w:bCs/>
          <w:color w:val="993300"/>
          <w:sz w:val="20"/>
        </w:rPr>
        <w:tab/>
      </w:r>
    </w:p>
    <w:p w:rsidR="00C343AF" w:rsidRPr="009E2F95" w:rsidRDefault="00C343AF" w:rsidP="00C343AF">
      <w:pPr>
        <w:tabs>
          <w:tab w:val="num" w:pos="567"/>
        </w:tabs>
        <w:ind w:right="-72"/>
        <w:jc w:val="center"/>
        <w:rPr>
          <w:rFonts w:ascii="Tahoma" w:hAnsi="Tahoma" w:cs="Tahoma"/>
          <w:b/>
          <w:i/>
          <w:color w:val="2E74B5"/>
          <w:sz w:val="22"/>
          <w:szCs w:val="22"/>
        </w:rPr>
      </w:pPr>
      <w:r w:rsidRPr="009E2F95">
        <w:rPr>
          <w:rFonts w:ascii="Tahoma" w:hAnsi="Tahoma" w:cs="Tahoma"/>
          <w:b/>
          <w:i/>
          <w:color w:val="2E74B5"/>
          <w:sz w:val="22"/>
          <w:szCs w:val="22"/>
        </w:rPr>
        <w:t>Dostosowanie klatki schodowej K1 i K4 do obowiązujących przepisów p.poż. na podstawie ekspertyzy pożarowej w pawilonie A  Wojewódzkiego Szpitala Zespolonego im. Stanisława Rybickiego w Skierniewicach</w:t>
      </w:r>
    </w:p>
    <w:p w:rsidR="00C343AF" w:rsidRPr="009E2F95" w:rsidRDefault="00C343AF" w:rsidP="00C343AF">
      <w:pPr>
        <w:tabs>
          <w:tab w:val="num" w:pos="567"/>
        </w:tabs>
        <w:ind w:right="-72"/>
        <w:jc w:val="center"/>
        <w:rPr>
          <w:rFonts w:ascii="Calibri" w:hAnsi="Calibri" w:cs="Calibri"/>
          <w:b/>
          <w:i/>
          <w:color w:val="2E74B5"/>
          <w:sz w:val="22"/>
          <w:szCs w:val="22"/>
          <w:lang w:eastAsia="x-none"/>
        </w:rPr>
      </w:pPr>
      <w:r w:rsidRPr="009E2F95">
        <w:rPr>
          <w:rFonts w:ascii="Tahoma" w:hAnsi="Tahoma" w:cs="Tahoma"/>
          <w:b/>
          <w:i/>
          <w:color w:val="2E74B5"/>
          <w:sz w:val="22"/>
          <w:szCs w:val="22"/>
        </w:rPr>
        <w:t>„zaprojektuj i wybuduj”</w:t>
      </w:r>
    </w:p>
    <w:p w:rsidR="00C343AF" w:rsidRPr="009E2F95" w:rsidRDefault="00C343AF" w:rsidP="00C343AF">
      <w:pPr>
        <w:pStyle w:val="Tekstpodstawowy"/>
        <w:tabs>
          <w:tab w:val="left" w:pos="8790"/>
        </w:tabs>
        <w:rPr>
          <w:rFonts w:ascii="Calibri" w:hAnsi="Calibri" w:cs="Calibri"/>
          <w:b/>
          <w:bCs/>
          <w:color w:val="993300"/>
          <w:sz w:val="22"/>
          <w:szCs w:val="22"/>
        </w:rPr>
      </w:pPr>
    </w:p>
    <w:tbl>
      <w:tblPr>
        <w:tblW w:w="9356"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C343AF" w:rsidTr="00A80D4D">
        <w:tc>
          <w:tcPr>
            <w:tcW w:w="4678" w:type="dxa"/>
            <w:tcBorders>
              <w:top w:val="single" w:sz="4" w:space="0" w:color="auto"/>
              <w:left w:val="single" w:sz="4" w:space="0" w:color="auto"/>
              <w:bottom w:val="single" w:sz="4" w:space="0" w:color="auto"/>
              <w:right w:val="single" w:sz="4" w:space="0" w:color="auto"/>
            </w:tcBorders>
          </w:tcPr>
          <w:p w:rsidR="00C343AF" w:rsidRDefault="00C343AF" w:rsidP="00A80D4D">
            <w:pPr>
              <w:pStyle w:val="Tekstpodstawowy"/>
              <w:jc w:val="center"/>
              <w:rPr>
                <w:rFonts w:ascii="Calibri" w:hAnsi="Calibri" w:cs="Calibri"/>
                <w:bCs/>
                <w:sz w:val="20"/>
              </w:rPr>
            </w:pPr>
            <w:r>
              <w:rPr>
                <w:rFonts w:ascii="Calibri" w:hAnsi="Calibri" w:cs="Calibri"/>
                <w:bCs/>
                <w:sz w:val="20"/>
              </w:rPr>
              <w:t>Oznaczenie wykonawcy – nazwa</w:t>
            </w:r>
          </w:p>
          <w:p w:rsidR="00C343AF" w:rsidRDefault="00C343AF" w:rsidP="00A80D4D">
            <w:pPr>
              <w:pStyle w:val="Tekstpodstawowy"/>
              <w:jc w:val="center"/>
              <w:rPr>
                <w:rFonts w:ascii="Calibri" w:hAnsi="Calibri" w:cs="Calibri"/>
                <w:bCs/>
                <w:sz w:val="20"/>
              </w:rPr>
            </w:pPr>
          </w:p>
          <w:p w:rsidR="00C343AF" w:rsidRDefault="00C343AF" w:rsidP="00A80D4D">
            <w:pPr>
              <w:pStyle w:val="Tekstpodstawowy"/>
              <w:jc w:val="center"/>
              <w:rPr>
                <w:rFonts w:ascii="Calibri" w:hAnsi="Calibri" w:cs="Calibri"/>
                <w:sz w:val="20"/>
              </w:rPr>
            </w:pPr>
          </w:p>
          <w:p w:rsidR="00C343AF" w:rsidRDefault="00C343AF" w:rsidP="00A80D4D">
            <w:pPr>
              <w:pStyle w:val="Tekstpodstawowy"/>
              <w:jc w:val="center"/>
              <w:rPr>
                <w:rFonts w:ascii="Calibri" w:hAnsi="Calibri" w:cs="Calibri"/>
                <w:sz w:val="20"/>
              </w:rPr>
            </w:pPr>
          </w:p>
          <w:p w:rsidR="00C343AF" w:rsidRDefault="00C343AF" w:rsidP="00A80D4D">
            <w:pPr>
              <w:pStyle w:val="Tekstpodstawowy"/>
              <w:jc w:val="center"/>
              <w:rPr>
                <w:rFonts w:ascii="Calibri" w:hAnsi="Calibri" w:cs="Calibri"/>
                <w:sz w:val="20"/>
              </w:rPr>
            </w:pPr>
          </w:p>
        </w:tc>
        <w:tc>
          <w:tcPr>
            <w:tcW w:w="4678" w:type="dxa"/>
            <w:tcBorders>
              <w:top w:val="single" w:sz="4" w:space="0" w:color="auto"/>
              <w:left w:val="single" w:sz="4" w:space="0" w:color="auto"/>
              <w:bottom w:val="single" w:sz="4" w:space="0" w:color="auto"/>
              <w:right w:val="single" w:sz="4" w:space="0" w:color="auto"/>
            </w:tcBorders>
            <w:hideMark/>
          </w:tcPr>
          <w:p w:rsidR="00C343AF" w:rsidRDefault="00C343AF" w:rsidP="00A80D4D">
            <w:pPr>
              <w:pStyle w:val="Tekstpodstawowy"/>
              <w:jc w:val="center"/>
              <w:rPr>
                <w:rFonts w:ascii="Calibri" w:hAnsi="Calibri" w:cs="Calibri"/>
                <w:bCs/>
                <w:sz w:val="20"/>
              </w:rPr>
            </w:pPr>
            <w:r>
              <w:rPr>
                <w:rFonts w:ascii="Calibri" w:hAnsi="Calibri" w:cs="Calibri"/>
                <w:bCs/>
                <w:sz w:val="20"/>
              </w:rPr>
              <w:t>NIP</w:t>
            </w:r>
          </w:p>
        </w:tc>
      </w:tr>
      <w:tr w:rsidR="00C343AF" w:rsidTr="00A80D4D">
        <w:trPr>
          <w:trHeight w:val="1153"/>
        </w:trPr>
        <w:tc>
          <w:tcPr>
            <w:tcW w:w="4678" w:type="dxa"/>
            <w:tcBorders>
              <w:top w:val="single" w:sz="4" w:space="0" w:color="auto"/>
              <w:left w:val="single" w:sz="4" w:space="0" w:color="auto"/>
              <w:bottom w:val="single" w:sz="4" w:space="0" w:color="auto"/>
              <w:right w:val="single" w:sz="4" w:space="0" w:color="auto"/>
            </w:tcBorders>
          </w:tcPr>
          <w:p w:rsidR="00C343AF" w:rsidRDefault="00C343AF" w:rsidP="00A80D4D">
            <w:pPr>
              <w:pStyle w:val="Tekstpodstawowy"/>
              <w:jc w:val="center"/>
              <w:rPr>
                <w:rFonts w:ascii="Calibri" w:hAnsi="Calibri" w:cs="Calibri"/>
                <w:bCs/>
                <w:sz w:val="20"/>
              </w:rPr>
            </w:pPr>
            <w:r>
              <w:rPr>
                <w:rFonts w:ascii="Calibri" w:hAnsi="Calibri" w:cs="Calibri"/>
                <w:bCs/>
                <w:sz w:val="20"/>
              </w:rPr>
              <w:t>Adres (ulica, miejscowość, powiat, województwo)</w:t>
            </w:r>
          </w:p>
          <w:p w:rsidR="00C343AF" w:rsidRDefault="00C343AF" w:rsidP="00A80D4D">
            <w:pPr>
              <w:pStyle w:val="Tekstpodstawowy"/>
              <w:jc w:val="center"/>
              <w:rPr>
                <w:rFonts w:ascii="Calibri" w:hAnsi="Calibri" w:cs="Calibri"/>
                <w:sz w:val="20"/>
              </w:rPr>
            </w:pPr>
          </w:p>
          <w:p w:rsidR="00C343AF" w:rsidRDefault="00C343AF" w:rsidP="00A80D4D">
            <w:pPr>
              <w:pStyle w:val="Tekstpodstawowy"/>
              <w:jc w:val="center"/>
              <w:rPr>
                <w:rFonts w:ascii="Calibri" w:hAnsi="Calibri" w:cs="Calibri"/>
                <w:sz w:val="20"/>
              </w:rPr>
            </w:pPr>
          </w:p>
          <w:p w:rsidR="00C343AF" w:rsidRDefault="00C343AF" w:rsidP="00A80D4D">
            <w:pPr>
              <w:pStyle w:val="Tekstpodstawowy"/>
              <w:jc w:val="center"/>
              <w:rPr>
                <w:rFonts w:ascii="Calibri" w:hAnsi="Calibri" w:cs="Calibri"/>
                <w:sz w:val="20"/>
              </w:rPr>
            </w:pPr>
          </w:p>
        </w:tc>
        <w:tc>
          <w:tcPr>
            <w:tcW w:w="4678" w:type="dxa"/>
            <w:tcBorders>
              <w:top w:val="single" w:sz="4" w:space="0" w:color="auto"/>
              <w:left w:val="single" w:sz="4" w:space="0" w:color="auto"/>
              <w:bottom w:val="single" w:sz="4" w:space="0" w:color="auto"/>
              <w:right w:val="single" w:sz="4" w:space="0" w:color="auto"/>
            </w:tcBorders>
            <w:hideMark/>
          </w:tcPr>
          <w:p w:rsidR="00C343AF" w:rsidRDefault="00C343AF" w:rsidP="00A80D4D">
            <w:pPr>
              <w:pStyle w:val="Tekstpodstawowy"/>
              <w:jc w:val="center"/>
              <w:rPr>
                <w:rFonts w:ascii="Calibri" w:hAnsi="Calibri" w:cs="Calibri"/>
                <w:bCs/>
                <w:sz w:val="20"/>
              </w:rPr>
            </w:pPr>
            <w:r>
              <w:rPr>
                <w:rFonts w:ascii="Calibri" w:hAnsi="Calibri" w:cs="Calibri"/>
                <w:bCs/>
                <w:sz w:val="20"/>
              </w:rPr>
              <w:t>Regon</w:t>
            </w:r>
          </w:p>
        </w:tc>
      </w:tr>
      <w:tr w:rsidR="00C343AF" w:rsidTr="00A80D4D">
        <w:trPr>
          <w:cantSplit/>
          <w:trHeight w:val="2281"/>
        </w:trPr>
        <w:tc>
          <w:tcPr>
            <w:tcW w:w="4678" w:type="dxa"/>
            <w:tcBorders>
              <w:top w:val="single" w:sz="4" w:space="0" w:color="auto"/>
              <w:left w:val="single" w:sz="4" w:space="0" w:color="auto"/>
              <w:bottom w:val="single" w:sz="4" w:space="0" w:color="auto"/>
              <w:right w:val="single" w:sz="4" w:space="0" w:color="auto"/>
            </w:tcBorders>
          </w:tcPr>
          <w:p w:rsidR="00C343AF" w:rsidRDefault="00C343AF" w:rsidP="00A80D4D">
            <w:pPr>
              <w:pStyle w:val="Tekstpodstawowy"/>
              <w:rPr>
                <w:rFonts w:ascii="Calibri" w:hAnsi="Calibri" w:cs="Calibri"/>
                <w:bCs/>
                <w:sz w:val="20"/>
              </w:rPr>
            </w:pPr>
            <w:r>
              <w:rPr>
                <w:rFonts w:ascii="Calibri" w:hAnsi="Calibri" w:cs="Calibri"/>
                <w:bCs/>
                <w:sz w:val="20"/>
              </w:rPr>
              <w:t>Imię i nazwisko osoby prowadzącej sprawę oraz nr telefonu:</w:t>
            </w:r>
          </w:p>
          <w:p w:rsidR="00C343AF" w:rsidRDefault="00C343AF" w:rsidP="00A80D4D">
            <w:pPr>
              <w:pStyle w:val="Tekstpodstawowy"/>
              <w:rPr>
                <w:rFonts w:ascii="Calibri" w:hAnsi="Calibri" w:cs="Calibri"/>
                <w:bCs/>
                <w:sz w:val="20"/>
              </w:rPr>
            </w:pPr>
          </w:p>
          <w:p w:rsidR="00C343AF" w:rsidRDefault="00C343AF" w:rsidP="00A80D4D">
            <w:pPr>
              <w:pStyle w:val="Tekstpodstawowy"/>
              <w:jc w:val="left"/>
              <w:rPr>
                <w:rFonts w:ascii="Calibri" w:hAnsi="Calibri" w:cs="Calibri"/>
                <w:bCs/>
                <w:sz w:val="20"/>
              </w:rPr>
            </w:pPr>
            <w:r>
              <w:rPr>
                <w:rFonts w:ascii="Calibri" w:hAnsi="Calibri" w:cs="Calibri"/>
                <w:bCs/>
                <w:sz w:val="20"/>
              </w:rPr>
              <w:t>Imię i nazwisko: …....................................................................</w:t>
            </w:r>
          </w:p>
          <w:p w:rsidR="00C343AF" w:rsidRDefault="00C343AF" w:rsidP="00A80D4D">
            <w:pPr>
              <w:pStyle w:val="Tekstpodstawowy"/>
              <w:rPr>
                <w:rFonts w:ascii="Calibri" w:hAnsi="Calibri" w:cs="Calibri"/>
                <w:sz w:val="20"/>
              </w:rPr>
            </w:pPr>
          </w:p>
          <w:p w:rsidR="00C343AF" w:rsidRDefault="00C343AF" w:rsidP="00A80D4D">
            <w:pPr>
              <w:pStyle w:val="Tekstpodstawowy"/>
              <w:jc w:val="left"/>
              <w:rPr>
                <w:rFonts w:ascii="Calibri" w:hAnsi="Calibri" w:cs="Calibri"/>
                <w:sz w:val="20"/>
              </w:rPr>
            </w:pPr>
            <w:r>
              <w:rPr>
                <w:rFonts w:ascii="Calibri" w:hAnsi="Calibri" w:cs="Calibri"/>
                <w:bCs/>
                <w:sz w:val="20"/>
              </w:rPr>
              <w:t>nr telefonu: …....................................................................</w:t>
            </w:r>
          </w:p>
        </w:tc>
        <w:tc>
          <w:tcPr>
            <w:tcW w:w="4678" w:type="dxa"/>
            <w:tcBorders>
              <w:top w:val="single" w:sz="4" w:space="0" w:color="auto"/>
              <w:left w:val="single" w:sz="4" w:space="0" w:color="auto"/>
              <w:right w:val="single" w:sz="4" w:space="0" w:color="auto"/>
            </w:tcBorders>
            <w:hideMark/>
          </w:tcPr>
          <w:p w:rsidR="00C343AF" w:rsidRDefault="00C343AF" w:rsidP="00A80D4D">
            <w:pPr>
              <w:pStyle w:val="Tekstpodstawowy"/>
              <w:rPr>
                <w:rFonts w:ascii="Calibri" w:hAnsi="Calibri" w:cs="Calibri"/>
                <w:bCs/>
                <w:sz w:val="20"/>
              </w:rPr>
            </w:pPr>
            <w:r>
              <w:rPr>
                <w:rFonts w:ascii="Calibri" w:hAnsi="Calibri" w:cs="Calibri"/>
                <w:bCs/>
                <w:sz w:val="20"/>
              </w:rPr>
              <w:t>Nr faksu służbowego, czynnego całą dobę, za pomocą którego zamawiający będzie przysyłał stosowne dokumenty dotyczące przedmiotowego postępowania:</w:t>
            </w:r>
          </w:p>
          <w:p w:rsidR="00C343AF" w:rsidRDefault="00C343AF" w:rsidP="00A80D4D">
            <w:pPr>
              <w:pStyle w:val="Tekstpodstawowy"/>
              <w:jc w:val="left"/>
              <w:rPr>
                <w:rFonts w:ascii="Calibri" w:hAnsi="Calibri" w:cs="Calibri"/>
                <w:bCs/>
                <w:sz w:val="20"/>
              </w:rPr>
            </w:pPr>
          </w:p>
          <w:p w:rsidR="00C343AF" w:rsidRDefault="00C343AF" w:rsidP="00A80D4D">
            <w:pPr>
              <w:pStyle w:val="Tekstpodstawowy"/>
              <w:jc w:val="left"/>
              <w:rPr>
                <w:rFonts w:ascii="Calibri" w:hAnsi="Calibri" w:cs="Calibri"/>
                <w:bCs/>
                <w:sz w:val="20"/>
              </w:rPr>
            </w:pPr>
            <w:r>
              <w:rPr>
                <w:rFonts w:ascii="Calibri" w:hAnsi="Calibri" w:cs="Calibri"/>
                <w:bCs/>
                <w:sz w:val="20"/>
              </w:rPr>
              <w:t>Nr fax: …............................................................</w:t>
            </w:r>
          </w:p>
        </w:tc>
      </w:tr>
      <w:tr w:rsidR="00C343AF" w:rsidTr="00A80D4D">
        <w:trPr>
          <w:cantSplit/>
          <w:trHeight w:val="839"/>
        </w:trPr>
        <w:tc>
          <w:tcPr>
            <w:tcW w:w="4678" w:type="dxa"/>
            <w:tcBorders>
              <w:top w:val="single" w:sz="4" w:space="0" w:color="auto"/>
              <w:left w:val="single" w:sz="4" w:space="0" w:color="auto"/>
              <w:bottom w:val="single" w:sz="4" w:space="0" w:color="auto"/>
              <w:right w:val="single" w:sz="4" w:space="0" w:color="auto"/>
            </w:tcBorders>
          </w:tcPr>
          <w:p w:rsidR="00C343AF" w:rsidRDefault="00C343AF" w:rsidP="00A80D4D">
            <w:pPr>
              <w:pStyle w:val="Tekstpodstawowy"/>
              <w:rPr>
                <w:rFonts w:ascii="Calibri" w:hAnsi="Calibri" w:cs="Calibri"/>
                <w:bCs/>
                <w:sz w:val="20"/>
              </w:rPr>
            </w:pPr>
            <w:r>
              <w:rPr>
                <w:rFonts w:ascii="Calibri" w:hAnsi="Calibri" w:cs="Calibri"/>
                <w:bCs/>
                <w:sz w:val="20"/>
              </w:rPr>
              <w:t>Kontakt internetowy (strona www., e-mail)</w:t>
            </w:r>
          </w:p>
          <w:p w:rsidR="00C343AF" w:rsidRDefault="00C343AF" w:rsidP="00A80D4D">
            <w:pPr>
              <w:pStyle w:val="Tekstpodstawowy"/>
              <w:rPr>
                <w:rFonts w:ascii="Calibri" w:hAnsi="Calibri" w:cs="Calibri"/>
                <w:sz w:val="20"/>
              </w:rPr>
            </w:pPr>
          </w:p>
          <w:p w:rsidR="00C343AF" w:rsidRDefault="00C343AF" w:rsidP="00A80D4D">
            <w:pPr>
              <w:pStyle w:val="Tekstpodstawowy"/>
              <w:rPr>
                <w:rFonts w:ascii="Calibri" w:hAnsi="Calibri" w:cs="Calibri"/>
                <w:sz w:val="20"/>
              </w:rPr>
            </w:pPr>
          </w:p>
          <w:p w:rsidR="00C343AF" w:rsidRDefault="00C343AF" w:rsidP="00A80D4D">
            <w:pPr>
              <w:pStyle w:val="Tekstpodstawowy"/>
              <w:rPr>
                <w:rFonts w:ascii="Calibri" w:hAnsi="Calibri" w:cs="Calibri"/>
                <w:sz w:val="20"/>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C343AF" w:rsidRPr="00FC0E38" w:rsidRDefault="00C343AF" w:rsidP="00A80D4D">
            <w:pPr>
              <w:jc w:val="both"/>
              <w:rPr>
                <w:rFonts w:ascii="Calibri" w:hAnsi="Calibri" w:cs="Calibri"/>
                <w:sz w:val="20"/>
                <w:szCs w:val="20"/>
                <w:lang w:val="x-none" w:eastAsia="x-none"/>
              </w:rPr>
            </w:pPr>
            <w:r w:rsidRPr="00FC0E38">
              <w:rPr>
                <w:rFonts w:ascii="Calibri" w:hAnsi="Calibri" w:cs="Calibri"/>
                <w:sz w:val="20"/>
                <w:szCs w:val="20"/>
                <w:lang w:val="x-none" w:eastAsia="x-none"/>
              </w:rPr>
              <w:t>Numer konta bankowego na, które należy zwrócić wadium (jeżeli było wymagane i zostało wpłacone w pieniądzu):</w:t>
            </w:r>
          </w:p>
          <w:p w:rsidR="00C343AF" w:rsidRDefault="00C343AF" w:rsidP="00A80D4D">
            <w:pPr>
              <w:pStyle w:val="Tekstpodstawowy"/>
              <w:rPr>
                <w:rFonts w:ascii="Calibri" w:hAnsi="Calibri" w:cs="Calibri"/>
                <w:bCs/>
                <w:sz w:val="20"/>
              </w:rPr>
            </w:pPr>
          </w:p>
        </w:tc>
      </w:tr>
      <w:tr w:rsidR="00C343AF" w:rsidTr="00A80D4D">
        <w:trPr>
          <w:cantSplit/>
          <w:trHeight w:val="854"/>
        </w:trPr>
        <w:tc>
          <w:tcPr>
            <w:tcW w:w="4678" w:type="dxa"/>
            <w:tcBorders>
              <w:top w:val="single" w:sz="4" w:space="0" w:color="auto"/>
              <w:left w:val="single" w:sz="4" w:space="0" w:color="auto"/>
              <w:bottom w:val="single" w:sz="4" w:space="0" w:color="auto"/>
              <w:right w:val="single" w:sz="4" w:space="0" w:color="auto"/>
            </w:tcBorders>
          </w:tcPr>
          <w:p w:rsidR="00C343AF" w:rsidRDefault="00C343AF" w:rsidP="00A80D4D">
            <w:pPr>
              <w:pStyle w:val="Tekstpodstawowy"/>
              <w:rPr>
                <w:rFonts w:ascii="Calibri" w:hAnsi="Calibri" w:cs="Calibri"/>
                <w:bCs/>
                <w:sz w:val="20"/>
              </w:rPr>
            </w:pPr>
            <w:r>
              <w:rPr>
                <w:rFonts w:ascii="Calibri" w:hAnsi="Calibri" w:cs="Calibri"/>
                <w:bCs/>
                <w:sz w:val="20"/>
              </w:rPr>
              <w:t>E-mail służbowy osoby prowadzącej sprawę:</w:t>
            </w:r>
          </w:p>
          <w:p w:rsidR="00C343AF" w:rsidRDefault="00C343AF" w:rsidP="00A80D4D">
            <w:pPr>
              <w:pStyle w:val="Tekstpodstawowy"/>
              <w:rPr>
                <w:rFonts w:ascii="Calibri" w:hAnsi="Calibri" w:cs="Calibri"/>
                <w:sz w:val="20"/>
              </w:rPr>
            </w:pPr>
          </w:p>
          <w:p w:rsidR="00C343AF" w:rsidRDefault="00C343AF" w:rsidP="00A80D4D">
            <w:pPr>
              <w:pStyle w:val="Tekstpodstawowy"/>
              <w:rPr>
                <w:rFonts w:ascii="Calibri" w:hAnsi="Calibri" w:cs="Calibri"/>
                <w:bCs/>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343AF" w:rsidRDefault="00C343AF" w:rsidP="00A80D4D">
            <w:pPr>
              <w:rPr>
                <w:rFonts w:ascii="Calibri" w:hAnsi="Calibri" w:cs="Calibri"/>
                <w:bCs/>
                <w:sz w:val="20"/>
                <w:szCs w:val="20"/>
              </w:rPr>
            </w:pPr>
          </w:p>
        </w:tc>
      </w:tr>
    </w:tbl>
    <w:p w:rsidR="00C343AF" w:rsidRDefault="00C343AF" w:rsidP="00C343AF">
      <w:pPr>
        <w:pStyle w:val="Tekstpodstawowy"/>
        <w:rPr>
          <w:rFonts w:ascii="Calibri" w:hAnsi="Calibri" w:cs="Calibri"/>
          <w:sz w:val="20"/>
        </w:rPr>
      </w:pPr>
    </w:p>
    <w:p w:rsidR="00C343AF" w:rsidRDefault="00C343AF" w:rsidP="00C343AF">
      <w:pPr>
        <w:pStyle w:val="Tekstpodstawowy"/>
        <w:rPr>
          <w:rFonts w:ascii="Calibri" w:hAnsi="Calibri" w:cs="Calibri"/>
          <w:sz w:val="20"/>
        </w:rPr>
      </w:pPr>
    </w:p>
    <w:tbl>
      <w:tblPr>
        <w:tblW w:w="5000" w:type="pct"/>
        <w:jc w:val="center"/>
        <w:tblLook w:val="01E0" w:firstRow="1" w:lastRow="1" w:firstColumn="1" w:lastColumn="1" w:noHBand="0" w:noVBand="0"/>
      </w:tblPr>
      <w:tblGrid>
        <w:gridCol w:w="3508"/>
        <w:gridCol w:w="6162"/>
      </w:tblGrid>
      <w:tr w:rsidR="00C343AF" w:rsidTr="00A80D4D">
        <w:trPr>
          <w:trHeight w:val="840"/>
          <w:jc w:val="center"/>
        </w:trPr>
        <w:tc>
          <w:tcPr>
            <w:tcW w:w="1814" w:type="pct"/>
            <w:vAlign w:val="center"/>
          </w:tcPr>
          <w:p w:rsidR="00C343AF" w:rsidRDefault="00C343AF" w:rsidP="00A80D4D">
            <w:pPr>
              <w:jc w:val="center"/>
              <w:rPr>
                <w:rFonts w:ascii="Calibri" w:hAnsi="Calibri" w:cs="Calibri"/>
                <w:sz w:val="20"/>
                <w:szCs w:val="20"/>
              </w:rPr>
            </w:pPr>
            <w:r>
              <w:rPr>
                <w:rFonts w:ascii="Calibri" w:hAnsi="Calibri" w:cs="Calibri"/>
                <w:sz w:val="20"/>
                <w:szCs w:val="20"/>
              </w:rPr>
              <w:t>………………</w:t>
            </w:r>
          </w:p>
        </w:tc>
        <w:tc>
          <w:tcPr>
            <w:tcW w:w="3186" w:type="pct"/>
            <w:vAlign w:val="center"/>
          </w:tcPr>
          <w:p w:rsidR="00C343AF" w:rsidRDefault="00C343AF" w:rsidP="00A80D4D">
            <w:pPr>
              <w:jc w:val="center"/>
              <w:rPr>
                <w:rFonts w:ascii="Calibri" w:hAnsi="Calibri" w:cs="Calibri"/>
                <w:sz w:val="20"/>
                <w:szCs w:val="20"/>
              </w:rPr>
            </w:pPr>
            <w:r>
              <w:rPr>
                <w:rFonts w:ascii="Calibri" w:hAnsi="Calibri" w:cs="Calibri"/>
                <w:sz w:val="20"/>
                <w:szCs w:val="20"/>
              </w:rPr>
              <w:t>……………………………………..</w:t>
            </w:r>
          </w:p>
        </w:tc>
      </w:tr>
      <w:tr w:rsidR="00C343AF" w:rsidTr="00A80D4D">
        <w:trPr>
          <w:trHeight w:val="838"/>
          <w:jc w:val="center"/>
        </w:trPr>
        <w:tc>
          <w:tcPr>
            <w:tcW w:w="1814" w:type="pct"/>
            <w:vAlign w:val="center"/>
          </w:tcPr>
          <w:p w:rsidR="00C343AF" w:rsidRDefault="00C343AF" w:rsidP="00A80D4D">
            <w:pPr>
              <w:jc w:val="center"/>
              <w:rPr>
                <w:rFonts w:ascii="Calibri" w:hAnsi="Calibri" w:cs="Calibri"/>
                <w:b/>
                <w:sz w:val="16"/>
                <w:szCs w:val="16"/>
              </w:rPr>
            </w:pPr>
            <w:r>
              <w:rPr>
                <w:rFonts w:ascii="Calibri" w:hAnsi="Calibri" w:cs="Calibri"/>
                <w:b/>
                <w:sz w:val="16"/>
                <w:szCs w:val="16"/>
              </w:rPr>
              <w:t>Miejscowość / Data</w:t>
            </w:r>
          </w:p>
        </w:tc>
        <w:tc>
          <w:tcPr>
            <w:tcW w:w="3186" w:type="pct"/>
            <w:vAlign w:val="center"/>
          </w:tcPr>
          <w:p w:rsidR="00C343AF" w:rsidRDefault="00C343AF" w:rsidP="00A80D4D">
            <w:pPr>
              <w:jc w:val="center"/>
              <w:rPr>
                <w:rFonts w:ascii="Calibri" w:hAnsi="Calibri" w:cs="Calibri"/>
                <w:sz w:val="16"/>
                <w:szCs w:val="16"/>
              </w:rPr>
            </w:pPr>
            <w:r>
              <w:rPr>
                <w:rFonts w:ascii="Calibri" w:hAnsi="Calibri" w:cs="Calibri"/>
                <w:b/>
                <w:sz w:val="16"/>
                <w:szCs w:val="16"/>
              </w:rPr>
              <w:t xml:space="preserve">Podpis(y) osoby(osób) upoważnionej(ych) do podpisania niniejszej oferty </w:t>
            </w:r>
            <w:r>
              <w:rPr>
                <w:rFonts w:ascii="Calibri" w:hAnsi="Calibri" w:cs="Calibri"/>
                <w:b/>
                <w:sz w:val="16"/>
                <w:szCs w:val="16"/>
              </w:rPr>
              <w:br/>
              <w:t>w imieniu Wykonawcy(ów)</w:t>
            </w:r>
          </w:p>
        </w:tc>
      </w:tr>
    </w:tbl>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r>
        <w:rPr>
          <w:rFonts w:ascii="Calibri" w:hAnsi="Calibri"/>
          <w:color w:val="000000"/>
          <w:sz w:val="20"/>
          <w:szCs w:val="2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343AF" w:rsidTr="00A80D4D">
        <w:trPr>
          <w:trHeight w:val="480"/>
        </w:trPr>
        <w:tc>
          <w:tcPr>
            <w:tcW w:w="9214" w:type="dxa"/>
            <w:tcBorders>
              <w:top w:val="single" w:sz="4" w:space="0" w:color="auto"/>
            </w:tcBorders>
            <w:shd w:val="clear" w:color="auto" w:fill="D9D9D9"/>
            <w:vAlign w:val="center"/>
          </w:tcPr>
          <w:p w:rsidR="00C343AF" w:rsidRDefault="00C343AF" w:rsidP="00A80D4D">
            <w:pPr>
              <w:pStyle w:val="Tekstprzypisudolnego"/>
              <w:spacing w:after="40"/>
              <w:jc w:val="center"/>
              <w:rPr>
                <w:rFonts w:ascii="Calibri" w:hAnsi="Calibri" w:cs="Segoe UI"/>
                <w:b/>
              </w:rPr>
            </w:pPr>
            <w:r>
              <w:rPr>
                <w:rFonts w:ascii="Calibri" w:hAnsi="Calibri" w:cs="Segoe UI"/>
                <w:b/>
              </w:rPr>
              <w:lastRenderedPageBreak/>
              <w:t>FORMULARZ OFERTOWY</w:t>
            </w:r>
          </w:p>
        </w:tc>
      </w:tr>
    </w:tbl>
    <w:p w:rsidR="00C343AF" w:rsidRDefault="00C343AF" w:rsidP="00C343AF">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343AF" w:rsidTr="00A80D4D">
        <w:trPr>
          <w:trHeight w:val="2232"/>
        </w:trPr>
        <w:tc>
          <w:tcPr>
            <w:tcW w:w="9214" w:type="dxa"/>
            <w:gridSpan w:val="2"/>
            <w:vAlign w:val="center"/>
          </w:tcPr>
          <w:p w:rsidR="00C343AF" w:rsidRDefault="00C343AF" w:rsidP="00A80D4D">
            <w:pPr>
              <w:pStyle w:val="Tekstprzypisudolnego"/>
              <w:spacing w:after="40"/>
              <w:jc w:val="center"/>
              <w:rPr>
                <w:rFonts w:ascii="Calibri" w:hAnsi="Calibri" w:cs="Segoe UI"/>
                <w:b/>
              </w:rPr>
            </w:pPr>
            <w:r>
              <w:rPr>
                <w:rFonts w:ascii="Calibri" w:hAnsi="Calibri" w:cs="Segoe UI"/>
                <w:b/>
              </w:rPr>
              <w:t>OFERTA</w:t>
            </w:r>
          </w:p>
          <w:p w:rsidR="00C343AF" w:rsidRDefault="00C343AF" w:rsidP="00A80D4D">
            <w:pPr>
              <w:pStyle w:val="Tekstprzypisudolnego"/>
              <w:spacing w:after="40"/>
              <w:ind w:left="4692" w:firstLine="20"/>
              <w:rPr>
                <w:rFonts w:ascii="Calibri" w:hAnsi="Calibri" w:cs="Segoe UI"/>
                <w:b/>
              </w:rPr>
            </w:pPr>
            <w:r>
              <w:rPr>
                <w:rFonts w:ascii="Calibri" w:hAnsi="Calibri" w:cs="Segoe UI"/>
                <w:b/>
              </w:rPr>
              <w:t>___________________________________</w:t>
            </w:r>
          </w:p>
          <w:p w:rsidR="00C343AF" w:rsidRDefault="00C343AF" w:rsidP="00A80D4D">
            <w:pPr>
              <w:pStyle w:val="Tekstprzypisudolnego"/>
              <w:spacing w:after="40"/>
              <w:ind w:left="4692" w:firstLine="20"/>
              <w:rPr>
                <w:rFonts w:ascii="Calibri" w:hAnsi="Calibri" w:cs="Segoe UI"/>
              </w:rPr>
            </w:pPr>
            <w:r>
              <w:rPr>
                <w:rFonts w:ascii="Calibri" w:hAnsi="Calibri" w:cs="Segoe UI"/>
              </w:rPr>
              <w:t>ul. ____________________________</w:t>
            </w:r>
          </w:p>
          <w:p w:rsidR="00C343AF" w:rsidRDefault="00C343AF" w:rsidP="00A80D4D">
            <w:pPr>
              <w:pStyle w:val="Tekstprzypisudolnego"/>
              <w:spacing w:after="40"/>
              <w:ind w:left="4692" w:firstLine="20"/>
              <w:rPr>
                <w:rFonts w:ascii="Calibri" w:hAnsi="Calibri" w:cs="Segoe UI"/>
              </w:rPr>
            </w:pPr>
            <w:r>
              <w:rPr>
                <w:rFonts w:ascii="Calibri" w:hAnsi="Calibri" w:cs="Segoe UI"/>
              </w:rPr>
              <w:t>00-000 ________________________</w:t>
            </w:r>
          </w:p>
          <w:p w:rsidR="00C343AF" w:rsidRDefault="00C343AF" w:rsidP="00A80D4D">
            <w:pPr>
              <w:tabs>
                <w:tab w:val="num" w:pos="567"/>
              </w:tabs>
              <w:ind w:right="-72"/>
              <w:jc w:val="both"/>
              <w:rPr>
                <w:rFonts w:ascii="Calibri" w:hAnsi="Calibri" w:cs="Calibri"/>
                <w:bCs/>
                <w:iCs/>
                <w:sz w:val="20"/>
              </w:rPr>
            </w:pPr>
            <w:r w:rsidRPr="009C6C8F">
              <w:rPr>
                <w:rFonts w:ascii="Calibri" w:hAnsi="Calibri" w:cs="Calibri"/>
                <w:bCs/>
                <w:iCs/>
                <w:sz w:val="20"/>
              </w:rPr>
              <w:t xml:space="preserve">W postępowaniu o udzielenie zamówienia publicznego prowadzonego w trybie przetargu nieograniczonego o wartości nie przekraczającej </w:t>
            </w:r>
            <w:r>
              <w:rPr>
                <w:rFonts w:ascii="Calibri" w:hAnsi="Calibri" w:cs="Calibri"/>
                <w:bCs/>
                <w:iCs/>
                <w:sz w:val="20"/>
              </w:rPr>
              <w:t xml:space="preserve"> 5 548</w:t>
            </w:r>
            <w:r w:rsidRPr="00941AC1">
              <w:rPr>
                <w:rFonts w:ascii="Calibri" w:hAnsi="Calibri" w:cs="Calibri"/>
                <w:bCs/>
                <w:iCs/>
                <w:sz w:val="20"/>
              </w:rPr>
              <w:t xml:space="preserve"> 000 euro</w:t>
            </w:r>
            <w:r>
              <w:rPr>
                <w:rFonts w:ascii="Calibri" w:hAnsi="Calibri" w:cs="Calibri"/>
                <w:bCs/>
                <w:iCs/>
                <w:sz w:val="20"/>
              </w:rPr>
              <w:t xml:space="preserve"> na:</w:t>
            </w:r>
          </w:p>
          <w:p w:rsidR="00C343AF" w:rsidRPr="009E2F95" w:rsidRDefault="00C343AF" w:rsidP="00A80D4D">
            <w:pPr>
              <w:tabs>
                <w:tab w:val="num" w:pos="567"/>
              </w:tabs>
              <w:ind w:right="-72"/>
              <w:jc w:val="both"/>
              <w:rPr>
                <w:rFonts w:ascii="Tahoma" w:hAnsi="Tahoma" w:cs="Tahoma"/>
                <w:b/>
                <w:color w:val="2E74B5"/>
                <w:sz w:val="20"/>
                <w:szCs w:val="20"/>
              </w:rPr>
            </w:pPr>
            <w:r w:rsidRPr="009E2F95">
              <w:rPr>
                <w:rFonts w:ascii="Tahoma" w:hAnsi="Tahoma" w:cs="Tahoma"/>
                <w:b/>
                <w:color w:val="2E74B5"/>
                <w:sz w:val="20"/>
                <w:szCs w:val="20"/>
              </w:rPr>
              <w:t>Dostosowanie klatki schodowej K1 i K4 do obowiązujących przepisów p.poż. na podstawie ekspertyzy pożarowej w pawilonie A  Wojewódzkiego Szpitala Zespolonego im. Stanisława Rybickiego w Skierniewicach</w:t>
            </w:r>
            <w:r>
              <w:rPr>
                <w:rFonts w:ascii="Tahoma" w:hAnsi="Tahoma" w:cs="Tahoma"/>
                <w:b/>
                <w:color w:val="2E74B5"/>
                <w:sz w:val="20"/>
                <w:szCs w:val="20"/>
              </w:rPr>
              <w:t xml:space="preserve">  - </w:t>
            </w:r>
            <w:r w:rsidRPr="009E2F95">
              <w:rPr>
                <w:rFonts w:ascii="Tahoma" w:hAnsi="Tahoma" w:cs="Tahoma"/>
                <w:b/>
                <w:color w:val="2E74B5"/>
                <w:sz w:val="20"/>
                <w:szCs w:val="20"/>
              </w:rPr>
              <w:t>„zaprojektuj i wybuduj”</w:t>
            </w:r>
          </w:p>
          <w:p w:rsidR="00C343AF" w:rsidRDefault="00C343AF" w:rsidP="00A80D4D">
            <w:pPr>
              <w:pStyle w:val="Tekstprzypisudolnego"/>
              <w:spacing w:after="40"/>
              <w:jc w:val="both"/>
              <w:rPr>
                <w:rFonts w:ascii="Calibri" w:hAnsi="Calibri" w:cs="Segoe UI"/>
                <w:b/>
                <w:color w:val="000000"/>
              </w:rPr>
            </w:pPr>
          </w:p>
        </w:tc>
      </w:tr>
      <w:tr w:rsidR="00C343AF" w:rsidTr="00A80D4D">
        <w:trPr>
          <w:trHeight w:val="1639"/>
        </w:trPr>
        <w:tc>
          <w:tcPr>
            <w:tcW w:w="9214" w:type="dxa"/>
            <w:gridSpan w:val="2"/>
          </w:tcPr>
          <w:p w:rsidR="00C343AF" w:rsidRPr="00736E8D" w:rsidRDefault="00C343AF" w:rsidP="00A80D4D">
            <w:pPr>
              <w:pStyle w:val="Bezodstpw"/>
              <w:rPr>
                <w:rFonts w:ascii="Calibri" w:hAnsi="Calibri"/>
                <w:b/>
                <w:sz w:val="20"/>
                <w:szCs w:val="20"/>
              </w:rPr>
            </w:pPr>
            <w:r>
              <w:rPr>
                <w:rFonts w:ascii="Calibri" w:hAnsi="Calibri"/>
                <w:b/>
                <w:sz w:val="20"/>
                <w:szCs w:val="20"/>
              </w:rPr>
              <w:t xml:space="preserve">Oferowane całkowite </w:t>
            </w:r>
            <w:r w:rsidRPr="00A939F0">
              <w:rPr>
                <w:rFonts w:ascii="Calibri" w:hAnsi="Calibri"/>
                <w:b/>
                <w:sz w:val="20"/>
                <w:szCs w:val="20"/>
                <w:u w:val="single"/>
              </w:rPr>
              <w:t>ryczałtowe</w:t>
            </w:r>
            <w:r>
              <w:rPr>
                <w:rFonts w:ascii="Calibri" w:hAnsi="Calibri"/>
                <w:b/>
                <w:sz w:val="20"/>
                <w:szCs w:val="20"/>
              </w:rPr>
              <w:t xml:space="preserve"> wynagrodzenie (cena) za wykonanie przedmiotu umowy:</w:t>
            </w:r>
          </w:p>
          <w:p w:rsidR="00C343AF" w:rsidRPr="0004365D" w:rsidRDefault="00C343AF" w:rsidP="00A80D4D">
            <w:pPr>
              <w:pStyle w:val="Bezodstpw"/>
              <w:rPr>
                <w:rFonts w:ascii="Calibri" w:hAnsi="Calibri"/>
                <w:sz w:val="20"/>
                <w:szCs w:val="20"/>
              </w:rPr>
            </w:pPr>
            <w:r>
              <w:rPr>
                <w:rFonts w:ascii="Calibri" w:hAnsi="Calibri"/>
                <w:sz w:val="20"/>
                <w:szCs w:val="20"/>
              </w:rPr>
              <w:t>netto</w:t>
            </w:r>
            <w:r w:rsidRPr="0004365D">
              <w:rPr>
                <w:rFonts w:ascii="Calibri" w:hAnsi="Calibri"/>
                <w:sz w:val="20"/>
                <w:szCs w:val="20"/>
              </w:rPr>
              <w:t>...............................................................zł</w:t>
            </w:r>
          </w:p>
          <w:p w:rsidR="00C343AF" w:rsidRPr="0004365D" w:rsidRDefault="00C343AF" w:rsidP="00A80D4D">
            <w:pPr>
              <w:pStyle w:val="Bezodstpw"/>
              <w:rPr>
                <w:rFonts w:ascii="Calibri" w:hAnsi="Calibri"/>
                <w:sz w:val="20"/>
                <w:szCs w:val="20"/>
              </w:rPr>
            </w:pPr>
            <w:r w:rsidRPr="0004365D">
              <w:rPr>
                <w:rFonts w:ascii="Calibri" w:hAnsi="Calibri"/>
                <w:sz w:val="20"/>
                <w:szCs w:val="20"/>
              </w:rPr>
              <w:t>(słownie: ……….....………................…………......…...................................................................)</w:t>
            </w:r>
          </w:p>
          <w:p w:rsidR="00C343AF" w:rsidRPr="0004365D" w:rsidRDefault="00C343AF" w:rsidP="00A80D4D">
            <w:pPr>
              <w:pStyle w:val="Bezodstpw"/>
              <w:rPr>
                <w:rFonts w:ascii="Calibri" w:hAnsi="Calibri"/>
                <w:sz w:val="20"/>
                <w:szCs w:val="20"/>
              </w:rPr>
            </w:pPr>
            <w:r w:rsidRPr="0004365D">
              <w:rPr>
                <w:rFonts w:ascii="Calibri" w:hAnsi="Calibri"/>
                <w:sz w:val="20"/>
                <w:szCs w:val="20"/>
              </w:rPr>
              <w:t xml:space="preserve">Podatek VAT…..........................….zł       </w:t>
            </w:r>
          </w:p>
          <w:p w:rsidR="00C343AF" w:rsidRPr="0004365D" w:rsidRDefault="00C343AF" w:rsidP="00A80D4D">
            <w:pPr>
              <w:pStyle w:val="Bezodstpw"/>
              <w:rPr>
                <w:rFonts w:ascii="Calibri" w:hAnsi="Calibri"/>
                <w:sz w:val="20"/>
                <w:szCs w:val="20"/>
              </w:rPr>
            </w:pPr>
            <w:r>
              <w:rPr>
                <w:rFonts w:ascii="Calibri" w:hAnsi="Calibri"/>
                <w:sz w:val="20"/>
                <w:szCs w:val="20"/>
              </w:rPr>
              <w:t>brutto</w:t>
            </w:r>
            <w:r w:rsidRPr="0004365D">
              <w:rPr>
                <w:rFonts w:ascii="Calibri" w:hAnsi="Calibri"/>
                <w:sz w:val="20"/>
                <w:szCs w:val="20"/>
              </w:rPr>
              <w:t>: ............................................................. zł</w:t>
            </w:r>
          </w:p>
          <w:p w:rsidR="00C343AF" w:rsidRDefault="00C343AF" w:rsidP="00A80D4D">
            <w:pPr>
              <w:pStyle w:val="Bezodstpw"/>
              <w:rPr>
                <w:rFonts w:ascii="Calibri" w:hAnsi="Calibri"/>
                <w:sz w:val="20"/>
                <w:szCs w:val="20"/>
              </w:rPr>
            </w:pPr>
            <w:r w:rsidRPr="0004365D">
              <w:rPr>
                <w:rFonts w:ascii="Calibri" w:hAnsi="Calibri"/>
                <w:sz w:val="20"/>
                <w:szCs w:val="20"/>
              </w:rPr>
              <w:t>(słownie: .........................................................................................................................................)</w:t>
            </w:r>
          </w:p>
          <w:p w:rsidR="00C343AF" w:rsidRDefault="00C343AF" w:rsidP="00A80D4D">
            <w:pPr>
              <w:pStyle w:val="Bezodstpw"/>
              <w:rPr>
                <w:rFonts w:ascii="Calibri" w:hAnsi="Calibri"/>
                <w:sz w:val="20"/>
                <w:szCs w:val="20"/>
              </w:rPr>
            </w:pPr>
            <w:r>
              <w:rPr>
                <w:rFonts w:ascii="Calibri" w:hAnsi="Calibri"/>
                <w:sz w:val="20"/>
                <w:szCs w:val="20"/>
              </w:rPr>
              <w:t>- w tym kwota za wykonanie projektu:</w:t>
            </w:r>
          </w:p>
          <w:p w:rsidR="00C343AF" w:rsidRDefault="00C343AF" w:rsidP="00A80D4D">
            <w:pPr>
              <w:pStyle w:val="Bezodstpw"/>
              <w:rPr>
                <w:rFonts w:ascii="Calibri" w:hAnsi="Calibri"/>
                <w:sz w:val="20"/>
                <w:szCs w:val="20"/>
              </w:rPr>
            </w:pPr>
            <w:r>
              <w:rPr>
                <w:rFonts w:ascii="Calibri" w:hAnsi="Calibri"/>
                <w:sz w:val="20"/>
                <w:szCs w:val="20"/>
              </w:rPr>
              <w:t>Netto:………………………………………………………………..zł</w:t>
            </w:r>
          </w:p>
          <w:p w:rsidR="00C343AF" w:rsidRDefault="00C343AF" w:rsidP="00A80D4D">
            <w:pPr>
              <w:pStyle w:val="Bezodstpw"/>
              <w:rPr>
                <w:rFonts w:ascii="Calibri" w:hAnsi="Calibri"/>
                <w:sz w:val="20"/>
                <w:szCs w:val="20"/>
              </w:rPr>
            </w:pPr>
            <w:r w:rsidRPr="0004365D">
              <w:rPr>
                <w:rFonts w:ascii="Calibri" w:hAnsi="Calibri"/>
                <w:sz w:val="20"/>
                <w:szCs w:val="20"/>
              </w:rPr>
              <w:t>(słownie: ……….....………................…………......….....................................</w:t>
            </w:r>
            <w:r>
              <w:rPr>
                <w:rFonts w:ascii="Calibri" w:hAnsi="Calibri"/>
                <w:sz w:val="20"/>
                <w:szCs w:val="20"/>
              </w:rPr>
              <w:t>..............................)</w:t>
            </w:r>
          </w:p>
          <w:p w:rsidR="00C343AF" w:rsidRDefault="00C343AF" w:rsidP="00A80D4D">
            <w:pPr>
              <w:pStyle w:val="Bezodstpw"/>
              <w:rPr>
                <w:rFonts w:ascii="Calibri" w:hAnsi="Calibri"/>
                <w:sz w:val="20"/>
                <w:szCs w:val="20"/>
              </w:rPr>
            </w:pPr>
            <w:r>
              <w:rPr>
                <w:rFonts w:ascii="Calibri" w:hAnsi="Calibri"/>
                <w:sz w:val="20"/>
                <w:szCs w:val="20"/>
              </w:rPr>
              <w:t>Brutto:……………………………………………………………….zł</w:t>
            </w:r>
          </w:p>
          <w:p w:rsidR="00C343AF" w:rsidRPr="0004365D" w:rsidRDefault="00C343AF" w:rsidP="00A80D4D">
            <w:pPr>
              <w:pStyle w:val="Bezodstpw"/>
              <w:rPr>
                <w:rFonts w:ascii="Calibri" w:hAnsi="Calibri"/>
                <w:sz w:val="20"/>
                <w:szCs w:val="20"/>
              </w:rPr>
            </w:pPr>
            <w:r w:rsidRPr="0004365D">
              <w:rPr>
                <w:rFonts w:ascii="Calibri" w:hAnsi="Calibri"/>
                <w:sz w:val="20"/>
                <w:szCs w:val="20"/>
              </w:rPr>
              <w:t>(słownie: ……….....………................…………......…...................................................................)</w:t>
            </w:r>
          </w:p>
          <w:p w:rsidR="00C343AF" w:rsidRPr="0004365D" w:rsidRDefault="00C343AF" w:rsidP="00A80D4D">
            <w:pPr>
              <w:pStyle w:val="Bezodstpw"/>
              <w:rPr>
                <w:rFonts w:ascii="Calibri" w:hAnsi="Calibri"/>
                <w:sz w:val="20"/>
                <w:szCs w:val="20"/>
              </w:rPr>
            </w:pPr>
            <w:r w:rsidRPr="0004365D">
              <w:rPr>
                <w:rFonts w:ascii="Calibri" w:hAnsi="Calibri"/>
                <w:sz w:val="20"/>
                <w:szCs w:val="20"/>
              </w:rPr>
              <w:t>Podatek VAT…......</w:t>
            </w:r>
            <w:r>
              <w:rPr>
                <w:rFonts w:ascii="Calibri" w:hAnsi="Calibri"/>
                <w:sz w:val="20"/>
                <w:szCs w:val="20"/>
              </w:rPr>
              <w:t xml:space="preserve">....................….zł       </w:t>
            </w:r>
          </w:p>
          <w:p w:rsidR="00C343AF" w:rsidRPr="008B5AD1" w:rsidRDefault="00C343AF" w:rsidP="00A80D4D">
            <w:pPr>
              <w:pStyle w:val="Bezodstpw"/>
              <w:jc w:val="both"/>
              <w:rPr>
                <w:rFonts w:ascii="Calibri" w:eastAsia="SimSun" w:hAnsi="Calibri"/>
                <w:sz w:val="16"/>
                <w:szCs w:val="16"/>
                <w:lang w:eastAsia="zh-CN"/>
              </w:rPr>
            </w:pPr>
            <w:r w:rsidRPr="008B5AD1">
              <w:rPr>
                <w:rFonts w:ascii="Calibri" w:hAnsi="Calibri"/>
                <w:i/>
                <w:sz w:val="16"/>
                <w:szCs w:val="16"/>
              </w:rPr>
              <w:t>W przypadku niezgodności ceny napisanej cyfrowo i ceny napisanej słowami rozstrzygająca będzie cena z VAT napisana słowami. Formularz oferty musi być podpisany przez osobę lub osoby zdolne do reprezentowania firmy.</w:t>
            </w:r>
          </w:p>
        </w:tc>
      </w:tr>
      <w:tr w:rsidR="00C343AF" w:rsidTr="00A80D4D">
        <w:trPr>
          <w:trHeight w:val="268"/>
        </w:trPr>
        <w:tc>
          <w:tcPr>
            <w:tcW w:w="9214" w:type="dxa"/>
            <w:gridSpan w:val="2"/>
          </w:tcPr>
          <w:p w:rsidR="00C343AF" w:rsidRDefault="00C343AF" w:rsidP="00DF401C">
            <w:pPr>
              <w:pStyle w:val="Akapitzlist"/>
              <w:numPr>
                <w:ilvl w:val="0"/>
                <w:numId w:val="5"/>
              </w:numPr>
              <w:suppressAutoHyphens w:val="0"/>
              <w:ind w:left="459" w:hanging="459"/>
              <w:jc w:val="both"/>
              <w:rPr>
                <w:rFonts w:ascii="Calibri" w:hAnsi="Calibri" w:cs="Segoe UI"/>
                <w:b/>
                <w:sz w:val="20"/>
                <w:szCs w:val="20"/>
              </w:rPr>
            </w:pPr>
            <w:r>
              <w:rPr>
                <w:rFonts w:ascii="Calibri" w:hAnsi="Calibri" w:cs="Segoe UI"/>
                <w:b/>
                <w:sz w:val="20"/>
                <w:szCs w:val="20"/>
              </w:rPr>
              <w:t>Zobowiązujemy się do wykonania zamówienia na następujących warunkach:</w:t>
            </w:r>
          </w:p>
          <w:p w:rsidR="00C343AF" w:rsidRDefault="00C343AF" w:rsidP="00DF401C">
            <w:pPr>
              <w:numPr>
                <w:ilvl w:val="0"/>
                <w:numId w:val="6"/>
              </w:numPr>
              <w:tabs>
                <w:tab w:val="clear" w:pos="1080"/>
                <w:tab w:val="num" w:pos="601"/>
              </w:tabs>
              <w:ind w:left="601" w:hanging="567"/>
              <w:rPr>
                <w:rFonts w:ascii="Calibri" w:hAnsi="Calibri" w:cs="Calibri"/>
                <w:sz w:val="20"/>
                <w:szCs w:val="22"/>
              </w:rPr>
            </w:pPr>
            <w:r>
              <w:rPr>
                <w:rFonts w:ascii="Calibri" w:hAnsi="Calibri" w:cs="Calibri"/>
                <w:sz w:val="20"/>
                <w:szCs w:val="22"/>
              </w:rPr>
              <w:t>Oświadczam, że przedmiot zamówienia wykonam w terminie do:</w:t>
            </w:r>
          </w:p>
          <w:p w:rsidR="00C343AF" w:rsidRDefault="00C343AF" w:rsidP="00A80D4D">
            <w:pPr>
              <w:ind w:left="601"/>
              <w:rPr>
                <w:rFonts w:ascii="Calibri" w:hAnsi="Calibri" w:cs="Calibri"/>
                <w:color w:val="2E74B5"/>
                <w:sz w:val="20"/>
                <w:szCs w:val="22"/>
              </w:rPr>
            </w:pPr>
            <w:r>
              <w:rPr>
                <w:rFonts w:ascii="Calibri" w:hAnsi="Calibri" w:cs="Calibri"/>
                <w:color w:val="2E74B5"/>
                <w:sz w:val="20"/>
                <w:szCs w:val="22"/>
              </w:rPr>
              <w:t>14 tygodni/  16 tygodni/   18 tygodni*  od daty zawarcia umowy.</w:t>
            </w:r>
          </w:p>
          <w:p w:rsidR="00C343AF" w:rsidRPr="00682A54" w:rsidRDefault="00C343AF" w:rsidP="00A80D4D">
            <w:pPr>
              <w:ind w:left="601"/>
              <w:rPr>
                <w:rFonts w:ascii="Calibri" w:hAnsi="Calibri" w:cs="Calibri"/>
                <w:i/>
                <w:color w:val="2E74B5"/>
                <w:sz w:val="20"/>
                <w:szCs w:val="22"/>
              </w:rPr>
            </w:pPr>
            <w:r w:rsidRPr="00682A54">
              <w:rPr>
                <w:rFonts w:ascii="Calibri" w:hAnsi="Calibri" w:cs="Calibri"/>
                <w:i/>
                <w:color w:val="2E74B5"/>
                <w:sz w:val="20"/>
                <w:szCs w:val="22"/>
              </w:rPr>
              <w:t>*niewłaściwe skreślić</w:t>
            </w:r>
          </w:p>
          <w:p w:rsidR="00C343AF" w:rsidRPr="007F3CC8" w:rsidRDefault="00C343AF" w:rsidP="00DF401C">
            <w:pPr>
              <w:numPr>
                <w:ilvl w:val="0"/>
                <w:numId w:val="6"/>
              </w:numPr>
              <w:tabs>
                <w:tab w:val="clear" w:pos="1080"/>
                <w:tab w:val="num" w:pos="601"/>
              </w:tabs>
              <w:ind w:hanging="1046"/>
              <w:rPr>
                <w:rFonts w:ascii="Calibri" w:hAnsi="Calibri" w:cs="Calibri"/>
                <w:sz w:val="20"/>
                <w:szCs w:val="22"/>
              </w:rPr>
            </w:pPr>
            <w:r>
              <w:rPr>
                <w:rFonts w:ascii="Calibri" w:hAnsi="Calibri" w:cs="Calibri"/>
                <w:sz w:val="20"/>
                <w:szCs w:val="22"/>
              </w:rPr>
              <w:t>Oświadczam, że udzielam</w:t>
            </w:r>
            <w:r>
              <w:rPr>
                <w:rFonts w:ascii="Calibri" w:hAnsi="Calibri" w:cs="Calibri"/>
                <w:b/>
                <w:sz w:val="20"/>
                <w:szCs w:val="22"/>
              </w:rPr>
              <w:t xml:space="preserve"> </w:t>
            </w:r>
            <w:r w:rsidRPr="00BA754D">
              <w:rPr>
                <w:rFonts w:ascii="Calibri" w:hAnsi="Calibri" w:cs="Calibri"/>
                <w:sz w:val="20"/>
                <w:szCs w:val="22"/>
              </w:rPr>
              <w:t xml:space="preserve">60  </w:t>
            </w:r>
            <w:r>
              <w:rPr>
                <w:rFonts w:ascii="Calibri" w:hAnsi="Calibri" w:cs="Calibri"/>
                <w:sz w:val="20"/>
                <w:szCs w:val="22"/>
              </w:rPr>
              <w:t>miesięcy gwarancji na wykonane roboty.</w:t>
            </w:r>
          </w:p>
          <w:p w:rsidR="00C343AF" w:rsidRPr="00A62CC6" w:rsidRDefault="00C343AF" w:rsidP="00DF401C">
            <w:pPr>
              <w:numPr>
                <w:ilvl w:val="0"/>
                <w:numId w:val="6"/>
              </w:numPr>
              <w:tabs>
                <w:tab w:val="clear" w:pos="1080"/>
                <w:tab w:val="num" w:pos="601"/>
              </w:tabs>
              <w:ind w:left="601" w:hanging="567"/>
              <w:rPr>
                <w:rFonts w:ascii="Calibri" w:hAnsi="Calibri" w:cs="Calibri"/>
                <w:sz w:val="20"/>
                <w:szCs w:val="20"/>
              </w:rPr>
            </w:pPr>
            <w:r w:rsidRPr="00A62CC6">
              <w:rPr>
                <w:rFonts w:ascii="Calibri" w:hAnsi="Calibri" w:cs="Calibri"/>
                <w:sz w:val="20"/>
                <w:szCs w:val="20"/>
              </w:rPr>
              <w:t>Oświadczam, że jestem małym/średnim przedsiębiorstwem:</w:t>
            </w:r>
          </w:p>
          <w:p w:rsidR="00C343AF" w:rsidRPr="00A62CC6" w:rsidRDefault="00C343AF" w:rsidP="00DF401C">
            <w:pPr>
              <w:numPr>
                <w:ilvl w:val="3"/>
                <w:numId w:val="7"/>
              </w:numPr>
              <w:tabs>
                <w:tab w:val="clear" w:pos="2880"/>
              </w:tabs>
              <w:spacing w:line="360" w:lineRule="auto"/>
              <w:ind w:left="1134"/>
              <w:contextualSpacing/>
              <w:jc w:val="both"/>
              <w:rPr>
                <w:rFonts w:ascii="Calibri" w:eastAsia="Calibri" w:hAnsi="Calibri" w:cs="Calibri"/>
                <w:sz w:val="20"/>
                <w:szCs w:val="20"/>
                <w:lang w:eastAsia="en-US"/>
              </w:rPr>
            </w:pPr>
            <w:r w:rsidRPr="00A62CC6">
              <w:rPr>
                <w:rFonts w:ascii="Calibri" w:eastAsia="Calibri" w:hAnsi="Calibri" w:cs="Calibri"/>
                <w:sz w:val="20"/>
                <w:szCs w:val="20"/>
                <w:lang w:eastAsia="en-US"/>
              </w:rPr>
              <w:t>Tak ____________________proszę podać jakim?(małym/średnim)</w:t>
            </w:r>
          </w:p>
          <w:p w:rsidR="00C343AF" w:rsidRPr="00A62CC6" w:rsidRDefault="00C343AF" w:rsidP="00DF401C">
            <w:pPr>
              <w:numPr>
                <w:ilvl w:val="3"/>
                <w:numId w:val="7"/>
              </w:numPr>
              <w:tabs>
                <w:tab w:val="clear" w:pos="2880"/>
              </w:tabs>
              <w:spacing w:line="360" w:lineRule="auto"/>
              <w:ind w:left="1134"/>
              <w:contextualSpacing/>
              <w:jc w:val="both"/>
              <w:rPr>
                <w:rFonts w:ascii="Calibri" w:eastAsia="Calibri" w:hAnsi="Calibri" w:cs="Calibri"/>
                <w:sz w:val="20"/>
                <w:szCs w:val="20"/>
                <w:lang w:eastAsia="en-US"/>
              </w:rPr>
            </w:pPr>
            <w:r w:rsidRPr="00A62CC6">
              <w:rPr>
                <w:rFonts w:ascii="Calibri" w:eastAsia="Calibri" w:hAnsi="Calibri" w:cs="Calibri"/>
                <w:sz w:val="20"/>
                <w:szCs w:val="20"/>
                <w:lang w:eastAsia="en-US"/>
              </w:rPr>
              <w:t>Nie</w:t>
            </w:r>
          </w:p>
          <w:p w:rsidR="00C343AF" w:rsidRPr="00AD5719" w:rsidRDefault="00C343AF" w:rsidP="00A80D4D">
            <w:pPr>
              <w:overflowPunct w:val="0"/>
              <w:autoSpaceDE w:val="0"/>
              <w:autoSpaceDN w:val="0"/>
              <w:adjustRightInd w:val="0"/>
              <w:jc w:val="both"/>
              <w:rPr>
                <w:rFonts w:ascii="Calibri" w:hAnsi="Calibri" w:cs="Calibri"/>
                <w:sz w:val="20"/>
                <w:szCs w:val="20"/>
              </w:rPr>
            </w:pPr>
            <w:r w:rsidRPr="00AD5719">
              <w:rPr>
                <w:rFonts w:ascii="Calibri" w:hAnsi="Calibri" w:cs="Calibri"/>
                <w:sz w:val="20"/>
                <w:szCs w:val="20"/>
              </w:rPr>
              <w:t>Zgodnie z zaleceniem Komisji z dnia 6 maja 2003 r. dotyczącym definicji mikroprzedsiębiorstw oraz małych i średnich przedsiębiorstw (Dz.U. L 124 z 20.5.2003, s. 36):</w:t>
            </w:r>
          </w:p>
          <w:p w:rsidR="00C343AF" w:rsidRPr="00AD5719" w:rsidRDefault="00C343AF" w:rsidP="00A80D4D">
            <w:pPr>
              <w:overflowPunct w:val="0"/>
              <w:autoSpaceDE w:val="0"/>
              <w:autoSpaceDN w:val="0"/>
              <w:adjustRightInd w:val="0"/>
              <w:jc w:val="both"/>
              <w:rPr>
                <w:rFonts w:ascii="Calibri" w:hAnsi="Calibri" w:cs="Calibri"/>
                <w:sz w:val="20"/>
                <w:szCs w:val="20"/>
              </w:rPr>
            </w:pPr>
            <w:r w:rsidRPr="00AD5719">
              <w:rPr>
                <w:rFonts w:ascii="Calibri" w:hAnsi="Calibri" w:cs="Calibri"/>
                <w:b/>
                <w:sz w:val="20"/>
                <w:szCs w:val="20"/>
              </w:rPr>
              <w:t>Małe przedsiębiorstwo:</w:t>
            </w:r>
            <w:r w:rsidRPr="00AD5719">
              <w:rPr>
                <w:rFonts w:ascii="Calibri" w:hAnsi="Calibri" w:cs="Calibri"/>
                <w:sz w:val="20"/>
                <w:szCs w:val="20"/>
              </w:rPr>
              <w:t xml:space="preserve"> przedsiębiorstwo, które zatrudnia mniej niż 50 osób i którego roczny obrót lub roczna suma bilansowa nie przekracza 10 milionów EURO.</w:t>
            </w:r>
          </w:p>
          <w:p w:rsidR="00C343AF" w:rsidRPr="003A5D67" w:rsidRDefault="00C343AF" w:rsidP="00A80D4D">
            <w:pPr>
              <w:overflowPunct w:val="0"/>
              <w:autoSpaceDE w:val="0"/>
              <w:autoSpaceDN w:val="0"/>
              <w:adjustRightInd w:val="0"/>
              <w:jc w:val="both"/>
              <w:rPr>
                <w:rFonts w:ascii="Calibri" w:hAnsi="Calibri" w:cs="Calibri"/>
                <w:b/>
              </w:rPr>
            </w:pPr>
            <w:r w:rsidRPr="00AD5719">
              <w:rPr>
                <w:rFonts w:ascii="Calibri" w:hAnsi="Calibri" w:cs="Calibri"/>
                <w:b/>
                <w:sz w:val="20"/>
                <w:szCs w:val="20"/>
              </w:rPr>
              <w:t xml:space="preserve">Średnie przedsiębiorstwa: </w:t>
            </w:r>
            <w:r w:rsidRPr="00AD5719">
              <w:rPr>
                <w:rFonts w:ascii="Calibri" w:hAnsi="Calibri" w:cs="Calibri"/>
                <w:sz w:val="20"/>
                <w:szCs w:val="20"/>
              </w:rPr>
              <w:t xml:space="preserve">przedsiębiorstwa, które nie są mikroprzedsiębiorstwami ani małymi przedsiębiorstwami i które zatrudniają mniej niż 250 osób i których roczny obrót nie przekracza 50 milionów EUR </w:t>
            </w:r>
            <w:r w:rsidRPr="00AD5719">
              <w:rPr>
                <w:rFonts w:ascii="Calibri" w:hAnsi="Calibri" w:cs="Calibri"/>
                <w:i/>
                <w:sz w:val="20"/>
                <w:szCs w:val="20"/>
              </w:rPr>
              <w:t>lub</w:t>
            </w:r>
            <w:r w:rsidRPr="00AD5719">
              <w:rPr>
                <w:rFonts w:ascii="Calibri" w:hAnsi="Calibri" w:cs="Calibri"/>
                <w:sz w:val="20"/>
                <w:szCs w:val="20"/>
              </w:rPr>
              <w:t xml:space="preserve"> roczna suma bilansowa nie przekracza 43 milionów EURO.</w:t>
            </w:r>
            <w:r>
              <w:rPr>
                <w:rFonts w:ascii="Calibri" w:hAnsi="Calibri" w:cs="Calibri"/>
                <w:sz w:val="20"/>
                <w:szCs w:val="20"/>
              </w:rPr>
              <w:t xml:space="preserve"> </w:t>
            </w:r>
          </w:p>
        </w:tc>
      </w:tr>
      <w:tr w:rsidR="00C343AF" w:rsidTr="00A80D4D">
        <w:trPr>
          <w:trHeight w:val="268"/>
        </w:trPr>
        <w:tc>
          <w:tcPr>
            <w:tcW w:w="9214" w:type="dxa"/>
            <w:gridSpan w:val="2"/>
          </w:tcPr>
          <w:p w:rsidR="00C343AF" w:rsidRPr="00A62CC6" w:rsidRDefault="00C343AF" w:rsidP="00DF401C">
            <w:pPr>
              <w:pStyle w:val="Akapitzlist"/>
              <w:numPr>
                <w:ilvl w:val="0"/>
                <w:numId w:val="8"/>
              </w:numPr>
              <w:suppressAutoHyphens w:val="0"/>
              <w:spacing w:after="40"/>
              <w:jc w:val="both"/>
              <w:rPr>
                <w:rFonts w:ascii="Calibri" w:hAnsi="Calibri" w:cs="Segoe UI"/>
                <w:b/>
                <w:sz w:val="20"/>
                <w:szCs w:val="20"/>
              </w:rPr>
            </w:pPr>
            <w:r w:rsidRPr="00A62CC6">
              <w:rPr>
                <w:rFonts w:ascii="Calibri" w:hAnsi="Calibri" w:cs="Segoe UI"/>
                <w:b/>
                <w:sz w:val="20"/>
                <w:szCs w:val="20"/>
              </w:rPr>
              <w:t>OŚWIADCZAMY, ŻE:</w:t>
            </w:r>
          </w:p>
          <w:p w:rsidR="00C343AF" w:rsidRPr="00A62CC6" w:rsidRDefault="00C343AF" w:rsidP="00DF401C">
            <w:pPr>
              <w:pStyle w:val="Tekstpodstawowywcity2"/>
              <w:numPr>
                <w:ilvl w:val="0"/>
                <w:numId w:val="8"/>
              </w:numPr>
              <w:tabs>
                <w:tab w:val="left" w:pos="601"/>
                <w:tab w:val="left" w:pos="1026"/>
              </w:tabs>
              <w:spacing w:after="40"/>
              <w:jc w:val="both"/>
              <w:rPr>
                <w:rFonts w:ascii="Calibri" w:hAnsi="Calibri" w:cs="Segoe UI"/>
                <w:sz w:val="20"/>
                <w:szCs w:val="20"/>
              </w:rPr>
            </w:pPr>
            <w:r w:rsidRPr="00A62CC6">
              <w:rPr>
                <w:rFonts w:ascii="Calibri" w:hAnsi="Calibri" w:cs="Segoe UI"/>
                <w:sz w:val="20"/>
                <w:szCs w:val="20"/>
              </w:rPr>
              <w:t>Zamówienie zostanie zrealizowane w terminach określonych w SIWZ oraz we wzorze umowy;</w:t>
            </w:r>
          </w:p>
          <w:p w:rsidR="00C343AF" w:rsidRPr="00A62CC6" w:rsidRDefault="00C343AF" w:rsidP="00DF401C">
            <w:pPr>
              <w:pStyle w:val="Tekstpodstawowywcity2"/>
              <w:numPr>
                <w:ilvl w:val="0"/>
                <w:numId w:val="8"/>
              </w:numPr>
              <w:tabs>
                <w:tab w:val="left" w:pos="601"/>
                <w:tab w:val="left" w:pos="1026"/>
              </w:tabs>
              <w:spacing w:after="40"/>
              <w:jc w:val="both"/>
              <w:rPr>
                <w:rFonts w:ascii="Calibri" w:hAnsi="Calibri" w:cs="Segoe UI"/>
                <w:sz w:val="20"/>
                <w:szCs w:val="20"/>
              </w:rPr>
            </w:pPr>
            <w:r w:rsidRPr="00A62CC6">
              <w:rPr>
                <w:rFonts w:ascii="Calibri" w:hAnsi="Calibri" w:cs="Segoe UI"/>
                <w:sz w:val="20"/>
                <w:szCs w:val="20"/>
              </w:rPr>
              <w:t>W cenie naszej oferty zostały uwzględnione wszystkie koszty wykonania zamówienia;</w:t>
            </w:r>
          </w:p>
          <w:p w:rsidR="00C343AF" w:rsidRPr="00A62CC6" w:rsidRDefault="00C343AF" w:rsidP="00DF401C">
            <w:pPr>
              <w:numPr>
                <w:ilvl w:val="0"/>
                <w:numId w:val="8"/>
              </w:numPr>
              <w:jc w:val="both"/>
              <w:rPr>
                <w:rFonts w:ascii="Calibri" w:hAnsi="Calibri" w:cs="Calibri"/>
                <w:sz w:val="20"/>
                <w:szCs w:val="22"/>
              </w:rPr>
            </w:pPr>
            <w:r w:rsidRPr="00A62CC6">
              <w:rPr>
                <w:rFonts w:ascii="Calibri" w:hAnsi="Calibri" w:cs="Calibri"/>
                <w:color w:val="000000"/>
                <w:sz w:val="20"/>
                <w:szCs w:val="22"/>
              </w:rPr>
              <w:t xml:space="preserve">Zapoznaliśmy się i w pełni oraz bez żadnych zastrzeżeń akceptujemy treść Specyfikacji Istotnych Warunków Zamówienia, zwanej w dalszej treści SIWZ, wraz z wyjaśnieniami i zmianami i </w:t>
            </w:r>
            <w:r w:rsidRPr="00A62CC6">
              <w:rPr>
                <w:rFonts w:ascii="Calibri" w:hAnsi="Calibri" w:cs="Segoe UI"/>
                <w:sz w:val="20"/>
                <w:szCs w:val="20"/>
              </w:rPr>
              <w:t>nie wnosimy do niej zastrzeżeń oraz przyjmujemy warunki w niej zawarte;</w:t>
            </w:r>
          </w:p>
          <w:p w:rsidR="00C343AF" w:rsidRPr="00A62CC6" w:rsidRDefault="00C343AF" w:rsidP="00DF401C">
            <w:pPr>
              <w:pStyle w:val="Tekstpodstawowywcity2"/>
              <w:numPr>
                <w:ilvl w:val="0"/>
                <w:numId w:val="8"/>
              </w:numPr>
              <w:tabs>
                <w:tab w:val="left" w:pos="601"/>
              </w:tabs>
              <w:spacing w:after="40"/>
              <w:jc w:val="both"/>
              <w:rPr>
                <w:rFonts w:ascii="Calibri" w:hAnsi="Calibri" w:cs="Segoe UI"/>
                <w:sz w:val="20"/>
                <w:szCs w:val="20"/>
              </w:rPr>
            </w:pPr>
            <w:r w:rsidRPr="00A62CC6">
              <w:rPr>
                <w:rFonts w:ascii="Calibri" w:hAnsi="Calibri" w:cs="Segoe UI"/>
                <w:sz w:val="20"/>
                <w:szCs w:val="20"/>
              </w:rPr>
              <w:t>Uważamy się za związanych niniejszą ofertą na okres podany w specyfikacji istotnych warunków zamówienia;</w:t>
            </w:r>
          </w:p>
          <w:p w:rsidR="00C343AF" w:rsidRPr="00A62CC6" w:rsidRDefault="00C343AF" w:rsidP="00DF401C">
            <w:pPr>
              <w:numPr>
                <w:ilvl w:val="0"/>
                <w:numId w:val="8"/>
              </w:numPr>
              <w:tabs>
                <w:tab w:val="left" w:pos="601"/>
              </w:tabs>
              <w:spacing w:after="40"/>
              <w:jc w:val="both"/>
              <w:rPr>
                <w:rFonts w:ascii="Calibri" w:hAnsi="Calibri" w:cs="Segoe UI"/>
                <w:sz w:val="20"/>
                <w:szCs w:val="20"/>
              </w:rPr>
            </w:pPr>
            <w:r w:rsidRPr="00A62CC6">
              <w:rPr>
                <w:rFonts w:ascii="Calibri" w:hAnsi="Calibri" w:cs="Segoe UI"/>
                <w:sz w:val="20"/>
                <w:szCs w:val="20"/>
              </w:rPr>
              <w:t>Oświadczamy, ze zapoznaliśmy się z treścią załączonego do specyfikacji wzoru umowy, w</w:t>
            </w:r>
            <w:r w:rsidRPr="00A62CC6">
              <w:rPr>
                <w:rFonts w:ascii="Calibri" w:hAnsi="Calibri" w:cs="Calibri"/>
                <w:color w:val="000000"/>
                <w:sz w:val="20"/>
                <w:szCs w:val="22"/>
              </w:rPr>
              <w:t xml:space="preserve"> pełni i bez żadnych zastrzeżeń akceptujemy warunki umowy na wykonanie zamówienia zapisane w SIWZ</w:t>
            </w:r>
            <w:r w:rsidRPr="00A62CC6">
              <w:rPr>
                <w:rFonts w:ascii="Calibri" w:hAnsi="Calibri" w:cs="Segoe UI"/>
                <w:sz w:val="20"/>
                <w:szCs w:val="20"/>
              </w:rPr>
              <w:t xml:space="preserve"> i w przypadku wyboru naszej oferty zawrzemy z zamawiającym  umowę sporządzoną na podstawie tego wzoru z uwzględnieniem zmian wprowadzonych w trakcie trwania postepowania</w:t>
            </w:r>
          </w:p>
          <w:p w:rsidR="00C343AF" w:rsidRPr="00A62CC6" w:rsidRDefault="00C343AF" w:rsidP="00DF401C">
            <w:pPr>
              <w:numPr>
                <w:ilvl w:val="0"/>
                <w:numId w:val="8"/>
              </w:numPr>
              <w:tabs>
                <w:tab w:val="center" w:pos="-2127"/>
              </w:tabs>
              <w:jc w:val="both"/>
              <w:rPr>
                <w:rFonts w:ascii="Calibri" w:hAnsi="Calibri" w:cs="Calibri"/>
                <w:sz w:val="20"/>
                <w:szCs w:val="22"/>
              </w:rPr>
            </w:pPr>
            <w:r w:rsidRPr="00A62CC6">
              <w:rPr>
                <w:rFonts w:ascii="Calibri" w:hAnsi="Calibri" w:cs="Calibri"/>
                <w:sz w:val="20"/>
                <w:szCs w:val="22"/>
              </w:rPr>
              <w:t xml:space="preserve">Składamy niniejszą Ofertę w imieniu </w:t>
            </w:r>
            <w:r w:rsidRPr="001D610D">
              <w:rPr>
                <w:rFonts w:ascii="Calibri" w:hAnsi="Calibri" w:cs="Calibri"/>
                <w:b/>
                <w:sz w:val="20"/>
                <w:szCs w:val="22"/>
              </w:rPr>
              <w:t>własnym*/jako Wykonawcy wspólnie ubiegający się o udzielenie zamówienia*</w:t>
            </w:r>
            <w:r w:rsidRPr="00A62CC6">
              <w:rPr>
                <w:rFonts w:ascii="Calibri" w:hAnsi="Calibri" w:cs="Calibri"/>
                <w:b/>
                <w:color w:val="FF0000"/>
                <w:sz w:val="20"/>
                <w:szCs w:val="22"/>
              </w:rPr>
              <w:t>.</w:t>
            </w:r>
            <w:r w:rsidRPr="00A62CC6">
              <w:rPr>
                <w:rFonts w:ascii="Calibri" w:hAnsi="Calibri" w:cs="Calibri"/>
                <w:sz w:val="20"/>
                <w:szCs w:val="22"/>
              </w:rPr>
              <w:t xml:space="preserve"> Ponadto oświadczamy, że będziemy odpowiadać solidarnie za wykonanie niniejszego zamówienia*.</w:t>
            </w:r>
          </w:p>
          <w:p w:rsidR="00C343AF" w:rsidRDefault="00C343AF" w:rsidP="00DF401C">
            <w:pPr>
              <w:numPr>
                <w:ilvl w:val="0"/>
                <w:numId w:val="8"/>
              </w:numPr>
              <w:jc w:val="both"/>
              <w:rPr>
                <w:rFonts w:ascii="Calibri" w:hAnsi="Calibri" w:cs="Calibri"/>
                <w:sz w:val="20"/>
                <w:szCs w:val="22"/>
              </w:rPr>
            </w:pPr>
            <w:r w:rsidRPr="00A62CC6">
              <w:rPr>
                <w:rFonts w:ascii="Calibri" w:hAnsi="Calibri" w:cs="Calibri"/>
                <w:sz w:val="20"/>
                <w:szCs w:val="22"/>
              </w:rPr>
              <w:lastRenderedPageBreak/>
              <w:t xml:space="preserve">Oświadczamy, że oferta </w:t>
            </w:r>
            <w:r w:rsidRPr="001D610D">
              <w:rPr>
                <w:rFonts w:ascii="Calibri" w:hAnsi="Calibri" w:cs="Calibri"/>
                <w:b/>
                <w:sz w:val="20"/>
                <w:szCs w:val="22"/>
              </w:rPr>
              <w:t>nie zawiera/zawiera*</w:t>
            </w:r>
            <w:r w:rsidRPr="00A62CC6">
              <w:rPr>
                <w:rFonts w:ascii="Calibri" w:hAnsi="Calibri" w:cs="Calibri"/>
                <w:b/>
                <w:sz w:val="20"/>
                <w:szCs w:val="22"/>
              </w:rPr>
              <w:t xml:space="preserve"> </w:t>
            </w:r>
            <w:r w:rsidRPr="00A62CC6">
              <w:rPr>
                <w:rFonts w:ascii="Calibri" w:hAnsi="Calibri" w:cs="Calibri"/>
                <w:sz w:val="20"/>
                <w:szCs w:val="22"/>
              </w:rPr>
              <w:t>informacji/-e stanowiących/-e tajemnicę przedsiębiorstwa w rozumieniu przepisów o zwalczaniu nieuczciwej konkurencji. W przypadku braku wskazania</w:t>
            </w:r>
            <w:r w:rsidRPr="00AD5719">
              <w:rPr>
                <w:rFonts w:ascii="Calibri" w:hAnsi="Calibri" w:cs="Calibri"/>
                <w:sz w:val="20"/>
                <w:szCs w:val="22"/>
              </w:rPr>
              <w:t xml:space="preserve"> jednej</w:t>
            </w:r>
            <w:r w:rsidRPr="001F0EC9">
              <w:rPr>
                <w:rFonts w:ascii="Calibri" w:hAnsi="Calibri" w:cs="Calibri"/>
                <w:b/>
                <w:color w:val="FF0000"/>
                <w:sz w:val="20"/>
                <w:szCs w:val="22"/>
              </w:rPr>
              <w:t xml:space="preserve"> </w:t>
            </w:r>
            <w:r w:rsidRPr="00A62CC6">
              <w:rPr>
                <w:rFonts w:ascii="Calibri" w:hAnsi="Calibri" w:cs="Calibri"/>
                <w:sz w:val="20"/>
                <w:szCs w:val="22"/>
              </w:rPr>
              <w:t>z opcji Zamawiający przyjmie, że oferta nie zawiera informacji stanowiących tajemnicę przedsiębiorstwa.</w:t>
            </w:r>
          </w:p>
          <w:p w:rsidR="00C343AF" w:rsidRPr="00A62CC6" w:rsidRDefault="00C343AF" w:rsidP="00A80D4D">
            <w:pPr>
              <w:jc w:val="both"/>
              <w:rPr>
                <w:rFonts w:ascii="Calibri" w:hAnsi="Calibri" w:cs="Calibri"/>
                <w:sz w:val="20"/>
                <w:szCs w:val="22"/>
              </w:rPr>
            </w:pPr>
          </w:p>
          <w:p w:rsidR="00C343AF" w:rsidRPr="00A62CC6" w:rsidRDefault="00C343AF" w:rsidP="00DF401C">
            <w:pPr>
              <w:numPr>
                <w:ilvl w:val="0"/>
                <w:numId w:val="8"/>
              </w:numPr>
              <w:tabs>
                <w:tab w:val="left" w:pos="601"/>
              </w:tabs>
              <w:ind w:right="-108"/>
              <w:jc w:val="both"/>
              <w:rPr>
                <w:rFonts w:ascii="Calibri" w:hAnsi="Calibri" w:cs="Calibri"/>
                <w:snapToGrid w:val="0"/>
                <w:sz w:val="20"/>
                <w:szCs w:val="22"/>
              </w:rPr>
            </w:pPr>
            <w:r w:rsidRPr="00A62CC6">
              <w:rPr>
                <w:rFonts w:ascii="Calibri" w:hAnsi="Calibri" w:cs="Calibri"/>
                <w:snapToGrid w:val="0"/>
                <w:sz w:val="20"/>
                <w:szCs w:val="22"/>
              </w:rPr>
              <w:t xml:space="preserve">Oświadczamy, że jeżeli w okresie związania ofertą nastąpią jakiekolwiek znaczące zmiany w sytuacji przedstawionej w naszych dokumentach załączonych do oferty, natychmiast poinformujemy o nich Zamawiającego. </w:t>
            </w:r>
          </w:p>
          <w:p w:rsidR="00C343AF" w:rsidRPr="00A62CC6" w:rsidRDefault="00C343AF" w:rsidP="00DF401C">
            <w:pPr>
              <w:numPr>
                <w:ilvl w:val="0"/>
                <w:numId w:val="8"/>
              </w:numPr>
              <w:tabs>
                <w:tab w:val="left" w:pos="601"/>
              </w:tabs>
              <w:ind w:right="-108"/>
              <w:jc w:val="both"/>
              <w:rPr>
                <w:rFonts w:ascii="Calibri" w:hAnsi="Calibri" w:cs="Calibri"/>
                <w:sz w:val="20"/>
                <w:szCs w:val="20"/>
                <w:lang w:eastAsia="ar-SA"/>
              </w:rPr>
            </w:pPr>
            <w:r w:rsidRPr="00A62CC6">
              <w:rPr>
                <w:rFonts w:ascii="Calibri" w:hAnsi="Calibri" w:cs="Calibri"/>
                <w:sz w:val="20"/>
                <w:szCs w:val="22"/>
              </w:rPr>
              <w:t>W celu realizacji umowy Wykonawca ustanawia swojego przedstaw</w:t>
            </w:r>
            <w:r>
              <w:rPr>
                <w:rFonts w:ascii="Calibri" w:hAnsi="Calibri" w:cs="Calibri"/>
                <w:sz w:val="20"/>
                <w:szCs w:val="22"/>
              </w:rPr>
              <w:t>iciela w osobie Zarządzającego r</w:t>
            </w:r>
            <w:r w:rsidRPr="00A62CC6">
              <w:rPr>
                <w:rFonts w:ascii="Calibri" w:hAnsi="Calibri" w:cs="Calibri"/>
                <w:sz w:val="20"/>
                <w:szCs w:val="22"/>
              </w:rPr>
              <w:t>ealizacją Umowy: ...................................................... tel ........................................</w:t>
            </w:r>
          </w:p>
          <w:p w:rsidR="00C343AF" w:rsidRPr="00A62CC6" w:rsidRDefault="00C343AF" w:rsidP="00DF401C">
            <w:pPr>
              <w:numPr>
                <w:ilvl w:val="0"/>
                <w:numId w:val="8"/>
              </w:numPr>
              <w:tabs>
                <w:tab w:val="left" w:pos="601"/>
              </w:tabs>
              <w:ind w:right="-108"/>
              <w:jc w:val="both"/>
              <w:rPr>
                <w:rFonts w:ascii="Calibri" w:hAnsi="Calibri" w:cs="Calibri"/>
                <w:sz w:val="20"/>
                <w:szCs w:val="20"/>
                <w:lang w:eastAsia="ar-SA"/>
              </w:rPr>
            </w:pPr>
            <w:r w:rsidRPr="00A62CC6">
              <w:rPr>
                <w:rFonts w:ascii="Calibri" w:hAnsi="Calibri" w:cs="Calibri"/>
                <w:bCs/>
                <w:iCs/>
                <w:sz w:val="20"/>
                <w:szCs w:val="22"/>
                <w:lang w:eastAsia="ar-SA"/>
              </w:rPr>
              <w:t>Osobą upoważnioną do podpisania umowy jest: .......................................</w:t>
            </w:r>
          </w:p>
          <w:p w:rsidR="00C343AF" w:rsidRPr="00FD516A" w:rsidRDefault="00C343AF" w:rsidP="00DF401C">
            <w:pPr>
              <w:numPr>
                <w:ilvl w:val="0"/>
                <w:numId w:val="8"/>
              </w:numPr>
              <w:tabs>
                <w:tab w:val="left" w:pos="601"/>
              </w:tabs>
              <w:ind w:right="-108"/>
              <w:jc w:val="both"/>
              <w:rPr>
                <w:rFonts w:ascii="Calibri" w:hAnsi="Calibri" w:cs="Calibri"/>
                <w:sz w:val="20"/>
                <w:szCs w:val="20"/>
                <w:lang w:eastAsia="ar-SA"/>
              </w:rPr>
            </w:pPr>
            <w:r w:rsidRPr="00A62CC6">
              <w:rPr>
                <w:rFonts w:ascii="Calibri" w:hAnsi="Calibri" w:cs="Calibri"/>
                <w:bCs/>
                <w:sz w:val="20"/>
                <w:szCs w:val="20"/>
              </w:rPr>
              <w:t>Ośw</w:t>
            </w:r>
            <w:r>
              <w:rPr>
                <w:rFonts w:ascii="Calibri" w:hAnsi="Calibri" w:cs="Calibri"/>
                <w:bCs/>
                <w:sz w:val="20"/>
                <w:szCs w:val="20"/>
              </w:rPr>
              <w:t>iadczamy, że jesteśmy świadomi</w:t>
            </w:r>
            <w:r w:rsidRPr="00A62CC6">
              <w:rPr>
                <w:rFonts w:ascii="Calibri" w:hAnsi="Calibri" w:cs="Calibri"/>
                <w:bCs/>
                <w:sz w:val="20"/>
                <w:szCs w:val="20"/>
              </w:rPr>
              <w:t xml:space="preserve"> odpowiedzialności karnej związanej ze składaniem fałszywych oświadczeń.</w:t>
            </w:r>
          </w:p>
          <w:p w:rsidR="00C343AF" w:rsidRPr="00501FC7" w:rsidRDefault="00C343AF" w:rsidP="00DF401C">
            <w:pPr>
              <w:numPr>
                <w:ilvl w:val="0"/>
                <w:numId w:val="8"/>
              </w:numPr>
              <w:tabs>
                <w:tab w:val="left" w:pos="459"/>
              </w:tabs>
              <w:spacing w:after="40"/>
              <w:rPr>
                <w:rFonts w:ascii="Calibri" w:hAnsi="Calibri" w:cs="Segoe UI"/>
                <w:sz w:val="20"/>
                <w:szCs w:val="20"/>
              </w:rPr>
            </w:pPr>
            <w:r>
              <w:rPr>
                <w:rFonts w:ascii="Calibri" w:hAnsi="Calibri"/>
                <w:sz w:val="20"/>
                <w:szCs w:val="20"/>
              </w:rPr>
              <w:t>W</w:t>
            </w:r>
            <w:r w:rsidRPr="00501FC7">
              <w:rPr>
                <w:rFonts w:ascii="Calibri" w:hAnsi="Calibri"/>
                <w:sz w:val="20"/>
                <w:szCs w:val="20"/>
              </w:rPr>
              <w:t xml:space="preserve">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C343AF" w:rsidRPr="00A62CC6" w:rsidRDefault="00C343AF" w:rsidP="00A80D4D">
            <w:pPr>
              <w:tabs>
                <w:tab w:val="num" w:pos="360"/>
              </w:tabs>
              <w:jc w:val="both"/>
              <w:rPr>
                <w:rFonts w:ascii="Century Gothic" w:hAnsi="Century Gothic" w:cs="Calibri"/>
                <w:sz w:val="10"/>
                <w:szCs w:val="22"/>
                <w:lang w:eastAsia="ar-SA"/>
              </w:rPr>
            </w:pPr>
          </w:p>
          <w:p w:rsidR="00C343AF" w:rsidRPr="00A62CC6" w:rsidRDefault="00C343AF" w:rsidP="00A80D4D">
            <w:pPr>
              <w:ind w:left="-540"/>
              <w:rPr>
                <w:rFonts w:ascii="Calibri" w:hAnsi="Calibri" w:cs="Calibri"/>
                <w:b/>
                <w:i/>
                <w:sz w:val="18"/>
              </w:rPr>
            </w:pPr>
            <w:r w:rsidRPr="00A62CC6">
              <w:rPr>
                <w:rFonts w:ascii="Calibri" w:hAnsi="Calibri" w:cs="Calibri"/>
                <w:b/>
                <w:i/>
                <w:sz w:val="18"/>
                <w:szCs w:val="20"/>
              </w:rPr>
              <w:t xml:space="preserve">                   </w:t>
            </w:r>
            <w:r w:rsidRPr="00A62CC6">
              <w:rPr>
                <w:rFonts w:ascii="Calibri" w:hAnsi="Calibri" w:cs="Calibri"/>
                <w:b/>
                <w:i/>
                <w:sz w:val="18"/>
              </w:rPr>
              <w:t>*należy skreślić niewłaści</w:t>
            </w:r>
            <w:r>
              <w:rPr>
                <w:rFonts w:ascii="Calibri" w:hAnsi="Calibri" w:cs="Calibri"/>
                <w:b/>
                <w:i/>
                <w:sz w:val="18"/>
              </w:rPr>
              <w:t>wy wariant</w:t>
            </w:r>
          </w:p>
        </w:tc>
      </w:tr>
      <w:tr w:rsidR="00C343AF" w:rsidTr="00A80D4D">
        <w:trPr>
          <w:trHeight w:val="2523"/>
        </w:trPr>
        <w:tc>
          <w:tcPr>
            <w:tcW w:w="9214" w:type="dxa"/>
            <w:gridSpan w:val="2"/>
          </w:tcPr>
          <w:p w:rsidR="00C343AF" w:rsidRPr="00020CA2" w:rsidRDefault="00C343AF" w:rsidP="00A80D4D">
            <w:pPr>
              <w:pStyle w:val="Akapitzlist"/>
              <w:suppressAutoHyphens w:val="0"/>
              <w:spacing w:after="40"/>
              <w:ind w:left="0"/>
              <w:rPr>
                <w:rFonts w:ascii="Calibri" w:hAnsi="Calibri" w:cs="Segoe UI"/>
                <w:b/>
                <w:sz w:val="20"/>
                <w:szCs w:val="20"/>
              </w:rPr>
            </w:pPr>
            <w:r w:rsidRPr="00020CA2">
              <w:rPr>
                <w:rFonts w:ascii="Calibri" w:hAnsi="Calibri" w:cs="Segoe UI"/>
                <w:b/>
                <w:sz w:val="20"/>
                <w:szCs w:val="20"/>
              </w:rPr>
              <w:t>4. PODWYKONAWCY:</w:t>
            </w:r>
          </w:p>
          <w:p w:rsidR="00C343AF" w:rsidRPr="00020CA2" w:rsidRDefault="00C343AF" w:rsidP="00A80D4D">
            <w:pPr>
              <w:spacing w:after="40"/>
              <w:rPr>
                <w:rFonts w:ascii="Calibri" w:hAnsi="Calibri" w:cs="Segoe UI"/>
                <w:sz w:val="20"/>
                <w:szCs w:val="20"/>
              </w:rPr>
            </w:pPr>
            <w:r w:rsidRPr="00020CA2">
              <w:rPr>
                <w:rFonts w:ascii="Calibri" w:hAnsi="Calibri" w:cs="Segoe UI"/>
                <w:sz w:val="20"/>
                <w:szCs w:val="20"/>
              </w:rPr>
              <w:t>Oświadczamy, że zamierzamy powierzyć następujące części zamówienia podwykonawcom i jednocześnie podajemy nazwy (firmy) podwykonawców*:</w:t>
            </w:r>
          </w:p>
          <w:p w:rsidR="00C343AF" w:rsidRPr="00020CA2" w:rsidRDefault="00C343AF" w:rsidP="00A80D4D">
            <w:pPr>
              <w:spacing w:after="40"/>
              <w:rPr>
                <w:rFonts w:ascii="Calibri" w:hAnsi="Calibri" w:cs="Segoe UI"/>
                <w:sz w:val="20"/>
                <w:szCs w:val="20"/>
              </w:rPr>
            </w:pPr>
          </w:p>
          <w:p w:rsidR="00C343AF" w:rsidRPr="00020CA2" w:rsidRDefault="00C343AF" w:rsidP="00A80D4D">
            <w:pPr>
              <w:spacing w:after="40"/>
              <w:rPr>
                <w:rFonts w:ascii="Calibri" w:hAnsi="Calibri" w:cs="Segoe UI"/>
                <w:sz w:val="20"/>
                <w:szCs w:val="20"/>
              </w:rPr>
            </w:pPr>
            <w:r w:rsidRPr="00020CA2">
              <w:rPr>
                <w:rFonts w:ascii="Calibri" w:hAnsi="Calibri" w:cs="Segoe UI"/>
                <w:sz w:val="20"/>
                <w:szCs w:val="20"/>
              </w:rPr>
              <w:t>Część zamówienia: .....................................................................................................................................</w:t>
            </w:r>
          </w:p>
          <w:p w:rsidR="00C343AF" w:rsidRPr="00020CA2" w:rsidRDefault="00C343AF" w:rsidP="00A80D4D">
            <w:pPr>
              <w:spacing w:after="40"/>
              <w:rPr>
                <w:rFonts w:ascii="Calibri" w:hAnsi="Calibri" w:cs="Segoe UI"/>
                <w:sz w:val="20"/>
                <w:szCs w:val="20"/>
              </w:rPr>
            </w:pPr>
            <w:r w:rsidRPr="00020CA2">
              <w:rPr>
                <w:rFonts w:ascii="Calibri" w:hAnsi="Calibri" w:cs="Segoe UI"/>
                <w:sz w:val="20"/>
                <w:szCs w:val="20"/>
              </w:rPr>
              <w:t>Nazwa (firma) podwykonawcy: ...................................................................................................................</w:t>
            </w:r>
          </w:p>
          <w:p w:rsidR="00C343AF" w:rsidRPr="00020CA2" w:rsidRDefault="00C343AF" w:rsidP="00A80D4D">
            <w:pPr>
              <w:spacing w:after="40"/>
              <w:ind w:left="34"/>
              <w:rPr>
                <w:rFonts w:ascii="Calibri" w:hAnsi="Calibri" w:cs="Segoe UI"/>
                <w:i/>
                <w:sz w:val="20"/>
                <w:szCs w:val="20"/>
              </w:rPr>
            </w:pPr>
          </w:p>
          <w:p w:rsidR="00C343AF" w:rsidRPr="00A62CC6" w:rsidRDefault="00C343AF" w:rsidP="00A80D4D">
            <w:pPr>
              <w:spacing w:after="40"/>
              <w:ind w:left="34"/>
              <w:rPr>
                <w:rFonts w:ascii="Calibri" w:hAnsi="Calibri" w:cs="Segoe UI"/>
                <w:i/>
                <w:sz w:val="20"/>
                <w:szCs w:val="20"/>
              </w:rPr>
            </w:pPr>
            <w:r w:rsidRPr="00020CA2">
              <w:rPr>
                <w:rFonts w:ascii="Calibri" w:hAnsi="Calibri" w:cs="Segoe UI"/>
                <w:i/>
                <w:sz w:val="20"/>
                <w:szCs w:val="20"/>
              </w:rPr>
              <w:t>*Jeżeli wykonawca nie poda tych informacji to Zamawiający przyjmie, że wykonawca nie zamierza powierzać żadnej części zamówienia podwykonawcy</w:t>
            </w:r>
          </w:p>
        </w:tc>
      </w:tr>
      <w:tr w:rsidR="00C343AF" w:rsidTr="00A80D4D">
        <w:trPr>
          <w:trHeight w:val="4092"/>
        </w:trPr>
        <w:tc>
          <w:tcPr>
            <w:tcW w:w="9214" w:type="dxa"/>
            <w:gridSpan w:val="2"/>
          </w:tcPr>
          <w:p w:rsidR="00C343AF" w:rsidRPr="008769DB" w:rsidRDefault="00C343AF" w:rsidP="00A80D4D">
            <w:pPr>
              <w:spacing w:line="276" w:lineRule="auto"/>
              <w:jc w:val="both"/>
              <w:rPr>
                <w:rFonts w:ascii="Calibri" w:hAnsi="Calibri" w:cs="Arial"/>
                <w:iCs/>
                <w:sz w:val="20"/>
                <w:szCs w:val="20"/>
              </w:rPr>
            </w:pPr>
            <w:r w:rsidRPr="008769DB">
              <w:rPr>
                <w:rFonts w:ascii="Calibri" w:hAnsi="Calibri" w:cs="Segoe UI"/>
                <w:b/>
                <w:sz w:val="20"/>
                <w:szCs w:val="20"/>
                <w:lang w:eastAsia="ar-SA"/>
              </w:rPr>
              <w:t>5.</w:t>
            </w:r>
            <w:r w:rsidRPr="008769DB">
              <w:rPr>
                <w:rFonts w:ascii="Calibri" w:hAnsi="Calibri" w:cs="Segoe UI"/>
                <w:b/>
                <w:sz w:val="20"/>
                <w:szCs w:val="20"/>
              </w:rPr>
              <w:t xml:space="preserve">  </w:t>
            </w:r>
            <w:r w:rsidRPr="008769DB">
              <w:rPr>
                <w:rFonts w:ascii="Calibri" w:hAnsi="Calibri" w:cs="Arial"/>
                <w:iCs/>
                <w:sz w:val="20"/>
                <w:szCs w:val="20"/>
              </w:rPr>
              <w:t xml:space="preserve">Oświadczam, że: </w:t>
            </w:r>
          </w:p>
          <w:p w:rsidR="00C343AF" w:rsidRPr="008769DB" w:rsidRDefault="00C343AF" w:rsidP="00A80D4D">
            <w:pPr>
              <w:spacing w:line="276" w:lineRule="auto"/>
              <w:jc w:val="both"/>
              <w:rPr>
                <w:rFonts w:ascii="Calibri" w:hAnsi="Calibri" w:cs="Arial"/>
                <w:iCs/>
                <w:sz w:val="20"/>
                <w:szCs w:val="20"/>
              </w:rPr>
            </w:pPr>
            <w:r w:rsidRPr="008769DB">
              <w:rPr>
                <w:rFonts w:ascii="Calibri" w:hAnsi="Calibri" w:cs="Arial"/>
                <w:iCs/>
                <w:sz w:val="20"/>
                <w:szCs w:val="20"/>
              </w:rPr>
              <w:t>wypełniłem obowiązki informacyjne przewidziane w art. 13 lub art. 14 RODO</w:t>
            </w:r>
            <w:r w:rsidRPr="008769DB">
              <w:rPr>
                <w:rFonts w:ascii="Calibri" w:hAnsi="Calibri" w:cs="Arial"/>
                <w:b/>
                <w:bCs/>
                <w:iCs/>
                <w:sz w:val="20"/>
                <w:szCs w:val="20"/>
                <w:vertAlign w:val="superscript"/>
              </w:rPr>
              <w:t>1)</w:t>
            </w:r>
            <w:r w:rsidRPr="008769DB">
              <w:rPr>
                <w:rFonts w:ascii="Calibri" w:hAnsi="Calibri" w:cs="Arial"/>
                <w:iCs/>
                <w:sz w:val="20"/>
                <w:szCs w:val="20"/>
              </w:rPr>
              <w:t> wobec osób fizycznych, od których dane osobowe bezpośrednio lub pośrednio pozyskałem w celu ubiegania się o udzielenie zamówienia publicznego w niniejszym postępowaniu.</w:t>
            </w:r>
          </w:p>
          <w:p w:rsidR="00C343AF" w:rsidRPr="008769DB" w:rsidRDefault="00C343AF" w:rsidP="00A80D4D">
            <w:pPr>
              <w:spacing w:line="276" w:lineRule="auto"/>
              <w:ind w:firstLine="3686"/>
              <w:jc w:val="both"/>
              <w:rPr>
                <w:rFonts w:ascii="Calibri" w:hAnsi="Calibri" w:cs="Arial"/>
                <w:i/>
                <w:iCs/>
                <w:sz w:val="20"/>
                <w:szCs w:val="20"/>
                <w:u w:val="single"/>
              </w:rPr>
            </w:pPr>
            <w:r w:rsidRPr="008769DB">
              <w:rPr>
                <w:rFonts w:ascii="Calibri" w:hAnsi="Calibri" w:cs="Arial"/>
                <w:i/>
                <w:iCs/>
                <w:sz w:val="20"/>
                <w:szCs w:val="20"/>
                <w:u w:val="single"/>
              </w:rPr>
              <w:t>dotyczy/nie dotyczy*”</w:t>
            </w:r>
          </w:p>
          <w:p w:rsidR="00C343AF" w:rsidRPr="008769DB" w:rsidRDefault="00C343AF" w:rsidP="00A80D4D">
            <w:pPr>
              <w:spacing w:after="240" w:line="276" w:lineRule="auto"/>
              <w:ind w:firstLine="3828"/>
              <w:jc w:val="both"/>
              <w:rPr>
                <w:rFonts w:ascii="Calibri" w:hAnsi="Calibri" w:cs="Arial"/>
                <w:sz w:val="20"/>
                <w:szCs w:val="20"/>
              </w:rPr>
            </w:pPr>
            <w:r w:rsidRPr="008769DB">
              <w:rPr>
                <w:rFonts w:ascii="Calibri" w:hAnsi="Calibri" w:cs="Arial"/>
                <w:sz w:val="20"/>
                <w:szCs w:val="20"/>
              </w:rPr>
              <w:t>niewłaściwe skreślić</w:t>
            </w:r>
          </w:p>
          <w:p w:rsidR="00C343AF" w:rsidRPr="008769DB" w:rsidRDefault="00C343AF" w:rsidP="00DF401C">
            <w:pPr>
              <w:pStyle w:val="Akapitzlist"/>
              <w:numPr>
                <w:ilvl w:val="0"/>
                <w:numId w:val="27"/>
              </w:numPr>
              <w:suppressAutoHyphens w:val="0"/>
              <w:spacing w:before="100" w:beforeAutospacing="1" w:after="120" w:line="276" w:lineRule="auto"/>
              <w:ind w:left="284" w:hanging="284"/>
              <w:contextualSpacing/>
              <w:jc w:val="both"/>
              <w:rPr>
                <w:rFonts w:ascii="Calibri" w:hAnsi="Calibri" w:cs="Arial"/>
                <w:sz w:val="20"/>
                <w:szCs w:val="20"/>
              </w:rPr>
            </w:pPr>
            <w:r w:rsidRPr="008769DB">
              <w:rPr>
                <w:rFonts w:ascii="Calibri" w:hAnsi="Calibri" w:cs="Arial"/>
                <w:i/>
                <w:iCs/>
                <w:sz w:val="20"/>
                <w:szCs w:val="20"/>
              </w:rPr>
              <w:t>Rozporządzenie Parlamentu Europejskiego i Rady (UE) 2016/679 z dnia 27 kwietnia 2016r. w sprawie ochrony danych osób fizycznych w związku z przetwarzaniem danych osobowych i w sprawie swobodnego przepływu takich danych oraz uchylenia dyrektywy 95/46/WE (ogólne rozporządzenie o ochronie danych) (Dz. Urz. UE L 119 z 04.05.2016, str. 1)</w:t>
            </w:r>
          </w:p>
          <w:p w:rsidR="00C343AF" w:rsidRPr="003F7114" w:rsidRDefault="00C343AF" w:rsidP="00A80D4D">
            <w:pPr>
              <w:spacing w:line="276" w:lineRule="auto"/>
              <w:ind w:left="284" w:hanging="284"/>
              <w:jc w:val="both"/>
              <w:rPr>
                <w:rFonts w:ascii="Arial" w:hAnsi="Arial" w:cs="Arial"/>
                <w:color w:val="000000"/>
                <w:sz w:val="18"/>
                <w:szCs w:val="18"/>
              </w:rPr>
            </w:pPr>
            <w:r w:rsidRPr="008769DB">
              <w:rPr>
                <w:rFonts w:ascii="Calibri" w:hAnsi="Calibri" w:cs="Arial"/>
                <w:sz w:val="20"/>
                <w:szCs w:val="20"/>
              </w:rPr>
              <w:t>*    W przypadku gdy Wykonawca nie przekazuje danych osobowych innych niż bezpośrednio jego dotyczących lub zachodzi wyłączenie stosowania informacyjnego, stosownie do art. 13 lub 14 ust. 5 RODO treści oświadczenia wykonawca nie składa.</w:t>
            </w:r>
          </w:p>
        </w:tc>
      </w:tr>
      <w:tr w:rsidR="00C343AF" w:rsidTr="00A80D4D">
        <w:trPr>
          <w:trHeight w:val="280"/>
        </w:trPr>
        <w:tc>
          <w:tcPr>
            <w:tcW w:w="9214" w:type="dxa"/>
            <w:gridSpan w:val="2"/>
          </w:tcPr>
          <w:p w:rsidR="00C343AF" w:rsidRPr="00D643AA" w:rsidRDefault="00C343AF" w:rsidP="00A80D4D">
            <w:pPr>
              <w:pStyle w:val="Akapitzlist"/>
              <w:suppressAutoHyphens w:val="0"/>
              <w:spacing w:after="40"/>
              <w:ind w:left="0"/>
              <w:rPr>
                <w:rFonts w:ascii="Calibri" w:hAnsi="Calibri" w:cs="Segoe UI"/>
                <w:b/>
                <w:sz w:val="20"/>
                <w:szCs w:val="20"/>
              </w:rPr>
            </w:pPr>
            <w:r>
              <w:rPr>
                <w:rFonts w:ascii="Calibri" w:hAnsi="Calibri" w:cs="Segoe UI"/>
                <w:b/>
                <w:sz w:val="20"/>
                <w:szCs w:val="20"/>
              </w:rPr>
              <w:t xml:space="preserve">6. </w:t>
            </w:r>
            <w:r w:rsidRPr="00D643AA">
              <w:rPr>
                <w:rFonts w:ascii="Calibri" w:hAnsi="Calibri" w:cs="Segoe UI"/>
                <w:b/>
                <w:sz w:val="20"/>
                <w:szCs w:val="20"/>
              </w:rPr>
              <w:t>SPIS TREŚCI:</w:t>
            </w:r>
          </w:p>
          <w:p w:rsidR="00C343AF" w:rsidRPr="00D643AA" w:rsidRDefault="00C343AF" w:rsidP="00A80D4D">
            <w:pPr>
              <w:spacing w:after="40"/>
              <w:jc w:val="both"/>
              <w:rPr>
                <w:rFonts w:ascii="Calibri" w:hAnsi="Calibri" w:cs="Segoe UI"/>
                <w:sz w:val="20"/>
                <w:szCs w:val="20"/>
              </w:rPr>
            </w:pPr>
            <w:r w:rsidRPr="00D643AA">
              <w:rPr>
                <w:rFonts w:ascii="Calibri" w:hAnsi="Calibri" w:cs="Segoe UI"/>
                <w:sz w:val="20"/>
                <w:szCs w:val="20"/>
              </w:rPr>
              <w:t>Integralną część oferty stanowią następujące dokumenty:</w:t>
            </w:r>
          </w:p>
          <w:p w:rsidR="00C343AF" w:rsidRPr="00D643AA" w:rsidRDefault="00C343AF" w:rsidP="00DF401C">
            <w:pPr>
              <w:numPr>
                <w:ilvl w:val="0"/>
                <w:numId w:val="4"/>
              </w:numPr>
              <w:spacing w:after="40"/>
              <w:ind w:left="459" w:hanging="425"/>
              <w:rPr>
                <w:rFonts w:ascii="Calibri" w:hAnsi="Calibri" w:cs="Segoe UI"/>
                <w:sz w:val="20"/>
                <w:szCs w:val="20"/>
              </w:rPr>
            </w:pPr>
            <w:r w:rsidRPr="00D643AA">
              <w:rPr>
                <w:rFonts w:ascii="Calibri" w:hAnsi="Calibri" w:cs="Segoe UI"/>
                <w:sz w:val="20"/>
                <w:szCs w:val="20"/>
              </w:rPr>
              <w:t>.........................................................................................................................................................</w:t>
            </w:r>
          </w:p>
          <w:p w:rsidR="00C343AF" w:rsidRPr="00D643AA" w:rsidRDefault="00C343AF" w:rsidP="00DF401C">
            <w:pPr>
              <w:numPr>
                <w:ilvl w:val="0"/>
                <w:numId w:val="4"/>
              </w:numPr>
              <w:spacing w:after="40"/>
              <w:ind w:left="459" w:hanging="425"/>
              <w:rPr>
                <w:rFonts w:ascii="Calibri" w:hAnsi="Calibri" w:cs="Segoe UI"/>
                <w:sz w:val="20"/>
                <w:szCs w:val="20"/>
              </w:rPr>
            </w:pPr>
            <w:r w:rsidRPr="00D643AA">
              <w:rPr>
                <w:rFonts w:ascii="Calibri" w:hAnsi="Calibri" w:cs="Segoe UI"/>
                <w:sz w:val="20"/>
                <w:szCs w:val="20"/>
              </w:rPr>
              <w:t>.........................................................................................................................................................</w:t>
            </w:r>
          </w:p>
          <w:p w:rsidR="00C343AF" w:rsidRPr="00D643AA" w:rsidRDefault="00C343AF" w:rsidP="00DF401C">
            <w:pPr>
              <w:numPr>
                <w:ilvl w:val="0"/>
                <w:numId w:val="4"/>
              </w:numPr>
              <w:spacing w:after="40"/>
              <w:ind w:left="459" w:hanging="425"/>
              <w:rPr>
                <w:rFonts w:ascii="Calibri" w:hAnsi="Calibri" w:cs="Segoe UI"/>
                <w:sz w:val="20"/>
                <w:szCs w:val="20"/>
              </w:rPr>
            </w:pPr>
            <w:r w:rsidRPr="00D643AA">
              <w:rPr>
                <w:rFonts w:ascii="Calibri" w:hAnsi="Calibri" w:cs="Segoe UI"/>
                <w:sz w:val="20"/>
                <w:szCs w:val="20"/>
              </w:rPr>
              <w:t>.........................................................................................................................................................</w:t>
            </w:r>
          </w:p>
          <w:p w:rsidR="00C343AF" w:rsidRPr="00D643AA" w:rsidRDefault="00C343AF" w:rsidP="00DF401C">
            <w:pPr>
              <w:numPr>
                <w:ilvl w:val="0"/>
                <w:numId w:val="4"/>
              </w:numPr>
              <w:spacing w:after="40"/>
              <w:ind w:left="459" w:hanging="425"/>
              <w:rPr>
                <w:rFonts w:ascii="Calibri" w:hAnsi="Calibri" w:cs="Segoe UI"/>
                <w:sz w:val="20"/>
                <w:szCs w:val="20"/>
              </w:rPr>
            </w:pPr>
            <w:r w:rsidRPr="00D643AA">
              <w:rPr>
                <w:rFonts w:ascii="Calibri" w:hAnsi="Calibri" w:cs="Segoe UI"/>
                <w:sz w:val="20"/>
                <w:szCs w:val="20"/>
              </w:rPr>
              <w:t>.........................................................................................................................................................</w:t>
            </w:r>
          </w:p>
          <w:p w:rsidR="00C343AF" w:rsidRPr="00D643AA" w:rsidRDefault="00C343AF" w:rsidP="00A80D4D">
            <w:pPr>
              <w:spacing w:after="40"/>
              <w:ind w:left="34"/>
              <w:rPr>
                <w:rFonts w:ascii="Calibri" w:hAnsi="Calibri" w:cs="Segoe UI"/>
                <w:b/>
                <w:sz w:val="20"/>
                <w:szCs w:val="20"/>
              </w:rPr>
            </w:pPr>
            <w:r w:rsidRPr="00D643AA">
              <w:rPr>
                <w:rFonts w:ascii="Calibri" w:hAnsi="Calibri" w:cs="Segoe UI"/>
                <w:sz w:val="20"/>
                <w:szCs w:val="20"/>
              </w:rPr>
              <w:t>Oferta została złożona na .............. kolejno ponumerowanych stronach.</w:t>
            </w:r>
          </w:p>
        </w:tc>
      </w:tr>
      <w:tr w:rsidR="00C343AF" w:rsidTr="00A80D4D">
        <w:trPr>
          <w:trHeight w:val="1677"/>
        </w:trPr>
        <w:tc>
          <w:tcPr>
            <w:tcW w:w="4500" w:type="dxa"/>
            <w:vAlign w:val="bottom"/>
          </w:tcPr>
          <w:p w:rsidR="00C343AF" w:rsidRDefault="00C343AF" w:rsidP="00A80D4D">
            <w:pPr>
              <w:spacing w:after="40"/>
              <w:jc w:val="center"/>
              <w:rPr>
                <w:rFonts w:ascii="Calibri" w:hAnsi="Calibri" w:cs="Segoe UI"/>
                <w:sz w:val="16"/>
                <w:szCs w:val="16"/>
              </w:rPr>
            </w:pPr>
            <w:r>
              <w:rPr>
                <w:rFonts w:ascii="Calibri" w:hAnsi="Calibri" w:cs="Segoe UI"/>
                <w:sz w:val="16"/>
                <w:szCs w:val="16"/>
              </w:rPr>
              <w:t>……………………………………………………….</w:t>
            </w:r>
          </w:p>
          <w:p w:rsidR="00C343AF" w:rsidRDefault="00C343AF" w:rsidP="00A80D4D">
            <w:pPr>
              <w:spacing w:after="40"/>
              <w:jc w:val="center"/>
              <w:rPr>
                <w:rFonts w:ascii="Calibri" w:hAnsi="Calibri" w:cs="Segoe UI"/>
                <w:i/>
                <w:sz w:val="16"/>
                <w:szCs w:val="16"/>
              </w:rPr>
            </w:pPr>
            <w:r>
              <w:rPr>
                <w:rFonts w:ascii="Calibri" w:hAnsi="Calibri" w:cs="Segoe UI"/>
                <w:sz w:val="16"/>
                <w:szCs w:val="16"/>
              </w:rPr>
              <w:t>pieczęć Wykonawcy</w:t>
            </w:r>
          </w:p>
        </w:tc>
        <w:tc>
          <w:tcPr>
            <w:tcW w:w="4714" w:type="dxa"/>
            <w:vAlign w:val="bottom"/>
          </w:tcPr>
          <w:p w:rsidR="00C343AF" w:rsidRDefault="00C343AF" w:rsidP="00A80D4D">
            <w:pPr>
              <w:spacing w:after="40"/>
              <w:ind w:left="4680" w:hanging="4965"/>
              <w:jc w:val="center"/>
              <w:rPr>
                <w:rFonts w:ascii="Calibri" w:hAnsi="Calibri" w:cs="Segoe UI"/>
                <w:sz w:val="16"/>
                <w:szCs w:val="16"/>
              </w:rPr>
            </w:pPr>
            <w:r>
              <w:rPr>
                <w:rFonts w:ascii="Calibri" w:hAnsi="Calibri" w:cs="Segoe UI"/>
                <w:sz w:val="16"/>
                <w:szCs w:val="16"/>
              </w:rPr>
              <w:t>......................................................................................</w:t>
            </w:r>
          </w:p>
          <w:p w:rsidR="00C343AF" w:rsidRDefault="00C343AF" w:rsidP="00A80D4D">
            <w:pPr>
              <w:spacing w:after="40"/>
              <w:jc w:val="center"/>
              <w:rPr>
                <w:rFonts w:ascii="Calibri" w:hAnsi="Calibri" w:cs="Segoe UI"/>
                <w:i/>
                <w:sz w:val="16"/>
                <w:szCs w:val="16"/>
              </w:rPr>
            </w:pPr>
            <w:r>
              <w:rPr>
                <w:rFonts w:ascii="Calibri" w:hAnsi="Calibri" w:cs="Segoe UI"/>
                <w:sz w:val="16"/>
                <w:szCs w:val="16"/>
              </w:rPr>
              <w:t>Data i podpis upoważnionego przedstawiciela Wykonawcy</w:t>
            </w:r>
          </w:p>
        </w:tc>
      </w:tr>
    </w:tbl>
    <w:p w:rsidR="00C343AF" w:rsidRDefault="00C343AF" w:rsidP="00C343AF">
      <w:pPr>
        <w:rPr>
          <w:rFonts w:ascii="Calibri" w:hAnsi="Calibri"/>
          <w:color w:val="000000"/>
          <w:sz w:val="20"/>
          <w:szCs w:val="20"/>
        </w:rPr>
      </w:pPr>
    </w:p>
    <w:p w:rsidR="00C343AF" w:rsidRDefault="00C343AF" w:rsidP="00C343AF">
      <w:pPr>
        <w:jc w:val="right"/>
        <w:rPr>
          <w:rFonts w:ascii="Calibri" w:hAnsi="Calibri"/>
          <w:color w:val="000000"/>
          <w:sz w:val="20"/>
          <w:szCs w:val="20"/>
        </w:rPr>
        <w:sectPr w:rsidR="00C343AF" w:rsidSect="003B60A1">
          <w:footerReference w:type="default" r:id="rId7"/>
          <w:headerReference w:type="first" r:id="rId8"/>
          <w:pgSz w:w="11910" w:h="16840"/>
          <w:pgMar w:top="851" w:right="1140" w:bottom="1300" w:left="1100" w:header="426" w:footer="0" w:gutter="0"/>
          <w:cols w:space="708"/>
          <w:titlePg/>
          <w:docGrid w:linePitch="326"/>
        </w:sectPr>
      </w:pPr>
    </w:p>
    <w:p w:rsidR="00C343AF" w:rsidRDefault="00C343AF" w:rsidP="00C343AF">
      <w:pPr>
        <w:jc w:val="right"/>
        <w:rPr>
          <w:rFonts w:ascii="Calibri" w:hAnsi="Calibri" w:cs="Calibri"/>
          <w:b/>
          <w:iCs/>
          <w:sz w:val="22"/>
          <w:szCs w:val="22"/>
        </w:rPr>
      </w:pPr>
    </w:p>
    <w:p w:rsidR="00C343AF" w:rsidRDefault="00C343AF" w:rsidP="00C343AF">
      <w:pPr>
        <w:keepNext/>
        <w:outlineLvl w:val="6"/>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C343AF" w:rsidRDefault="00C343AF" w:rsidP="00C343AF">
      <w:pPr>
        <w:pStyle w:val="Tekstpodstawowy"/>
        <w:ind w:left="1134" w:hanging="992"/>
        <w:rPr>
          <w:rFonts w:ascii="Calibri" w:hAnsi="Calibri" w:cs="Calibri"/>
          <w:b/>
          <w:bCs/>
          <w:sz w:val="20"/>
          <w:lang w:val="pl-PL"/>
        </w:rPr>
      </w:pPr>
    </w:p>
    <w:p w:rsidR="00C343AF" w:rsidRPr="000D4516" w:rsidRDefault="00C343AF" w:rsidP="00C343AF">
      <w:pPr>
        <w:jc w:val="right"/>
        <w:rPr>
          <w:rFonts w:ascii="Calibri" w:hAnsi="Calibri" w:cs="Calibri"/>
          <w:b/>
          <w:sz w:val="16"/>
          <w:szCs w:val="16"/>
        </w:rPr>
      </w:pPr>
      <w:r>
        <w:rPr>
          <w:rFonts w:ascii="Calibri" w:hAnsi="Calibri" w:cs="Calibri"/>
          <w:b/>
          <w:iCs/>
          <w:sz w:val="22"/>
          <w:szCs w:val="22"/>
        </w:rPr>
        <w:t xml:space="preserve">Załącznik </w:t>
      </w:r>
      <w:r w:rsidRPr="00973D15">
        <w:rPr>
          <w:rFonts w:ascii="Calibri" w:hAnsi="Calibri" w:cs="Calibri"/>
          <w:b/>
          <w:iCs/>
          <w:sz w:val="22"/>
          <w:szCs w:val="22"/>
        </w:rPr>
        <w:t>nr 4 do SIWZ</w:t>
      </w:r>
    </w:p>
    <w:p w:rsidR="00C343AF" w:rsidRPr="00020CA2" w:rsidRDefault="00C343AF" w:rsidP="00C343AF">
      <w:pPr>
        <w:jc w:val="right"/>
        <w:rPr>
          <w:rFonts w:ascii="Calibri" w:hAnsi="Calibri" w:cs="Calibri"/>
          <w:b/>
          <w:iCs/>
          <w:sz w:val="22"/>
          <w:szCs w:val="22"/>
        </w:rPr>
      </w:pP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Pr>
          <w:rFonts w:ascii="Calibri" w:hAnsi="Calibri" w:cs="Calibri"/>
          <w:b/>
          <w:iCs/>
          <w:sz w:val="22"/>
          <w:szCs w:val="22"/>
        </w:rPr>
        <w:t>Nr sprawy 33/ZP/PN/18</w:t>
      </w:r>
    </w:p>
    <w:p w:rsidR="00C343AF" w:rsidRPr="000D4516" w:rsidRDefault="00C343AF" w:rsidP="00C343AF">
      <w:pPr>
        <w:ind w:left="5246" w:firstLine="708"/>
        <w:rPr>
          <w:rFonts w:ascii="Calibri" w:hAnsi="Calibri" w:cs="Calibri"/>
          <w:b/>
          <w:sz w:val="14"/>
          <w:szCs w:val="22"/>
        </w:rPr>
      </w:pPr>
    </w:p>
    <w:p w:rsidR="00C343AF" w:rsidRPr="001C589D" w:rsidRDefault="00C343AF" w:rsidP="00C343AF">
      <w:pPr>
        <w:ind w:left="5246" w:firstLine="708"/>
        <w:rPr>
          <w:rFonts w:ascii="Calibri" w:hAnsi="Calibri" w:cs="Calibri"/>
          <w:b/>
          <w:sz w:val="22"/>
          <w:szCs w:val="22"/>
        </w:rPr>
      </w:pPr>
      <w:r w:rsidRPr="001C589D">
        <w:rPr>
          <w:rFonts w:ascii="Calibri" w:hAnsi="Calibri" w:cs="Calibri"/>
          <w:b/>
          <w:sz w:val="22"/>
          <w:szCs w:val="22"/>
        </w:rPr>
        <w:t>Zamawiający:</w:t>
      </w:r>
    </w:p>
    <w:p w:rsidR="00C343AF" w:rsidRDefault="00C343AF" w:rsidP="00C343AF">
      <w:pPr>
        <w:ind w:left="4254" w:firstLine="709"/>
        <w:rPr>
          <w:rFonts w:ascii="Calibri" w:hAnsi="Calibri" w:cs="Calibri"/>
          <w:b/>
          <w:sz w:val="22"/>
          <w:szCs w:val="22"/>
        </w:rPr>
      </w:pPr>
      <w:r>
        <w:rPr>
          <w:rFonts w:ascii="Calibri" w:hAnsi="Calibri" w:cs="Calibri"/>
          <w:b/>
          <w:sz w:val="22"/>
          <w:szCs w:val="22"/>
        </w:rPr>
        <w:t xml:space="preserve">Inwestycje Medyczne Łódzkiego Sp. z o.o. </w:t>
      </w:r>
    </w:p>
    <w:p w:rsidR="00C343AF" w:rsidRPr="001C589D" w:rsidRDefault="00C343AF" w:rsidP="00C343AF">
      <w:pPr>
        <w:ind w:left="4254" w:firstLine="709"/>
        <w:rPr>
          <w:rFonts w:ascii="Calibri" w:hAnsi="Calibri" w:cs="Calibri"/>
          <w:b/>
          <w:sz w:val="22"/>
          <w:szCs w:val="22"/>
        </w:rPr>
      </w:pPr>
      <w:r>
        <w:rPr>
          <w:rFonts w:ascii="Calibri" w:hAnsi="Calibri" w:cs="Calibri"/>
          <w:b/>
          <w:sz w:val="22"/>
          <w:szCs w:val="22"/>
        </w:rPr>
        <w:t>al. J. Piłsudskiego 12 lok. 515</w:t>
      </w:r>
    </w:p>
    <w:p w:rsidR="00C343AF" w:rsidRPr="001C589D" w:rsidRDefault="00C343AF" w:rsidP="00C343AF">
      <w:pPr>
        <w:ind w:left="5954"/>
        <w:rPr>
          <w:rFonts w:ascii="Calibri" w:hAnsi="Calibri" w:cs="Calibri"/>
          <w:b/>
          <w:sz w:val="22"/>
          <w:szCs w:val="22"/>
        </w:rPr>
      </w:pPr>
      <w:r>
        <w:rPr>
          <w:rFonts w:ascii="Calibri" w:hAnsi="Calibri" w:cs="Calibri"/>
          <w:b/>
          <w:sz w:val="22"/>
          <w:szCs w:val="22"/>
        </w:rPr>
        <w:t>90-051</w:t>
      </w:r>
      <w:r w:rsidRPr="001C589D">
        <w:rPr>
          <w:rFonts w:ascii="Calibri" w:hAnsi="Calibri" w:cs="Calibri"/>
          <w:b/>
          <w:sz w:val="22"/>
          <w:szCs w:val="22"/>
        </w:rPr>
        <w:t xml:space="preserve"> Łódź</w:t>
      </w:r>
    </w:p>
    <w:p w:rsidR="00C343AF" w:rsidRPr="001C589D" w:rsidRDefault="00C343AF" w:rsidP="00C343AF">
      <w:pPr>
        <w:rPr>
          <w:rFonts w:ascii="Calibri" w:hAnsi="Calibri" w:cs="Calibri"/>
          <w:b/>
          <w:sz w:val="4"/>
          <w:szCs w:val="22"/>
        </w:rPr>
      </w:pPr>
    </w:p>
    <w:p w:rsidR="00C343AF" w:rsidRPr="000D4516" w:rsidRDefault="00C343AF" w:rsidP="00C343AF">
      <w:pPr>
        <w:rPr>
          <w:rFonts w:ascii="Calibri" w:hAnsi="Calibri" w:cs="Calibri"/>
          <w:b/>
          <w:sz w:val="22"/>
          <w:szCs w:val="22"/>
        </w:rPr>
      </w:pPr>
      <w:r w:rsidRPr="000D4516">
        <w:rPr>
          <w:rFonts w:ascii="Calibri" w:hAnsi="Calibri" w:cs="Calibri"/>
          <w:b/>
          <w:sz w:val="22"/>
          <w:szCs w:val="22"/>
        </w:rPr>
        <w:t>Wykonawca:</w:t>
      </w:r>
    </w:p>
    <w:p w:rsidR="00C343AF" w:rsidRPr="000D4516" w:rsidRDefault="00C343AF" w:rsidP="00C343AF">
      <w:pPr>
        <w:ind w:right="5954"/>
        <w:rPr>
          <w:rFonts w:ascii="Calibri" w:hAnsi="Calibri" w:cs="Calibri"/>
          <w:sz w:val="22"/>
          <w:szCs w:val="22"/>
        </w:rPr>
      </w:pPr>
      <w:r w:rsidRPr="000D4516">
        <w:rPr>
          <w:rFonts w:ascii="Calibri" w:hAnsi="Calibri" w:cs="Calibri"/>
          <w:sz w:val="22"/>
          <w:szCs w:val="22"/>
        </w:rPr>
        <w:t>……………………………………………………</w:t>
      </w:r>
    </w:p>
    <w:p w:rsidR="00C343AF" w:rsidRPr="000D4516" w:rsidRDefault="00C343AF" w:rsidP="00C343AF">
      <w:pPr>
        <w:ind w:right="5953"/>
        <w:rPr>
          <w:rFonts w:ascii="Calibri" w:hAnsi="Calibri" w:cs="Calibri"/>
          <w:b/>
          <w:sz w:val="18"/>
          <w:szCs w:val="18"/>
        </w:rPr>
      </w:pPr>
      <w:r w:rsidRPr="000D4516">
        <w:rPr>
          <w:rFonts w:ascii="Calibri" w:hAnsi="Calibri" w:cs="Calibri"/>
          <w:b/>
          <w:sz w:val="18"/>
          <w:szCs w:val="18"/>
        </w:rPr>
        <w:t>(p</w:t>
      </w:r>
      <w:r>
        <w:rPr>
          <w:rFonts w:ascii="Calibri" w:hAnsi="Calibri" w:cs="Calibri"/>
          <w:b/>
          <w:sz w:val="18"/>
          <w:szCs w:val="18"/>
        </w:rPr>
        <w:t>ełna nazwa/firma, adres)</w:t>
      </w:r>
    </w:p>
    <w:p w:rsidR="00C343AF" w:rsidRPr="000D4516" w:rsidRDefault="00C343AF" w:rsidP="00C343AF">
      <w:pPr>
        <w:rPr>
          <w:rFonts w:ascii="Calibri" w:hAnsi="Calibri" w:cs="Calibri"/>
          <w:sz w:val="22"/>
          <w:szCs w:val="22"/>
          <w:u w:val="single"/>
        </w:rPr>
      </w:pPr>
    </w:p>
    <w:p w:rsidR="00C343AF" w:rsidRPr="000D4516" w:rsidRDefault="00C343AF" w:rsidP="00C343AF">
      <w:pPr>
        <w:rPr>
          <w:rFonts w:ascii="Calibri" w:hAnsi="Calibri" w:cs="Calibri"/>
          <w:sz w:val="22"/>
          <w:szCs w:val="22"/>
          <w:u w:val="single"/>
        </w:rPr>
      </w:pPr>
      <w:r w:rsidRPr="000D4516">
        <w:rPr>
          <w:rFonts w:ascii="Calibri" w:hAnsi="Calibri" w:cs="Calibri"/>
          <w:sz w:val="22"/>
          <w:szCs w:val="22"/>
          <w:u w:val="single"/>
        </w:rPr>
        <w:t>reprezentowany przez:</w:t>
      </w:r>
    </w:p>
    <w:p w:rsidR="00C343AF" w:rsidRPr="000D4516" w:rsidRDefault="00C343AF" w:rsidP="00C343AF">
      <w:pPr>
        <w:ind w:right="5954"/>
        <w:rPr>
          <w:rFonts w:ascii="Calibri" w:hAnsi="Calibri" w:cs="Calibri"/>
          <w:sz w:val="16"/>
          <w:szCs w:val="16"/>
        </w:rPr>
      </w:pPr>
    </w:p>
    <w:p w:rsidR="00C343AF" w:rsidRPr="000D4516" w:rsidRDefault="00C343AF" w:rsidP="00C343AF">
      <w:pPr>
        <w:ind w:right="5954"/>
        <w:rPr>
          <w:rFonts w:ascii="Calibri" w:hAnsi="Calibri" w:cs="Calibri"/>
          <w:sz w:val="22"/>
          <w:szCs w:val="22"/>
        </w:rPr>
      </w:pPr>
      <w:r w:rsidRPr="000D4516">
        <w:rPr>
          <w:rFonts w:ascii="Calibri" w:hAnsi="Calibri" w:cs="Calibri"/>
          <w:sz w:val="22"/>
          <w:szCs w:val="22"/>
        </w:rPr>
        <w:t>……………………………………………………</w:t>
      </w:r>
    </w:p>
    <w:p w:rsidR="00C343AF" w:rsidRPr="000D4516" w:rsidRDefault="00C343AF" w:rsidP="00C343AF">
      <w:pPr>
        <w:ind w:right="5953"/>
        <w:rPr>
          <w:rFonts w:ascii="Calibri" w:hAnsi="Calibri" w:cs="Calibri"/>
          <w:b/>
          <w:sz w:val="18"/>
          <w:szCs w:val="18"/>
        </w:rPr>
      </w:pPr>
      <w:r>
        <w:rPr>
          <w:rFonts w:ascii="Calibri" w:hAnsi="Calibri" w:cs="Calibri"/>
          <w:b/>
          <w:sz w:val="18"/>
          <w:szCs w:val="18"/>
        </w:rPr>
        <w:t>(imię, nazwisko)</w:t>
      </w:r>
    </w:p>
    <w:p w:rsidR="00C343AF" w:rsidRPr="000D4516" w:rsidRDefault="00C343AF" w:rsidP="00C343AF">
      <w:pPr>
        <w:rPr>
          <w:rFonts w:ascii="Calibri" w:hAnsi="Calibri" w:cs="Calibri"/>
          <w:sz w:val="22"/>
          <w:szCs w:val="22"/>
        </w:rPr>
      </w:pPr>
    </w:p>
    <w:p w:rsidR="00C343AF" w:rsidRPr="000D4516" w:rsidRDefault="00C343AF" w:rsidP="00C343AF">
      <w:pPr>
        <w:jc w:val="center"/>
        <w:rPr>
          <w:rFonts w:ascii="Calibri" w:hAnsi="Calibri" w:cs="Calibri"/>
          <w:b/>
          <w:sz w:val="22"/>
          <w:szCs w:val="22"/>
        </w:rPr>
      </w:pPr>
      <w:r w:rsidRPr="000D4516">
        <w:rPr>
          <w:rFonts w:ascii="Calibri" w:hAnsi="Calibri" w:cs="Calibri"/>
          <w:b/>
          <w:sz w:val="22"/>
          <w:szCs w:val="22"/>
        </w:rPr>
        <w:t>Oświadczenie składane na podstawie art. 25a ust. 1 ustawy z dnia 29 stycznia 2004r. Pzp</w:t>
      </w:r>
    </w:p>
    <w:p w:rsidR="00C343AF" w:rsidRPr="000D4516" w:rsidRDefault="00C343AF" w:rsidP="00C343AF">
      <w:pPr>
        <w:jc w:val="both"/>
        <w:rPr>
          <w:rFonts w:ascii="Calibri" w:hAnsi="Calibri" w:cs="Calibri"/>
          <w:sz w:val="16"/>
          <w:szCs w:val="16"/>
        </w:rPr>
      </w:pPr>
    </w:p>
    <w:p w:rsidR="00C343AF" w:rsidRDefault="00C343AF" w:rsidP="00C343AF">
      <w:pPr>
        <w:tabs>
          <w:tab w:val="num" w:pos="567"/>
        </w:tabs>
        <w:ind w:right="-72"/>
        <w:jc w:val="both"/>
        <w:rPr>
          <w:rFonts w:ascii="Calibri" w:hAnsi="Calibri" w:cs="Calibri"/>
          <w:sz w:val="22"/>
          <w:szCs w:val="22"/>
        </w:rPr>
      </w:pPr>
      <w:r>
        <w:rPr>
          <w:rFonts w:ascii="Calibri" w:hAnsi="Calibri" w:cs="Calibri"/>
          <w:sz w:val="22"/>
          <w:szCs w:val="22"/>
        </w:rPr>
        <w:t>n</w:t>
      </w:r>
      <w:r w:rsidRPr="000D4516">
        <w:rPr>
          <w:rFonts w:ascii="Calibri" w:hAnsi="Calibri" w:cs="Calibri"/>
          <w:sz w:val="22"/>
          <w:szCs w:val="22"/>
        </w:rPr>
        <w:t xml:space="preserve">a potrzeby postępowania o udzielenie zamówienia publicznego </w:t>
      </w:r>
      <w:r>
        <w:rPr>
          <w:rFonts w:ascii="Calibri" w:hAnsi="Calibri" w:cs="Calibri"/>
          <w:sz w:val="22"/>
          <w:szCs w:val="22"/>
        </w:rPr>
        <w:t>na:</w:t>
      </w:r>
    </w:p>
    <w:p w:rsidR="00C343AF" w:rsidRDefault="00C343AF" w:rsidP="00C343AF">
      <w:pPr>
        <w:tabs>
          <w:tab w:val="num" w:pos="567"/>
        </w:tabs>
        <w:ind w:right="-72"/>
        <w:jc w:val="both"/>
        <w:rPr>
          <w:rFonts w:ascii="Calibri" w:hAnsi="Calibri" w:cs="Calibri"/>
          <w:b/>
          <w:sz w:val="36"/>
          <w:szCs w:val="36"/>
          <w:lang w:val="x-none" w:eastAsia="x-none"/>
        </w:rPr>
      </w:pPr>
      <w:r w:rsidRPr="009E2F95">
        <w:rPr>
          <w:rFonts w:ascii="Tahoma" w:hAnsi="Tahoma" w:cs="Tahoma"/>
          <w:b/>
          <w:color w:val="2E74B5"/>
          <w:sz w:val="20"/>
          <w:szCs w:val="20"/>
        </w:rPr>
        <w:t>Dostosowanie klatki schodowej K1 i K4 do obowiązujących przepisów p.poż. na podstawie ekspertyzy pożarowej w pawilonie A  Wojewódzkiego Szpitala Zespolonego im. Stanisława Rybickiego w Skierniewicach</w:t>
      </w:r>
      <w:r>
        <w:rPr>
          <w:rFonts w:ascii="Tahoma" w:hAnsi="Tahoma" w:cs="Tahoma"/>
          <w:b/>
          <w:color w:val="2E74B5"/>
          <w:sz w:val="20"/>
          <w:szCs w:val="20"/>
        </w:rPr>
        <w:t xml:space="preserve">  - </w:t>
      </w:r>
      <w:r w:rsidRPr="009E2F95">
        <w:rPr>
          <w:rFonts w:ascii="Tahoma" w:hAnsi="Tahoma" w:cs="Tahoma"/>
          <w:b/>
          <w:color w:val="2E74B5"/>
          <w:sz w:val="20"/>
          <w:szCs w:val="20"/>
        </w:rPr>
        <w:t>„zaprojektuj i wybuduj”</w:t>
      </w:r>
    </w:p>
    <w:p w:rsidR="00C343AF" w:rsidRPr="00F731AD" w:rsidRDefault="00C343AF" w:rsidP="00C343AF">
      <w:pPr>
        <w:pStyle w:val="Tekstpodstawowy"/>
        <w:rPr>
          <w:rFonts w:ascii="Calibri" w:hAnsi="Calibri" w:cs="Calibri"/>
          <w:sz w:val="16"/>
          <w:szCs w:val="16"/>
          <w:lang w:val="pl-PL"/>
        </w:rPr>
      </w:pPr>
    </w:p>
    <w:p w:rsidR="00C343AF" w:rsidRPr="000D4516" w:rsidRDefault="00C343AF" w:rsidP="00C343AF">
      <w:pPr>
        <w:pStyle w:val="Tekstpodstawowy"/>
        <w:jc w:val="center"/>
        <w:rPr>
          <w:rFonts w:ascii="Calibri" w:hAnsi="Calibri" w:cs="Calibri"/>
          <w:b/>
          <w:sz w:val="22"/>
          <w:szCs w:val="22"/>
          <w:lang w:val="pl-PL"/>
        </w:rPr>
      </w:pPr>
      <w:r w:rsidRPr="000D4516">
        <w:rPr>
          <w:rFonts w:ascii="Calibri" w:hAnsi="Calibri" w:cs="Calibri"/>
          <w:b/>
          <w:sz w:val="22"/>
          <w:szCs w:val="22"/>
        </w:rPr>
        <w:t>oświadczam(y), co następuje:</w:t>
      </w:r>
    </w:p>
    <w:p w:rsidR="00C343AF" w:rsidRPr="000D4516" w:rsidRDefault="00C343AF" w:rsidP="00C343AF">
      <w:pPr>
        <w:pStyle w:val="Tekstpodstawowy"/>
        <w:jc w:val="center"/>
        <w:rPr>
          <w:rFonts w:ascii="Calibri" w:hAnsi="Calibri" w:cs="Calibri"/>
          <w:b/>
          <w:noProof/>
          <w:sz w:val="22"/>
          <w:szCs w:val="22"/>
          <w:lang w:val="pl-PL"/>
        </w:rPr>
      </w:pPr>
      <w:r w:rsidRPr="000D4516">
        <w:rPr>
          <w:rFonts w:ascii="Calibri" w:hAnsi="Calibri" w:cs="Calibri"/>
          <w:b/>
          <w:noProof/>
          <w:sz w:val="22"/>
          <w:szCs w:val="22"/>
        </w:rPr>
        <w:t>INFORMACJA DOTYCZĄCA WYKONAWCY:</w:t>
      </w:r>
    </w:p>
    <w:p w:rsidR="00C343AF" w:rsidRPr="000D4516" w:rsidRDefault="00C343AF" w:rsidP="00DF401C">
      <w:pPr>
        <w:pStyle w:val="Tekstpodstawowy"/>
        <w:numPr>
          <w:ilvl w:val="4"/>
          <w:numId w:val="18"/>
        </w:numPr>
        <w:tabs>
          <w:tab w:val="clear" w:pos="3600"/>
          <w:tab w:val="num" w:pos="426"/>
        </w:tabs>
        <w:ind w:left="426" w:hanging="426"/>
        <w:rPr>
          <w:rFonts w:ascii="Calibri" w:hAnsi="Calibri" w:cs="Calibri"/>
          <w:noProof/>
          <w:sz w:val="22"/>
          <w:szCs w:val="22"/>
          <w:lang w:val="pl-PL"/>
        </w:rPr>
      </w:pPr>
      <w:r w:rsidRPr="000D4516">
        <w:rPr>
          <w:rFonts w:ascii="Calibri" w:hAnsi="Calibri" w:cs="Calibri"/>
          <w:noProof/>
          <w:sz w:val="22"/>
          <w:szCs w:val="22"/>
        </w:rPr>
        <w:t xml:space="preserve">Oświadczam, że spełniam warunki udziału w postępowaniu określone przez zamawiającego </w:t>
      </w:r>
      <w:r>
        <w:rPr>
          <w:rFonts w:ascii="Calibri" w:hAnsi="Calibri" w:cs="Calibri"/>
          <w:noProof/>
          <w:sz w:val="22"/>
          <w:szCs w:val="22"/>
          <w:lang w:val="pl-PL"/>
        </w:rPr>
        <w:t xml:space="preserve">                     </w:t>
      </w:r>
      <w:r w:rsidRPr="000D4516">
        <w:rPr>
          <w:rFonts w:ascii="Calibri" w:hAnsi="Calibri" w:cs="Calibri"/>
          <w:noProof/>
          <w:sz w:val="22"/>
          <w:szCs w:val="22"/>
        </w:rPr>
        <w:t xml:space="preserve">w </w:t>
      </w:r>
      <w:r w:rsidRPr="000D4516">
        <w:rPr>
          <w:rFonts w:ascii="Calibri" w:hAnsi="Calibri" w:cs="Calibri"/>
          <w:noProof/>
          <w:sz w:val="22"/>
          <w:szCs w:val="22"/>
          <w:lang w:val="pl-PL"/>
        </w:rPr>
        <w:t xml:space="preserve">Specyfikacji Istotnych Warunków Zamówienia i ogłoszeniu o zamówienu zamieszczonym </w:t>
      </w:r>
      <w:r>
        <w:rPr>
          <w:rFonts w:ascii="Calibri" w:hAnsi="Calibri" w:cs="Calibri"/>
          <w:noProof/>
          <w:sz w:val="22"/>
          <w:szCs w:val="22"/>
          <w:lang w:val="pl-PL"/>
        </w:rPr>
        <w:t xml:space="preserve">                        </w:t>
      </w:r>
      <w:r w:rsidRPr="000D4516">
        <w:rPr>
          <w:rFonts w:ascii="Calibri" w:hAnsi="Calibri" w:cs="Calibri"/>
          <w:noProof/>
          <w:sz w:val="22"/>
          <w:szCs w:val="22"/>
          <w:lang w:val="pl-PL"/>
        </w:rPr>
        <w:t>w Biuletynie Zamówień Publicznych.</w:t>
      </w:r>
      <w:r>
        <w:rPr>
          <w:rFonts w:ascii="Calibri" w:hAnsi="Calibri" w:cs="Calibri"/>
          <w:noProof/>
          <w:sz w:val="22"/>
          <w:szCs w:val="22"/>
          <w:lang w:val="pl-PL"/>
        </w:rPr>
        <w:t xml:space="preserve">  </w:t>
      </w:r>
    </w:p>
    <w:p w:rsidR="00C343AF" w:rsidRPr="000D4516" w:rsidRDefault="00C343AF" w:rsidP="00DF401C">
      <w:pPr>
        <w:pStyle w:val="Tekstpodstawowy"/>
        <w:numPr>
          <w:ilvl w:val="4"/>
          <w:numId w:val="18"/>
        </w:numPr>
        <w:tabs>
          <w:tab w:val="clear" w:pos="3600"/>
          <w:tab w:val="num" w:pos="426"/>
        </w:tabs>
        <w:ind w:left="426" w:hanging="426"/>
        <w:rPr>
          <w:rFonts w:ascii="Calibri" w:hAnsi="Calibri" w:cs="Calibri"/>
          <w:noProof/>
          <w:sz w:val="22"/>
          <w:szCs w:val="22"/>
          <w:lang w:val="pl-PL"/>
        </w:rPr>
      </w:pPr>
      <w:r w:rsidRPr="000D4516">
        <w:rPr>
          <w:rFonts w:ascii="Calibri" w:eastAsia="Calibri" w:hAnsi="Calibri" w:cs="Calibri"/>
          <w:sz w:val="22"/>
          <w:szCs w:val="22"/>
          <w:lang w:eastAsia="en-US"/>
        </w:rPr>
        <w:t>Oświadczam(y), że aktualna dokumentacja wymagana przez Zamawiającego w celu potwierdzenia spełniania warunków udziału w postępowaniu</w:t>
      </w:r>
      <w:r w:rsidRPr="000D4516">
        <w:rPr>
          <w:rFonts w:ascii="Calibri" w:eastAsia="Calibri" w:hAnsi="Calibri" w:cs="Calibri"/>
          <w:sz w:val="22"/>
          <w:szCs w:val="22"/>
          <w:vertAlign w:val="superscript"/>
        </w:rPr>
        <w:footnoteReference w:id="1"/>
      </w:r>
      <w:r w:rsidRPr="000D4516">
        <w:rPr>
          <w:rFonts w:ascii="Calibri" w:eastAsia="Calibri" w:hAnsi="Calibri" w:cs="Calibri"/>
          <w:sz w:val="22"/>
          <w:szCs w:val="22"/>
          <w:lang w:eastAsia="en-US"/>
        </w:rPr>
        <w:t xml:space="preserve">: </w:t>
      </w:r>
    </w:p>
    <w:p w:rsidR="00C343AF" w:rsidRPr="000D4516" w:rsidRDefault="00C343AF" w:rsidP="00DF401C">
      <w:pPr>
        <w:numPr>
          <w:ilvl w:val="3"/>
          <w:numId w:val="7"/>
        </w:numPr>
        <w:tabs>
          <w:tab w:val="clear" w:pos="2880"/>
        </w:tabs>
        <w:ind w:left="113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jest dostępna w formie elektronicznej – Zamawiający może ją</w:t>
      </w:r>
      <w:r>
        <w:rPr>
          <w:rFonts w:ascii="Calibri" w:eastAsia="Calibri" w:hAnsi="Calibri" w:cs="Calibri"/>
          <w:sz w:val="22"/>
          <w:szCs w:val="22"/>
          <w:lang w:eastAsia="en-US"/>
        </w:rPr>
        <w:t xml:space="preserve"> uzyskać za pomocą bezpłatnych </w:t>
      </w:r>
      <w:r w:rsidRPr="000D4516">
        <w:rPr>
          <w:rFonts w:ascii="Calibri" w:eastAsia="Calibri" w:hAnsi="Calibri" w:cs="Calibri"/>
          <w:sz w:val="22"/>
          <w:szCs w:val="22"/>
          <w:lang w:eastAsia="en-US"/>
        </w:rPr>
        <w:t>i ogólnodostępnych baz danych</w:t>
      </w:r>
    </w:p>
    <w:p w:rsidR="00C343AF" w:rsidRPr="000D4516" w:rsidRDefault="00C343AF" w:rsidP="00C343AF">
      <w:pPr>
        <w:ind w:left="1134"/>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Jeżeli tak proszę podać adres internetowy, wydający urząd lub organ oraz dane referencyjne dokumentacji np. nr):</w:t>
      </w:r>
    </w:p>
    <w:p w:rsidR="00C343AF" w:rsidRPr="000D4516" w:rsidRDefault="00C343AF" w:rsidP="00C343AF">
      <w:pPr>
        <w:ind w:left="113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w:t>
      </w:r>
    </w:p>
    <w:p w:rsidR="00C343AF" w:rsidRPr="000D4516" w:rsidRDefault="00C343AF" w:rsidP="00DF401C">
      <w:pPr>
        <w:numPr>
          <w:ilvl w:val="3"/>
          <w:numId w:val="7"/>
        </w:numPr>
        <w:tabs>
          <w:tab w:val="clear" w:pos="2880"/>
        </w:tabs>
        <w:ind w:left="113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znajduje się w posiadaniu Zamawiającego.</w:t>
      </w:r>
    </w:p>
    <w:p w:rsidR="00C343AF" w:rsidRPr="000D4516" w:rsidRDefault="00C343AF" w:rsidP="00C343AF">
      <w:pPr>
        <w:ind w:left="1134"/>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Jeżeli tak proszę podać nazwę i numer postępowania przetargowego </w:t>
      </w:r>
      <w:r w:rsidRPr="004747BB">
        <w:rPr>
          <w:rFonts w:ascii="Calibri" w:eastAsia="Calibri" w:hAnsi="Calibri" w:cs="Calibri"/>
          <w:i/>
          <w:sz w:val="22"/>
          <w:szCs w:val="22"/>
          <w:lang w:eastAsia="en-US"/>
        </w:rPr>
        <w:t>(………/ZP/…….)</w:t>
      </w:r>
      <w:r w:rsidRPr="000D4516">
        <w:rPr>
          <w:rFonts w:ascii="Calibri" w:eastAsia="Calibri" w:hAnsi="Calibri" w:cs="Calibri"/>
          <w:i/>
          <w:sz w:val="22"/>
          <w:szCs w:val="22"/>
          <w:lang w:eastAsia="en-US"/>
        </w:rPr>
        <w:t xml:space="preserve"> do którego została złożona:</w:t>
      </w:r>
    </w:p>
    <w:p w:rsidR="00C343AF" w:rsidRPr="000D4516" w:rsidRDefault="00C343AF" w:rsidP="00C343AF">
      <w:pPr>
        <w:spacing w:line="360" w:lineRule="auto"/>
        <w:ind w:left="113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w:t>
      </w:r>
    </w:p>
    <w:p w:rsidR="00C343AF" w:rsidRPr="000D4516" w:rsidRDefault="00C343AF" w:rsidP="00C343AF">
      <w:pPr>
        <w:jc w:val="both"/>
        <w:rPr>
          <w:rFonts w:ascii="Calibri" w:eastAsia="Calibri" w:hAnsi="Calibri" w:cs="Calibri"/>
          <w:sz w:val="18"/>
          <w:szCs w:val="18"/>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 xml:space="preserve">                          …………………………………………</w:t>
      </w:r>
    </w:p>
    <w:p w:rsidR="00C343AF" w:rsidRPr="000D4516" w:rsidRDefault="00C343AF" w:rsidP="00C343AF">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 xml:space="preserve">                   (podpis)</w:t>
      </w:r>
    </w:p>
    <w:p w:rsidR="00C343AF" w:rsidRPr="000D4516" w:rsidRDefault="00C343AF" w:rsidP="00C343AF">
      <w:pPr>
        <w:pStyle w:val="Tekstpodstawowy"/>
        <w:jc w:val="left"/>
        <w:rPr>
          <w:rFonts w:ascii="Calibri" w:hAnsi="Calibri" w:cs="Calibri"/>
          <w:b/>
          <w:noProof/>
          <w:sz w:val="22"/>
          <w:szCs w:val="22"/>
          <w:lang w:val="pl-PL"/>
        </w:rPr>
      </w:pPr>
    </w:p>
    <w:p w:rsidR="00C343AF" w:rsidRDefault="00C343AF" w:rsidP="00C343AF">
      <w:pPr>
        <w:pStyle w:val="Tekstpodstawowy"/>
        <w:ind w:left="77"/>
        <w:jc w:val="center"/>
        <w:rPr>
          <w:rFonts w:ascii="Calibri" w:hAnsi="Calibri" w:cs="Calibri"/>
          <w:b/>
          <w:noProof/>
          <w:sz w:val="22"/>
          <w:szCs w:val="22"/>
        </w:rPr>
      </w:pPr>
    </w:p>
    <w:p w:rsidR="00C343AF" w:rsidRDefault="00C343AF" w:rsidP="00C343AF">
      <w:pPr>
        <w:pStyle w:val="Tekstpodstawowy"/>
        <w:ind w:left="77"/>
        <w:jc w:val="center"/>
        <w:rPr>
          <w:rFonts w:ascii="Calibri" w:hAnsi="Calibri" w:cs="Calibri"/>
          <w:b/>
          <w:noProof/>
          <w:sz w:val="22"/>
          <w:szCs w:val="22"/>
        </w:rPr>
      </w:pPr>
    </w:p>
    <w:p w:rsidR="00C343AF" w:rsidRDefault="00C343AF" w:rsidP="00C343AF">
      <w:pPr>
        <w:pStyle w:val="Tekstpodstawowy"/>
        <w:ind w:left="77"/>
        <w:jc w:val="center"/>
        <w:rPr>
          <w:rFonts w:ascii="Calibri" w:hAnsi="Calibri" w:cs="Calibri"/>
          <w:b/>
          <w:noProof/>
          <w:sz w:val="22"/>
          <w:szCs w:val="22"/>
        </w:rPr>
      </w:pPr>
    </w:p>
    <w:p w:rsidR="00C343AF" w:rsidRDefault="00C343AF" w:rsidP="00C343AF">
      <w:pPr>
        <w:pStyle w:val="Tekstpodstawowy"/>
        <w:ind w:left="77"/>
        <w:jc w:val="center"/>
        <w:rPr>
          <w:rFonts w:ascii="Calibri" w:hAnsi="Calibri" w:cs="Calibri"/>
          <w:b/>
          <w:noProof/>
          <w:sz w:val="22"/>
          <w:szCs w:val="22"/>
        </w:rPr>
      </w:pPr>
    </w:p>
    <w:p w:rsidR="00C343AF" w:rsidRDefault="00C343AF" w:rsidP="00C343AF">
      <w:pPr>
        <w:pStyle w:val="Tekstpodstawowy"/>
        <w:ind w:left="77"/>
        <w:jc w:val="center"/>
        <w:rPr>
          <w:rFonts w:ascii="Calibri" w:hAnsi="Calibri" w:cs="Calibri"/>
          <w:b/>
          <w:noProof/>
          <w:sz w:val="22"/>
          <w:szCs w:val="22"/>
        </w:rPr>
      </w:pPr>
    </w:p>
    <w:p w:rsidR="00C343AF" w:rsidRDefault="00C343AF" w:rsidP="00C343AF">
      <w:pPr>
        <w:pStyle w:val="Tekstpodstawowy"/>
        <w:ind w:left="77"/>
        <w:jc w:val="center"/>
        <w:rPr>
          <w:rFonts w:ascii="Calibri" w:hAnsi="Calibri" w:cs="Calibri"/>
          <w:b/>
          <w:noProof/>
          <w:sz w:val="22"/>
          <w:szCs w:val="22"/>
        </w:rPr>
      </w:pPr>
    </w:p>
    <w:p w:rsidR="00C343AF" w:rsidRPr="000D4516" w:rsidRDefault="00C343AF" w:rsidP="00C343AF">
      <w:pPr>
        <w:pStyle w:val="Tekstpodstawowy"/>
        <w:ind w:left="77"/>
        <w:jc w:val="center"/>
        <w:rPr>
          <w:rFonts w:ascii="Calibri" w:hAnsi="Calibri" w:cs="Calibri"/>
          <w:b/>
          <w:noProof/>
          <w:sz w:val="22"/>
          <w:szCs w:val="22"/>
          <w:lang w:val="pl-PL"/>
        </w:rPr>
      </w:pPr>
      <w:r w:rsidRPr="000D4516">
        <w:rPr>
          <w:rFonts w:ascii="Calibri" w:hAnsi="Calibri" w:cs="Calibri"/>
          <w:b/>
          <w:noProof/>
          <w:sz w:val="22"/>
          <w:szCs w:val="22"/>
        </w:rPr>
        <w:t>INFORMACJA W ZWIĄZKU Z POLEGANIEM NA ZASOBACH INNYCH PODMIOTÓ</w:t>
      </w:r>
      <w:r w:rsidRPr="000D4516">
        <w:rPr>
          <w:rFonts w:ascii="Calibri" w:hAnsi="Calibri" w:cs="Calibri"/>
          <w:b/>
          <w:noProof/>
          <w:sz w:val="22"/>
          <w:szCs w:val="22"/>
          <w:lang w:val="pl-PL"/>
        </w:rPr>
        <w:t>W</w:t>
      </w:r>
      <w:r w:rsidRPr="000D4516">
        <w:rPr>
          <w:rStyle w:val="Odwoanieprzypisudolnego"/>
          <w:rFonts w:ascii="Calibri" w:hAnsi="Calibri" w:cs="Calibri"/>
          <w:b/>
          <w:noProof/>
          <w:sz w:val="22"/>
          <w:szCs w:val="22"/>
          <w:lang w:val="pl-PL"/>
        </w:rPr>
        <w:footnoteReference w:id="2"/>
      </w:r>
      <w:r w:rsidRPr="000D4516">
        <w:rPr>
          <w:rFonts w:ascii="Calibri" w:hAnsi="Calibri" w:cs="Calibri"/>
          <w:b/>
          <w:noProof/>
          <w:sz w:val="22"/>
          <w:szCs w:val="22"/>
        </w:rPr>
        <w:t>:</w:t>
      </w:r>
    </w:p>
    <w:p w:rsidR="00C343AF" w:rsidRPr="000D4516" w:rsidRDefault="00C343AF" w:rsidP="00C343AF">
      <w:pPr>
        <w:pStyle w:val="Tekstpodstawowy"/>
        <w:ind w:left="77"/>
        <w:rPr>
          <w:rFonts w:ascii="Calibri" w:hAnsi="Calibri" w:cs="Calibri"/>
          <w:noProof/>
          <w:sz w:val="22"/>
          <w:szCs w:val="22"/>
        </w:rPr>
      </w:pPr>
      <w:r w:rsidRPr="000D4516">
        <w:rPr>
          <w:rFonts w:ascii="Calibri" w:hAnsi="Calibri" w:cs="Calibri"/>
          <w:noProof/>
          <w:sz w:val="22"/>
          <w:szCs w:val="22"/>
        </w:rPr>
        <w:t xml:space="preserve">Oświadczam, że w celu wykazania spełniania warunków udziału w postępowaniu, określonych przez Zamawiającego w………………………………………………...……….. </w:t>
      </w:r>
      <w:r w:rsidRPr="000D4516">
        <w:rPr>
          <w:rFonts w:ascii="Calibri" w:hAnsi="Calibri" w:cs="Calibri"/>
          <w:i/>
          <w:noProof/>
          <w:sz w:val="22"/>
          <w:szCs w:val="22"/>
        </w:rPr>
        <w:t>(wskazać dokument i właściwą jednostkę redakcyjną dokumentu, w której określono warunki udziału w postępowaniu)</w:t>
      </w:r>
      <w:r w:rsidRPr="000D4516">
        <w:rPr>
          <w:rFonts w:ascii="Calibri" w:hAnsi="Calibri" w:cs="Calibri"/>
          <w:noProof/>
          <w:sz w:val="22"/>
          <w:szCs w:val="22"/>
        </w:rPr>
        <w:t>, polegam na zasobach następującego/ych</w:t>
      </w:r>
      <w:r w:rsidRPr="000D4516">
        <w:rPr>
          <w:rFonts w:ascii="Calibri" w:hAnsi="Calibri" w:cs="Calibri"/>
          <w:noProof/>
          <w:sz w:val="22"/>
          <w:szCs w:val="22"/>
          <w:lang w:val="pl-PL"/>
        </w:rPr>
        <w:t xml:space="preserve"> </w:t>
      </w:r>
      <w:r w:rsidRPr="000D4516">
        <w:rPr>
          <w:rFonts w:ascii="Calibri" w:hAnsi="Calibri" w:cs="Calibri"/>
          <w:noProof/>
          <w:sz w:val="22"/>
          <w:szCs w:val="22"/>
        </w:rPr>
        <w:t>podmiotu/ów:</w:t>
      </w:r>
      <w:r w:rsidRPr="000D4516">
        <w:rPr>
          <w:rFonts w:ascii="Calibri" w:hAnsi="Calibri" w:cs="Calibri"/>
          <w:noProof/>
          <w:sz w:val="22"/>
          <w:szCs w:val="22"/>
          <w:lang w:val="pl-PL"/>
        </w:rPr>
        <w:t xml:space="preserve"> </w:t>
      </w:r>
      <w:r w:rsidRPr="000D4516">
        <w:rPr>
          <w:rFonts w:ascii="Calibri" w:hAnsi="Calibri" w:cs="Calibri"/>
          <w:noProof/>
          <w:sz w:val="22"/>
          <w:szCs w:val="22"/>
        </w:rPr>
        <w:t>.……………………………………………</w:t>
      </w:r>
      <w:r w:rsidRPr="000D4516">
        <w:rPr>
          <w:rFonts w:ascii="Calibri" w:hAnsi="Calibri" w:cs="Calibri"/>
          <w:noProof/>
          <w:sz w:val="22"/>
          <w:szCs w:val="22"/>
          <w:lang w:val="pl-PL"/>
        </w:rPr>
        <w:t xml:space="preserve"> </w:t>
      </w:r>
      <w:r w:rsidRPr="000D4516">
        <w:rPr>
          <w:rFonts w:ascii="Calibri" w:hAnsi="Calibri" w:cs="Calibri"/>
          <w:noProof/>
          <w:sz w:val="22"/>
          <w:szCs w:val="22"/>
        </w:rPr>
        <w:t>w następującym zakresie: ……………………</w:t>
      </w:r>
      <w:r w:rsidRPr="000D4516">
        <w:rPr>
          <w:rFonts w:ascii="Calibri" w:hAnsi="Calibri" w:cs="Calibri"/>
          <w:noProof/>
          <w:sz w:val="22"/>
          <w:szCs w:val="22"/>
          <w:lang w:val="pl-PL"/>
        </w:rPr>
        <w:t>..</w:t>
      </w:r>
      <w:r w:rsidRPr="000D4516">
        <w:rPr>
          <w:rFonts w:ascii="Calibri" w:hAnsi="Calibri" w:cs="Calibri"/>
          <w:noProof/>
          <w:sz w:val="22"/>
          <w:szCs w:val="22"/>
        </w:rPr>
        <w:t xml:space="preserve">……………… </w:t>
      </w:r>
      <w:r w:rsidRPr="000D4516">
        <w:rPr>
          <w:rFonts w:ascii="Calibri" w:hAnsi="Calibri" w:cs="Calibri"/>
          <w:i/>
          <w:noProof/>
          <w:sz w:val="22"/>
          <w:szCs w:val="22"/>
        </w:rPr>
        <w:t>(wskazać podmiot i określić odpowiedni zakres dla wskazanego podmiotu)</w:t>
      </w:r>
      <w:r w:rsidRPr="000D4516">
        <w:rPr>
          <w:rFonts w:ascii="Calibri" w:hAnsi="Calibri" w:cs="Calibri"/>
          <w:noProof/>
          <w:sz w:val="22"/>
          <w:szCs w:val="22"/>
        </w:rPr>
        <w:t xml:space="preserve">. </w:t>
      </w:r>
    </w:p>
    <w:p w:rsidR="00C343AF" w:rsidRPr="000D4516" w:rsidRDefault="00C343AF" w:rsidP="00C343AF">
      <w:pPr>
        <w:jc w:val="both"/>
        <w:rPr>
          <w:rFonts w:ascii="Calibri" w:eastAsia="Calibri" w:hAnsi="Calibri" w:cs="Calibri"/>
          <w:sz w:val="22"/>
          <w:szCs w:val="22"/>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C343AF" w:rsidRPr="000D4516" w:rsidRDefault="00C343AF" w:rsidP="00C343AF">
      <w:pPr>
        <w:jc w:val="both"/>
        <w:rPr>
          <w:rFonts w:ascii="Calibri" w:eastAsia="Calibri" w:hAnsi="Calibri" w:cs="Calibri"/>
          <w:sz w:val="18"/>
          <w:szCs w:val="18"/>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C343AF" w:rsidRPr="000D4516" w:rsidRDefault="00C343AF" w:rsidP="00C343AF">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C343AF" w:rsidRDefault="00C343AF" w:rsidP="00C343AF">
      <w:pPr>
        <w:pStyle w:val="Tekstpodstawowy"/>
        <w:jc w:val="center"/>
        <w:rPr>
          <w:rFonts w:ascii="Calibri" w:hAnsi="Calibri" w:cs="Calibri"/>
          <w:b/>
          <w:noProof/>
          <w:sz w:val="22"/>
          <w:szCs w:val="22"/>
        </w:rPr>
      </w:pPr>
    </w:p>
    <w:p w:rsidR="00C343AF" w:rsidRPr="000D4516" w:rsidRDefault="00C343AF" w:rsidP="00C343AF">
      <w:pPr>
        <w:pStyle w:val="Tekstpodstawowy"/>
        <w:jc w:val="center"/>
        <w:rPr>
          <w:rFonts w:ascii="Calibri" w:hAnsi="Calibri" w:cs="Calibri"/>
          <w:b/>
          <w:noProof/>
          <w:sz w:val="22"/>
          <w:szCs w:val="22"/>
          <w:lang w:val="pl-PL"/>
        </w:rPr>
      </w:pPr>
      <w:r w:rsidRPr="000D4516">
        <w:rPr>
          <w:rFonts w:ascii="Calibri" w:hAnsi="Calibri" w:cs="Calibri"/>
          <w:b/>
          <w:noProof/>
          <w:sz w:val="22"/>
          <w:szCs w:val="22"/>
        </w:rPr>
        <w:t>OŚWIADCZENIE DOTYCZĄCE PODANYCH INFORMACJI:</w:t>
      </w:r>
    </w:p>
    <w:p w:rsidR="00C343AF" w:rsidRPr="000D4516" w:rsidRDefault="00C343AF" w:rsidP="00C343AF">
      <w:pPr>
        <w:pStyle w:val="Tekstpodstawowy"/>
        <w:rPr>
          <w:rFonts w:ascii="Calibri" w:hAnsi="Calibri" w:cs="Calibri"/>
          <w:noProof/>
          <w:sz w:val="22"/>
          <w:szCs w:val="22"/>
        </w:rPr>
      </w:pPr>
      <w:r w:rsidRPr="000D4516">
        <w:rPr>
          <w:rFonts w:ascii="Calibri" w:hAnsi="Calibri" w:cs="Calibri"/>
          <w:noProof/>
          <w:sz w:val="22"/>
          <w:szCs w:val="22"/>
        </w:rPr>
        <w:t xml:space="preserve">Oświadczam, że wszystkie informacje podane w powyższych oświadczeniach są aktualne i zgodne </w:t>
      </w:r>
      <w:r>
        <w:rPr>
          <w:rFonts w:ascii="Calibri" w:hAnsi="Calibri" w:cs="Calibri"/>
          <w:noProof/>
          <w:sz w:val="22"/>
          <w:szCs w:val="22"/>
          <w:lang w:val="pl-PL"/>
        </w:rPr>
        <w:t xml:space="preserve">                       </w:t>
      </w:r>
      <w:r w:rsidRPr="000D4516">
        <w:rPr>
          <w:rFonts w:ascii="Calibri" w:hAnsi="Calibri" w:cs="Calibri"/>
          <w:noProof/>
          <w:sz w:val="22"/>
          <w:szCs w:val="22"/>
        </w:rPr>
        <w:t>z prawdą oraz zostały przedstawione z pełną świadomością konsekwencji wprowadzenia zamawiającego w błąd przy przedstawianiu informacji.</w:t>
      </w:r>
    </w:p>
    <w:p w:rsidR="00C343AF" w:rsidRPr="000D4516" w:rsidRDefault="00C343AF" w:rsidP="00C343AF">
      <w:pPr>
        <w:pStyle w:val="Tekstpodstawowy"/>
        <w:ind w:left="77"/>
        <w:rPr>
          <w:rFonts w:ascii="Calibri" w:hAnsi="Calibri" w:cs="Calibri"/>
          <w:noProof/>
          <w:sz w:val="22"/>
          <w:szCs w:val="22"/>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C343AF" w:rsidRPr="000D4516" w:rsidRDefault="00C343AF" w:rsidP="00C343AF">
      <w:pPr>
        <w:jc w:val="both"/>
        <w:rPr>
          <w:rFonts w:ascii="Calibri" w:eastAsia="Calibri" w:hAnsi="Calibri" w:cs="Calibri"/>
          <w:sz w:val="18"/>
          <w:szCs w:val="18"/>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C343AF" w:rsidRDefault="00C343AF" w:rsidP="00C343AF">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C343AF" w:rsidRPr="00767A70" w:rsidRDefault="00C343AF" w:rsidP="00C343AF">
      <w:pPr>
        <w:ind w:left="5664" w:firstLine="708"/>
        <w:jc w:val="both"/>
        <w:rPr>
          <w:rFonts w:ascii="Calibri" w:eastAsia="Calibri" w:hAnsi="Calibri" w:cs="Calibri"/>
          <w:i/>
          <w:sz w:val="18"/>
          <w:szCs w:val="18"/>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Default="00C343AF" w:rsidP="00C343AF">
      <w:pPr>
        <w:tabs>
          <w:tab w:val="left" w:pos="8220"/>
        </w:tabs>
        <w:jc w:val="center"/>
        <w:rPr>
          <w:rFonts w:ascii="Calibri" w:eastAsia="Calibri" w:hAnsi="Calibri" w:cs="Calibri"/>
          <w:b/>
          <w:sz w:val="22"/>
          <w:szCs w:val="22"/>
          <w:lang w:eastAsia="en-US"/>
        </w:rPr>
      </w:pPr>
    </w:p>
    <w:p w:rsidR="00C343AF" w:rsidRPr="000D4516" w:rsidRDefault="00C343AF" w:rsidP="00C343AF">
      <w:pPr>
        <w:tabs>
          <w:tab w:val="left" w:pos="8220"/>
        </w:tabs>
        <w:jc w:val="center"/>
        <w:rPr>
          <w:rFonts w:ascii="Calibri" w:eastAsia="Calibri" w:hAnsi="Calibri" w:cs="Calibri"/>
          <w:b/>
          <w:sz w:val="22"/>
          <w:szCs w:val="22"/>
          <w:lang w:eastAsia="en-US"/>
        </w:rPr>
      </w:pPr>
      <w:r w:rsidRPr="000D4516">
        <w:rPr>
          <w:rFonts w:ascii="Calibri" w:eastAsia="Calibri" w:hAnsi="Calibri" w:cs="Calibri"/>
          <w:b/>
          <w:sz w:val="22"/>
          <w:szCs w:val="22"/>
          <w:lang w:eastAsia="en-US"/>
        </w:rPr>
        <w:t>OŚWIADCZENIA DOTYCZĄCE WYKONAWCY:</w:t>
      </w:r>
    </w:p>
    <w:p w:rsidR="00C343AF" w:rsidRPr="000D4516" w:rsidRDefault="00C343AF" w:rsidP="00DF401C">
      <w:pPr>
        <w:numPr>
          <w:ilvl w:val="0"/>
          <w:numId w:val="17"/>
        </w:numPr>
        <w:ind w:left="426" w:hanging="28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 że nie podlegam wykluczeniu z postępowania na podstawie art. 24 ust 1 pkt 12-23 ustawy Pzp.</w:t>
      </w:r>
    </w:p>
    <w:p w:rsidR="00C343AF" w:rsidRPr="000D4516" w:rsidRDefault="00C343AF" w:rsidP="00DF401C">
      <w:pPr>
        <w:numPr>
          <w:ilvl w:val="0"/>
          <w:numId w:val="17"/>
        </w:numPr>
        <w:ind w:left="426" w:hanging="28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 że nie podlegam wykluczeniu z postępowania na podstawie art. 24 ust. 5</w:t>
      </w:r>
      <w:r>
        <w:rPr>
          <w:rFonts w:ascii="Calibri" w:eastAsia="Calibri" w:hAnsi="Calibri" w:cs="Calibri"/>
          <w:sz w:val="22"/>
          <w:szCs w:val="22"/>
          <w:lang w:eastAsia="en-US"/>
        </w:rPr>
        <w:t xml:space="preserve"> pkt 1 </w:t>
      </w:r>
      <w:r w:rsidRPr="000D4516">
        <w:rPr>
          <w:rFonts w:ascii="Calibri" w:eastAsia="Calibri" w:hAnsi="Calibri" w:cs="Calibri"/>
          <w:sz w:val="22"/>
          <w:szCs w:val="22"/>
          <w:lang w:eastAsia="en-US"/>
        </w:rPr>
        <w:t>ustawy Pzp  .</w:t>
      </w:r>
    </w:p>
    <w:p w:rsidR="00C343AF" w:rsidRPr="000D4516" w:rsidRDefault="00C343AF" w:rsidP="00C343AF">
      <w:pPr>
        <w:jc w:val="both"/>
        <w:rPr>
          <w:rFonts w:ascii="Calibri" w:eastAsia="Calibri" w:hAnsi="Calibri" w:cs="Calibri"/>
          <w:i/>
          <w:sz w:val="16"/>
          <w:szCs w:val="16"/>
          <w:lang w:eastAsia="en-US"/>
        </w:rPr>
      </w:pPr>
    </w:p>
    <w:p w:rsidR="00C343AF" w:rsidRPr="000D4516" w:rsidRDefault="00C343AF" w:rsidP="00C343AF">
      <w:pPr>
        <w:tabs>
          <w:tab w:val="left" w:pos="426"/>
        </w:tabs>
        <w:ind w:left="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Oświadczam(y), że aktualna dokumentacja wymagana przez Zamawiającego w celu potwierdzenia braku podstaw do wykluczenia</w:t>
      </w:r>
      <w:r w:rsidRPr="000D4516">
        <w:rPr>
          <w:rFonts w:ascii="Calibri" w:eastAsia="Calibri" w:hAnsi="Calibri" w:cs="Calibri"/>
          <w:sz w:val="22"/>
          <w:szCs w:val="22"/>
          <w:vertAlign w:val="superscript"/>
          <w:lang w:eastAsia="en-US"/>
        </w:rPr>
        <w:footnoteReference w:id="3"/>
      </w:r>
      <w:r w:rsidRPr="000D4516">
        <w:rPr>
          <w:rFonts w:ascii="Calibri" w:eastAsia="Calibri" w:hAnsi="Calibri" w:cs="Calibri"/>
          <w:sz w:val="22"/>
          <w:szCs w:val="22"/>
          <w:lang w:eastAsia="en-US"/>
        </w:rPr>
        <w:t xml:space="preserve">: </w:t>
      </w:r>
    </w:p>
    <w:p w:rsidR="00C343AF" w:rsidRPr="000D4516" w:rsidRDefault="00C343AF" w:rsidP="00DF401C">
      <w:pPr>
        <w:numPr>
          <w:ilvl w:val="3"/>
          <w:numId w:val="7"/>
        </w:numPr>
        <w:tabs>
          <w:tab w:val="clear" w:pos="2880"/>
        </w:tabs>
        <w:ind w:left="709" w:hanging="283"/>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jest dostępna w formie elektronicznej – Zamawiający może ją uzyskać za pomocą bezpłatnych i ogólnodostępnych baz danych</w:t>
      </w:r>
    </w:p>
    <w:p w:rsidR="00C343AF" w:rsidRPr="000D4516" w:rsidRDefault="00C343AF" w:rsidP="00C343AF">
      <w:pPr>
        <w:ind w:left="709" w:hanging="283"/>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    Jeżeli tak proszę podać adres internetowy, wydający urząd lub organ oraz dane referencyjne dokumentacji np. nr):</w:t>
      </w:r>
    </w:p>
    <w:p w:rsidR="00C343AF" w:rsidRPr="000D4516" w:rsidRDefault="00C343AF" w:rsidP="00C343AF">
      <w:pPr>
        <w:ind w:left="709" w:hanging="283"/>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w:t>
      </w:r>
    </w:p>
    <w:p w:rsidR="00C343AF" w:rsidRPr="000D4516" w:rsidRDefault="00C343AF" w:rsidP="00DF401C">
      <w:pPr>
        <w:numPr>
          <w:ilvl w:val="3"/>
          <w:numId w:val="7"/>
        </w:numPr>
        <w:tabs>
          <w:tab w:val="clear" w:pos="2880"/>
        </w:tabs>
        <w:ind w:left="1134" w:hanging="708"/>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znajduje się w posiadaniu Zamawiającego.</w:t>
      </w:r>
    </w:p>
    <w:p w:rsidR="00C343AF" w:rsidRPr="000D4516" w:rsidRDefault="00C343AF" w:rsidP="00C343AF">
      <w:pPr>
        <w:ind w:left="709"/>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Jeżeli tak proszę podać nazwę i numer postępowania przetargowego </w:t>
      </w:r>
      <w:r w:rsidRPr="004747BB">
        <w:rPr>
          <w:rFonts w:ascii="Calibri" w:eastAsia="Calibri" w:hAnsi="Calibri" w:cs="Calibri"/>
          <w:i/>
          <w:sz w:val="22"/>
          <w:szCs w:val="22"/>
          <w:lang w:eastAsia="en-US"/>
        </w:rPr>
        <w:t>(………/ZP/…….)</w:t>
      </w:r>
      <w:r w:rsidRPr="000D4516">
        <w:rPr>
          <w:rFonts w:ascii="Calibri" w:eastAsia="Calibri" w:hAnsi="Calibri" w:cs="Calibri"/>
          <w:i/>
          <w:sz w:val="22"/>
          <w:szCs w:val="22"/>
          <w:lang w:eastAsia="en-US"/>
        </w:rPr>
        <w:t xml:space="preserve"> do którego została złożona:</w:t>
      </w:r>
    </w:p>
    <w:p w:rsidR="00C343AF" w:rsidRPr="000D4516" w:rsidRDefault="00C343AF" w:rsidP="00C343AF">
      <w:pPr>
        <w:ind w:left="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 ………………………………………………………………………………………………………………</w:t>
      </w:r>
    </w:p>
    <w:p w:rsidR="00C343AF" w:rsidRPr="000D4516" w:rsidRDefault="00C343AF" w:rsidP="00C343AF">
      <w:pPr>
        <w:jc w:val="both"/>
        <w:rPr>
          <w:rFonts w:ascii="Calibri" w:eastAsia="Calibri" w:hAnsi="Calibri" w:cs="Calibri"/>
          <w:i/>
          <w:sz w:val="22"/>
          <w:szCs w:val="22"/>
          <w:lang w:eastAsia="en-US"/>
        </w:rPr>
      </w:pPr>
    </w:p>
    <w:p w:rsidR="00C343AF" w:rsidRPr="000D4516" w:rsidRDefault="00C343AF" w:rsidP="00C343AF">
      <w:pPr>
        <w:jc w:val="both"/>
        <w:rPr>
          <w:rFonts w:ascii="Calibri" w:eastAsia="Calibri" w:hAnsi="Calibri" w:cs="Calibri"/>
          <w:i/>
          <w:sz w:val="16"/>
          <w:szCs w:val="22"/>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C343AF" w:rsidRPr="000D4516" w:rsidRDefault="00C343AF" w:rsidP="00C343AF">
      <w:pPr>
        <w:jc w:val="both"/>
        <w:rPr>
          <w:rFonts w:ascii="Calibri" w:eastAsia="Calibri" w:hAnsi="Calibri" w:cs="Calibri"/>
          <w:sz w:val="18"/>
          <w:szCs w:val="18"/>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C343AF" w:rsidRPr="00767A70" w:rsidRDefault="00C343AF" w:rsidP="00C343AF">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C343AF" w:rsidRPr="000D4516" w:rsidRDefault="00C343AF" w:rsidP="00C343AF">
      <w:pPr>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Oświadczam, że zachodzą w stosunku do mnie podstawy wykluczenia z postępowania na podstawie art. …………. ustawy Pzp </w:t>
      </w:r>
      <w:r w:rsidRPr="000D4516">
        <w:rPr>
          <w:rFonts w:ascii="Calibri" w:eastAsia="Calibri" w:hAnsi="Calibri" w:cs="Calibri"/>
          <w:i/>
          <w:sz w:val="22"/>
          <w:szCs w:val="22"/>
          <w:lang w:eastAsia="en-US"/>
        </w:rPr>
        <w:t xml:space="preserve">(podać mającą zastosowanie podstawę wykluczenia spośród wymienionych </w:t>
      </w:r>
      <w:r>
        <w:rPr>
          <w:rFonts w:ascii="Calibri" w:eastAsia="Calibri" w:hAnsi="Calibri" w:cs="Calibri"/>
          <w:i/>
          <w:sz w:val="22"/>
          <w:szCs w:val="22"/>
          <w:lang w:eastAsia="en-US"/>
        </w:rPr>
        <w:t xml:space="preserve">                       </w:t>
      </w:r>
      <w:r w:rsidRPr="000D4516">
        <w:rPr>
          <w:rFonts w:ascii="Calibri" w:eastAsia="Calibri" w:hAnsi="Calibri" w:cs="Calibri"/>
          <w:i/>
          <w:sz w:val="22"/>
          <w:szCs w:val="22"/>
          <w:lang w:eastAsia="en-US"/>
        </w:rPr>
        <w:t xml:space="preserve">w art. 24 ust. 1 pkt 13-14, 16-20 lub </w:t>
      </w:r>
      <w:r w:rsidRPr="001264C7">
        <w:rPr>
          <w:rFonts w:ascii="Calibri" w:eastAsia="Calibri" w:hAnsi="Calibri" w:cs="Calibri"/>
          <w:i/>
          <w:sz w:val="22"/>
          <w:szCs w:val="22"/>
          <w:lang w:eastAsia="en-US"/>
        </w:rPr>
        <w:t xml:space="preserve">art. 24 ust. 5 </w:t>
      </w:r>
      <w:r>
        <w:rPr>
          <w:rFonts w:ascii="Calibri" w:eastAsia="Calibri" w:hAnsi="Calibri" w:cs="Calibri"/>
          <w:i/>
          <w:sz w:val="22"/>
          <w:szCs w:val="22"/>
          <w:lang w:eastAsia="en-US"/>
        </w:rPr>
        <w:t xml:space="preserve">pkt 1 </w:t>
      </w:r>
      <w:r w:rsidRPr="001264C7">
        <w:rPr>
          <w:rFonts w:ascii="Calibri" w:eastAsia="Calibri" w:hAnsi="Calibri" w:cs="Calibri"/>
          <w:i/>
          <w:sz w:val="22"/>
          <w:szCs w:val="22"/>
          <w:lang w:eastAsia="en-US"/>
        </w:rPr>
        <w:t>ustawy Pzp</w:t>
      </w:r>
      <w:r w:rsidRPr="000D4516">
        <w:rPr>
          <w:rFonts w:ascii="Calibri" w:eastAsia="Calibri" w:hAnsi="Calibri" w:cs="Calibri"/>
          <w:i/>
          <w:sz w:val="22"/>
          <w:szCs w:val="22"/>
          <w:lang w:eastAsia="en-US"/>
        </w:rPr>
        <w:t>).</w:t>
      </w:r>
      <w:r w:rsidRPr="000D4516">
        <w:rPr>
          <w:rFonts w:ascii="Calibri" w:eastAsia="Calibri" w:hAnsi="Calibri" w:cs="Calibri"/>
          <w:sz w:val="22"/>
          <w:szCs w:val="22"/>
          <w:lang w:eastAsia="en-US"/>
        </w:rPr>
        <w:t xml:space="preserve"> Jednocześnie oświadczam, </w:t>
      </w:r>
      <w:r>
        <w:rPr>
          <w:rFonts w:ascii="Calibri" w:eastAsia="Calibri" w:hAnsi="Calibri" w:cs="Calibri"/>
          <w:sz w:val="22"/>
          <w:szCs w:val="22"/>
          <w:lang w:eastAsia="en-US"/>
        </w:rPr>
        <w:t xml:space="preserve">                 </w:t>
      </w:r>
      <w:r w:rsidRPr="000D4516">
        <w:rPr>
          <w:rFonts w:ascii="Calibri" w:eastAsia="Calibri" w:hAnsi="Calibri" w:cs="Calibri"/>
          <w:sz w:val="22"/>
          <w:szCs w:val="22"/>
          <w:lang w:eastAsia="en-US"/>
        </w:rPr>
        <w:t xml:space="preserve">że w związku z ww. okolicznością, na podstawie art. 24 ust. 8 ustawy Pzp podjąłem następujące środki naprawcze:………..……………………………….…………...........……………… </w:t>
      </w:r>
    </w:p>
    <w:p w:rsidR="00C343AF" w:rsidRPr="000D4516" w:rsidRDefault="00C343AF" w:rsidP="00C343AF">
      <w:pPr>
        <w:jc w:val="both"/>
        <w:rPr>
          <w:rFonts w:ascii="Calibri" w:eastAsia="Calibri" w:hAnsi="Calibri" w:cs="Calibri"/>
          <w:sz w:val="22"/>
          <w:szCs w:val="22"/>
          <w:lang w:eastAsia="en-US"/>
        </w:rPr>
      </w:pPr>
    </w:p>
    <w:p w:rsidR="00C343AF"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dnia …………………. r.</w:t>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p>
    <w:p w:rsidR="00C343AF" w:rsidRDefault="00C343AF" w:rsidP="00C343AF">
      <w:pPr>
        <w:ind w:left="6381" w:firstLine="709"/>
        <w:jc w:val="both"/>
        <w:rPr>
          <w:rFonts w:ascii="Calibri" w:eastAsia="Calibri" w:hAnsi="Calibri" w:cs="Calibri"/>
          <w:sz w:val="18"/>
          <w:szCs w:val="18"/>
          <w:lang w:eastAsia="en-US"/>
        </w:rPr>
      </w:pPr>
      <w:r w:rsidRPr="000D4516">
        <w:rPr>
          <w:rFonts w:ascii="Calibri" w:eastAsia="Calibri" w:hAnsi="Calibri" w:cs="Calibri"/>
          <w:sz w:val="18"/>
          <w:szCs w:val="18"/>
          <w:lang w:eastAsia="en-US"/>
        </w:rPr>
        <w:t>…………………………………………</w:t>
      </w:r>
    </w:p>
    <w:p w:rsidR="00C343AF" w:rsidRPr="00767A70" w:rsidRDefault="00C343AF" w:rsidP="00C343AF">
      <w:pPr>
        <w:ind w:left="6381" w:firstLine="709"/>
        <w:jc w:val="both"/>
        <w:rPr>
          <w:rFonts w:ascii="Calibri" w:eastAsia="Calibri" w:hAnsi="Calibri" w:cs="Calibri"/>
          <w:sz w:val="18"/>
          <w:szCs w:val="18"/>
          <w:lang w:eastAsia="en-US"/>
        </w:rPr>
      </w:pPr>
      <w:r w:rsidRPr="000D4516">
        <w:rPr>
          <w:rFonts w:ascii="Calibri" w:eastAsia="Calibri" w:hAnsi="Calibri" w:cs="Calibri"/>
          <w:i/>
          <w:sz w:val="18"/>
          <w:szCs w:val="18"/>
          <w:lang w:eastAsia="en-US"/>
        </w:rPr>
        <w:t>(podpis)</w:t>
      </w:r>
    </w:p>
    <w:p w:rsidR="00C343AF" w:rsidRDefault="00C343AF" w:rsidP="00C343AF">
      <w:pPr>
        <w:jc w:val="both"/>
        <w:rPr>
          <w:rFonts w:ascii="Calibri" w:eastAsia="Calibri" w:hAnsi="Calibri" w:cs="Calibri"/>
          <w:i/>
          <w:sz w:val="22"/>
          <w:szCs w:val="22"/>
          <w:lang w:eastAsia="en-US"/>
        </w:rPr>
      </w:pPr>
      <w:r>
        <w:rPr>
          <w:rFonts w:ascii="Calibri" w:eastAsia="Calibri" w:hAnsi="Calibri" w:cs="Calibri"/>
          <w:i/>
          <w:sz w:val="22"/>
          <w:szCs w:val="22"/>
          <w:lang w:eastAsia="en-US"/>
        </w:rPr>
        <w:tab/>
      </w:r>
      <w:r>
        <w:rPr>
          <w:rFonts w:ascii="Calibri" w:eastAsia="Calibri" w:hAnsi="Calibri" w:cs="Calibri"/>
          <w:i/>
          <w:sz w:val="22"/>
          <w:szCs w:val="22"/>
          <w:lang w:eastAsia="en-US"/>
        </w:rPr>
        <w:tab/>
      </w: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Default="00C343AF" w:rsidP="00C343AF">
      <w:pPr>
        <w:jc w:val="both"/>
        <w:rPr>
          <w:rFonts w:ascii="Calibri" w:eastAsia="Calibri" w:hAnsi="Calibri" w:cs="Calibri"/>
          <w:b/>
          <w:sz w:val="22"/>
          <w:szCs w:val="22"/>
          <w:lang w:eastAsia="en-US"/>
        </w:rPr>
      </w:pPr>
    </w:p>
    <w:p w:rsidR="00C343AF" w:rsidRPr="000D4516" w:rsidRDefault="00C343AF" w:rsidP="00C343AF">
      <w:pPr>
        <w:jc w:val="both"/>
        <w:rPr>
          <w:rFonts w:ascii="Calibri" w:eastAsia="Calibri" w:hAnsi="Calibri" w:cs="Calibri"/>
          <w:b/>
          <w:sz w:val="22"/>
          <w:szCs w:val="22"/>
          <w:lang w:eastAsia="en-US"/>
        </w:rPr>
      </w:pPr>
    </w:p>
    <w:p w:rsidR="00C343AF" w:rsidRPr="000D4516" w:rsidRDefault="00C343AF" w:rsidP="00C343AF">
      <w:pPr>
        <w:jc w:val="center"/>
        <w:rPr>
          <w:rFonts w:ascii="Calibri" w:eastAsia="Calibri" w:hAnsi="Calibri" w:cs="Calibri"/>
          <w:b/>
          <w:sz w:val="22"/>
          <w:szCs w:val="22"/>
          <w:lang w:eastAsia="en-US"/>
        </w:rPr>
      </w:pPr>
      <w:r w:rsidRPr="000D4516">
        <w:rPr>
          <w:rFonts w:ascii="Calibri" w:eastAsia="Calibri" w:hAnsi="Calibri" w:cs="Calibri"/>
          <w:b/>
          <w:sz w:val="22"/>
          <w:szCs w:val="22"/>
          <w:lang w:eastAsia="en-US"/>
        </w:rPr>
        <w:t>OŚWIADCZENIE DOTYCZĄCE PODMIOTU, NA KTÓREGO ZASOBY POWOŁUJE SIĘ WYKONAWCA:</w:t>
      </w:r>
    </w:p>
    <w:p w:rsidR="00C343AF" w:rsidRPr="000D4516" w:rsidRDefault="00C343AF" w:rsidP="00C343AF">
      <w:pPr>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Oświadczam, że w stosunku do następującego/ych podmiotu/tów, na którego/ych zasoby powołuję się w niniejszym postępowaniu, tj.: ……………………………………… </w:t>
      </w:r>
      <w:r w:rsidRPr="000D4516">
        <w:rPr>
          <w:rFonts w:ascii="Calibri" w:eastAsia="Calibri" w:hAnsi="Calibri" w:cs="Calibri"/>
          <w:i/>
          <w:sz w:val="22"/>
          <w:szCs w:val="22"/>
          <w:lang w:eastAsia="en-US"/>
        </w:rPr>
        <w:t xml:space="preserve">(podać pełną nazwę/firmę, adres, a także w zależności od podmiotu: NIP/PESEL, KRS/CEiDG) </w:t>
      </w:r>
      <w:r w:rsidRPr="000D4516">
        <w:rPr>
          <w:rFonts w:ascii="Calibri" w:eastAsia="Calibri" w:hAnsi="Calibri" w:cs="Calibri"/>
          <w:sz w:val="22"/>
          <w:szCs w:val="22"/>
          <w:lang w:eastAsia="en-US"/>
        </w:rPr>
        <w:t>nie zachodzą podstawy wykluczenia z postępowania o udzielenie zamówienia.</w:t>
      </w:r>
    </w:p>
    <w:p w:rsidR="00C343AF" w:rsidRPr="000D4516" w:rsidRDefault="00C343AF" w:rsidP="00C343AF">
      <w:pPr>
        <w:jc w:val="both"/>
        <w:rPr>
          <w:rFonts w:ascii="Calibri" w:eastAsia="Calibri" w:hAnsi="Calibri" w:cs="Calibri"/>
          <w:sz w:val="16"/>
          <w:szCs w:val="16"/>
          <w:lang w:eastAsia="en-US"/>
        </w:rPr>
      </w:pPr>
    </w:p>
    <w:p w:rsidR="00C343AF" w:rsidRPr="000D4516" w:rsidRDefault="00C343AF" w:rsidP="00C343AF">
      <w:pPr>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Oświadczam(y), że aktualna dokumentacja wymagana przez Zamawiającego w celu potwierdzenia braku podstaw do wykluczenia</w:t>
      </w:r>
      <w:r w:rsidRPr="000D4516">
        <w:rPr>
          <w:rFonts w:ascii="Calibri" w:eastAsia="Calibri" w:hAnsi="Calibri" w:cs="Calibri"/>
          <w:sz w:val="22"/>
          <w:szCs w:val="22"/>
          <w:vertAlign w:val="superscript"/>
          <w:lang w:eastAsia="en-US"/>
        </w:rPr>
        <w:footnoteReference w:id="4"/>
      </w:r>
      <w:r w:rsidRPr="000D4516">
        <w:rPr>
          <w:rFonts w:ascii="Calibri" w:eastAsia="Calibri" w:hAnsi="Calibri" w:cs="Calibri"/>
          <w:sz w:val="22"/>
          <w:szCs w:val="22"/>
          <w:lang w:eastAsia="en-US"/>
        </w:rPr>
        <w:t xml:space="preserve">: </w:t>
      </w:r>
    </w:p>
    <w:p w:rsidR="00C343AF" w:rsidRPr="000D4516" w:rsidRDefault="00C343AF" w:rsidP="00DF401C">
      <w:pPr>
        <w:numPr>
          <w:ilvl w:val="3"/>
          <w:numId w:val="7"/>
        </w:numPr>
        <w:tabs>
          <w:tab w:val="clear" w:pos="2880"/>
        </w:tabs>
        <w:ind w:left="426" w:hanging="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jest dostępna w formie elektronicznej – Zamawiający może ją uzyskać za pomocą bezpłatnych </w:t>
      </w:r>
      <w:r w:rsidRPr="000D4516">
        <w:rPr>
          <w:rFonts w:ascii="Calibri" w:eastAsia="Calibri" w:hAnsi="Calibri" w:cs="Calibri"/>
          <w:sz w:val="22"/>
          <w:szCs w:val="22"/>
          <w:lang w:eastAsia="en-US"/>
        </w:rPr>
        <w:br/>
        <w:t>i ogólnodostępnych baz danych</w:t>
      </w:r>
    </w:p>
    <w:p w:rsidR="00C343AF" w:rsidRPr="000D4516" w:rsidRDefault="00C343AF" w:rsidP="00C343AF">
      <w:pPr>
        <w:ind w:left="426" w:hanging="426"/>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         Jeżeli tak proszę podać adres internetowy, wydający urząd lub organ oraz dane referencyjne dokumentacji np. nr):</w:t>
      </w:r>
    </w:p>
    <w:p w:rsidR="00C343AF" w:rsidRPr="000D4516" w:rsidRDefault="00C343AF" w:rsidP="00C343AF">
      <w:pPr>
        <w:ind w:left="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w:t>
      </w:r>
    </w:p>
    <w:p w:rsidR="00C343AF" w:rsidRPr="000D4516" w:rsidRDefault="00C343AF" w:rsidP="00DF401C">
      <w:pPr>
        <w:numPr>
          <w:ilvl w:val="3"/>
          <w:numId w:val="7"/>
        </w:numPr>
        <w:tabs>
          <w:tab w:val="clear" w:pos="2880"/>
        </w:tabs>
        <w:ind w:left="426" w:hanging="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znajduje się w posiadaniu Zamawiającego.</w:t>
      </w:r>
    </w:p>
    <w:p w:rsidR="00C343AF" w:rsidRPr="000D4516" w:rsidRDefault="00C343AF" w:rsidP="00C343AF">
      <w:pPr>
        <w:ind w:left="426"/>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Jeżeli tak proszę podać nazwę i numer postępowania przetargowego </w:t>
      </w:r>
      <w:r w:rsidRPr="004747BB">
        <w:rPr>
          <w:rFonts w:ascii="Calibri" w:eastAsia="Calibri" w:hAnsi="Calibri" w:cs="Calibri"/>
          <w:i/>
          <w:sz w:val="22"/>
          <w:szCs w:val="22"/>
          <w:lang w:eastAsia="en-US"/>
        </w:rPr>
        <w:t>(………/ZP/…….)</w:t>
      </w:r>
      <w:r w:rsidRPr="000D4516">
        <w:rPr>
          <w:rFonts w:ascii="Calibri" w:eastAsia="Calibri" w:hAnsi="Calibri" w:cs="Calibri"/>
          <w:i/>
          <w:sz w:val="22"/>
          <w:szCs w:val="22"/>
          <w:lang w:eastAsia="en-US"/>
        </w:rPr>
        <w:t xml:space="preserve"> do którego została złożona:</w:t>
      </w:r>
    </w:p>
    <w:p w:rsidR="00C343AF" w:rsidRPr="000D4516" w:rsidRDefault="00C343AF" w:rsidP="00C343AF">
      <w:pPr>
        <w:ind w:left="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 ………………………………………………………………………………………………………………</w:t>
      </w:r>
    </w:p>
    <w:p w:rsidR="00C343AF" w:rsidRPr="000D4516" w:rsidRDefault="00C343AF" w:rsidP="00C343AF">
      <w:pPr>
        <w:jc w:val="both"/>
        <w:rPr>
          <w:rFonts w:ascii="Calibri" w:eastAsia="Calibri" w:hAnsi="Calibri" w:cs="Calibri"/>
          <w:sz w:val="22"/>
          <w:szCs w:val="22"/>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C343AF" w:rsidRPr="000D4516" w:rsidRDefault="00C343AF" w:rsidP="00C343AF">
      <w:pPr>
        <w:jc w:val="both"/>
        <w:rPr>
          <w:rFonts w:ascii="Calibri" w:eastAsia="Calibri" w:hAnsi="Calibri" w:cs="Calibri"/>
          <w:sz w:val="18"/>
          <w:szCs w:val="18"/>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C343AF" w:rsidRDefault="00C343AF" w:rsidP="00C343AF">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Default="00C343AF" w:rsidP="00C343AF">
      <w:pPr>
        <w:shd w:val="clear" w:color="auto" w:fill="FFFFFF"/>
        <w:jc w:val="both"/>
        <w:rPr>
          <w:rFonts w:ascii="Calibri" w:eastAsia="Calibri" w:hAnsi="Calibri" w:cs="Calibri"/>
          <w:sz w:val="22"/>
          <w:szCs w:val="22"/>
          <w:lang w:eastAsia="en-US"/>
        </w:rPr>
      </w:pPr>
    </w:p>
    <w:p w:rsidR="00C343AF" w:rsidRPr="00973D15" w:rsidRDefault="00C343AF" w:rsidP="00C343AF">
      <w:pPr>
        <w:shd w:val="clear" w:color="auto" w:fill="FFFFFF"/>
        <w:jc w:val="both"/>
        <w:rPr>
          <w:rFonts w:ascii="Calibri" w:eastAsia="Calibri" w:hAnsi="Calibri" w:cs="Calibri"/>
          <w:sz w:val="22"/>
          <w:szCs w:val="22"/>
          <w:lang w:eastAsia="en-US"/>
        </w:rPr>
      </w:pPr>
    </w:p>
    <w:p w:rsidR="00C343AF" w:rsidRPr="00424F39" w:rsidRDefault="00C343AF" w:rsidP="00C343AF">
      <w:pPr>
        <w:shd w:val="clear" w:color="auto" w:fill="FFFFFF"/>
        <w:spacing w:line="360" w:lineRule="auto"/>
        <w:jc w:val="center"/>
        <w:rPr>
          <w:rFonts w:ascii="Arial" w:hAnsi="Arial" w:cs="Arial"/>
          <w:b/>
          <w:sz w:val="21"/>
          <w:szCs w:val="21"/>
        </w:rPr>
      </w:pPr>
      <w:r w:rsidRPr="00424F39">
        <w:rPr>
          <w:rFonts w:ascii="Arial" w:hAnsi="Arial" w:cs="Arial"/>
          <w:b/>
          <w:sz w:val="21"/>
          <w:szCs w:val="21"/>
        </w:rPr>
        <w:lastRenderedPageBreak/>
        <w:t>OŚWIADCZENIE DOTYCZĄCE PODWYKONAWCY NIEBĘDĄCEGO PODMIOTEM, NA KTÓREGO ZASOBY POWOŁUJE SIĘ WYKONAWCA:</w:t>
      </w:r>
    </w:p>
    <w:p w:rsidR="00C343AF" w:rsidRPr="009375EB" w:rsidRDefault="00C343AF" w:rsidP="00C343AF">
      <w:pPr>
        <w:spacing w:line="360" w:lineRule="auto"/>
        <w:jc w:val="both"/>
        <w:rPr>
          <w:rFonts w:ascii="Arial" w:hAnsi="Arial" w:cs="Arial"/>
          <w:b/>
        </w:rPr>
      </w:pPr>
    </w:p>
    <w:p w:rsidR="00C343AF" w:rsidRPr="00B80D0E" w:rsidRDefault="00C343AF" w:rsidP="00C343AF">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C343AF" w:rsidRPr="000D4516" w:rsidRDefault="00C343AF" w:rsidP="00C343AF">
      <w:pPr>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Oświadczam(y), że aktualna dokumentacja wymagana przez Zamawiającego w celu potwierdzenia braku podstaw do wykluczenia</w:t>
      </w:r>
      <w:r w:rsidRPr="000D4516">
        <w:rPr>
          <w:rFonts w:ascii="Calibri" w:eastAsia="Calibri" w:hAnsi="Calibri" w:cs="Calibri"/>
          <w:sz w:val="22"/>
          <w:szCs w:val="22"/>
          <w:vertAlign w:val="superscript"/>
          <w:lang w:eastAsia="en-US"/>
        </w:rPr>
        <w:footnoteReference w:id="5"/>
      </w:r>
      <w:r w:rsidRPr="000D4516">
        <w:rPr>
          <w:rFonts w:ascii="Calibri" w:eastAsia="Calibri" w:hAnsi="Calibri" w:cs="Calibri"/>
          <w:sz w:val="22"/>
          <w:szCs w:val="22"/>
          <w:lang w:eastAsia="en-US"/>
        </w:rPr>
        <w:t xml:space="preserve">: </w:t>
      </w:r>
    </w:p>
    <w:p w:rsidR="00C343AF" w:rsidRPr="000D4516" w:rsidRDefault="00C343AF" w:rsidP="00DF401C">
      <w:pPr>
        <w:numPr>
          <w:ilvl w:val="3"/>
          <w:numId w:val="7"/>
        </w:numPr>
        <w:tabs>
          <w:tab w:val="clear" w:pos="2880"/>
        </w:tabs>
        <w:ind w:left="426" w:hanging="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jest dostępna w formie elektronicznej – Zamawiający może ją uzyskać za pomocą bezpłatnych </w:t>
      </w:r>
      <w:r w:rsidRPr="000D4516">
        <w:rPr>
          <w:rFonts w:ascii="Calibri" w:eastAsia="Calibri" w:hAnsi="Calibri" w:cs="Calibri"/>
          <w:sz w:val="22"/>
          <w:szCs w:val="22"/>
          <w:lang w:eastAsia="en-US"/>
        </w:rPr>
        <w:br/>
        <w:t>i ogólnodostępnych baz danych</w:t>
      </w:r>
    </w:p>
    <w:p w:rsidR="00C343AF" w:rsidRPr="000D4516" w:rsidRDefault="00C343AF" w:rsidP="00C343AF">
      <w:pPr>
        <w:ind w:left="426" w:hanging="426"/>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         Jeżeli tak proszę podać adres internetowy, wydający urząd lub organ oraz dane referencyjne dokumentacji np. nr):</w:t>
      </w:r>
    </w:p>
    <w:p w:rsidR="00C343AF" w:rsidRPr="000D4516" w:rsidRDefault="00C343AF" w:rsidP="00C343AF">
      <w:pPr>
        <w:ind w:left="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w:t>
      </w:r>
    </w:p>
    <w:p w:rsidR="00C343AF" w:rsidRPr="000D4516" w:rsidRDefault="00C343AF" w:rsidP="00DF401C">
      <w:pPr>
        <w:numPr>
          <w:ilvl w:val="3"/>
          <w:numId w:val="7"/>
        </w:numPr>
        <w:tabs>
          <w:tab w:val="clear" w:pos="2880"/>
        </w:tabs>
        <w:ind w:left="426" w:hanging="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znajduje się w posiadaniu Zamawiającego.</w:t>
      </w:r>
    </w:p>
    <w:p w:rsidR="00C343AF" w:rsidRPr="00973D15" w:rsidRDefault="00C343AF" w:rsidP="00C343AF">
      <w:pPr>
        <w:ind w:left="426"/>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Jeżeli tak proszę podać nazwę i numer postępowania przetargowego </w:t>
      </w:r>
      <w:r w:rsidRPr="004747BB">
        <w:rPr>
          <w:rFonts w:ascii="Calibri" w:eastAsia="Calibri" w:hAnsi="Calibri" w:cs="Calibri"/>
          <w:i/>
          <w:sz w:val="22"/>
          <w:szCs w:val="22"/>
          <w:lang w:eastAsia="en-US"/>
        </w:rPr>
        <w:t>(………/ZP/…….)</w:t>
      </w:r>
      <w:r>
        <w:rPr>
          <w:rFonts w:ascii="Calibri" w:eastAsia="Calibri" w:hAnsi="Calibri" w:cs="Calibri"/>
          <w:i/>
          <w:sz w:val="22"/>
          <w:szCs w:val="22"/>
          <w:lang w:eastAsia="en-US"/>
        </w:rPr>
        <w:t xml:space="preserve"> do którego została złożona:</w:t>
      </w:r>
      <w:r w:rsidRPr="000D4516">
        <w:rPr>
          <w:rFonts w:ascii="Calibri" w:eastAsia="Calibri" w:hAnsi="Calibri" w:cs="Calibri"/>
          <w:sz w:val="22"/>
          <w:szCs w:val="22"/>
          <w:lang w:eastAsia="en-US"/>
        </w:rPr>
        <w:t>………………………………………………………………………………………………………………</w:t>
      </w:r>
    </w:p>
    <w:p w:rsidR="00C343AF" w:rsidRPr="000D4516" w:rsidRDefault="00C343AF" w:rsidP="00C343AF">
      <w:pPr>
        <w:jc w:val="both"/>
        <w:rPr>
          <w:rFonts w:ascii="Calibri" w:eastAsia="Calibri" w:hAnsi="Calibri" w:cs="Calibri"/>
          <w:sz w:val="22"/>
          <w:szCs w:val="22"/>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Pr>
          <w:rFonts w:ascii="Calibri" w:eastAsia="Calibri" w:hAnsi="Calibri" w:cs="Calibri"/>
          <w:sz w:val="18"/>
          <w:szCs w:val="18"/>
          <w:lang w:eastAsia="en-US"/>
        </w:rPr>
        <w:t xml:space="preserve">dnia …………………. r. </w:t>
      </w: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r>
        <w:rPr>
          <w:rFonts w:ascii="Calibri" w:eastAsia="Calibri" w:hAnsi="Calibri" w:cs="Calibri"/>
          <w:sz w:val="18"/>
          <w:szCs w:val="18"/>
          <w:lang w:eastAsia="en-US"/>
        </w:rPr>
        <w:t>…………………..</w:t>
      </w:r>
    </w:p>
    <w:p w:rsidR="00C343AF" w:rsidRDefault="00C343AF" w:rsidP="00C343AF">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C343AF" w:rsidRDefault="00C343AF" w:rsidP="00C343AF">
      <w:pPr>
        <w:spacing w:line="360" w:lineRule="auto"/>
        <w:jc w:val="both"/>
        <w:rPr>
          <w:rFonts w:ascii="Arial" w:hAnsi="Arial" w:cs="Arial"/>
          <w:i/>
        </w:rPr>
      </w:pPr>
    </w:p>
    <w:p w:rsidR="00C343AF" w:rsidRDefault="00C343AF" w:rsidP="00C343AF">
      <w:pPr>
        <w:jc w:val="both"/>
        <w:rPr>
          <w:rFonts w:ascii="Calibri" w:eastAsia="Calibri" w:hAnsi="Calibri" w:cs="Calibri"/>
          <w:b/>
          <w:sz w:val="22"/>
          <w:szCs w:val="22"/>
          <w:lang w:eastAsia="en-US"/>
        </w:rPr>
      </w:pPr>
    </w:p>
    <w:p w:rsidR="00C343AF" w:rsidRPr="000D4516" w:rsidRDefault="00C343AF" w:rsidP="00C343AF">
      <w:pPr>
        <w:jc w:val="both"/>
        <w:rPr>
          <w:rFonts w:ascii="Calibri" w:eastAsia="Calibri" w:hAnsi="Calibri" w:cs="Calibri"/>
          <w:b/>
          <w:sz w:val="22"/>
          <w:szCs w:val="22"/>
          <w:lang w:eastAsia="en-US"/>
        </w:rPr>
      </w:pPr>
      <w:r w:rsidRPr="000D4516">
        <w:rPr>
          <w:rFonts w:ascii="Calibri" w:eastAsia="Calibri" w:hAnsi="Calibri" w:cs="Calibri"/>
          <w:b/>
          <w:sz w:val="22"/>
          <w:szCs w:val="22"/>
          <w:lang w:eastAsia="en-US"/>
        </w:rPr>
        <w:t>OŚWIADCZENIE DOTYCZĄCE PODANYCH INFORMACJI:</w:t>
      </w:r>
    </w:p>
    <w:p w:rsidR="00C343AF" w:rsidRPr="000D4516" w:rsidRDefault="00C343AF" w:rsidP="00C343AF">
      <w:pPr>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C343AF" w:rsidRPr="000D4516" w:rsidRDefault="00C343AF" w:rsidP="00C343AF">
      <w:pPr>
        <w:jc w:val="both"/>
        <w:rPr>
          <w:rFonts w:ascii="Calibri" w:eastAsia="Calibri" w:hAnsi="Calibri" w:cs="Calibri"/>
          <w:sz w:val="22"/>
          <w:szCs w:val="22"/>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C343AF" w:rsidRPr="000D4516" w:rsidRDefault="00C343AF" w:rsidP="00C343AF">
      <w:pPr>
        <w:jc w:val="both"/>
        <w:rPr>
          <w:rFonts w:ascii="Calibri" w:eastAsia="Calibri" w:hAnsi="Calibri" w:cs="Calibri"/>
          <w:sz w:val="18"/>
          <w:szCs w:val="18"/>
          <w:lang w:eastAsia="en-US"/>
        </w:rPr>
      </w:pPr>
    </w:p>
    <w:p w:rsidR="00C343AF" w:rsidRPr="000D4516" w:rsidRDefault="00C343AF" w:rsidP="00C343AF">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C343AF" w:rsidRDefault="00C343AF" w:rsidP="00C343AF">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Default="00C343AF" w:rsidP="00C343AF">
      <w:pPr>
        <w:ind w:left="5664" w:firstLine="708"/>
        <w:jc w:val="both"/>
        <w:rPr>
          <w:rFonts w:ascii="Calibri" w:eastAsia="Calibri" w:hAnsi="Calibri" w:cs="Calibri"/>
          <w:i/>
          <w:sz w:val="18"/>
          <w:szCs w:val="18"/>
          <w:lang w:eastAsia="en-US"/>
        </w:rPr>
      </w:pPr>
    </w:p>
    <w:p w:rsidR="00C343AF" w:rsidRPr="000D4516" w:rsidRDefault="00C343AF" w:rsidP="00C343AF">
      <w:pPr>
        <w:ind w:left="5664" w:firstLine="708"/>
        <w:jc w:val="both"/>
        <w:rPr>
          <w:rFonts w:ascii="Calibri" w:eastAsia="Calibri" w:hAnsi="Calibri" w:cs="Calibri"/>
          <w:i/>
          <w:sz w:val="18"/>
          <w:szCs w:val="18"/>
          <w:lang w:eastAsia="en-US"/>
        </w:rPr>
      </w:pPr>
    </w:p>
    <w:p w:rsidR="00C343AF" w:rsidRDefault="00C343AF" w:rsidP="00C343AF">
      <w:pPr>
        <w:rPr>
          <w:rFonts w:ascii="Arial Narrow" w:hAnsi="Arial Narrow"/>
          <w:color w:val="008000"/>
          <w:sz w:val="22"/>
          <w:szCs w:val="22"/>
        </w:rPr>
      </w:pPr>
    </w:p>
    <w:p w:rsidR="00C343AF" w:rsidRPr="006B21D3" w:rsidRDefault="00C343AF" w:rsidP="00C343AF">
      <w:pPr>
        <w:jc w:val="center"/>
        <w:rPr>
          <w:rFonts w:ascii="Calibri" w:hAnsi="Calibri" w:cs="Calibri"/>
          <w:b/>
          <w:iCs/>
          <w:sz w:val="20"/>
          <w:szCs w:val="20"/>
        </w:rPr>
      </w:pPr>
      <w:r w:rsidRPr="00675AB9">
        <w:rPr>
          <w:rFonts w:ascii="Calibri" w:hAnsi="Calibri" w:cs="Calibri"/>
          <w:b/>
          <w:iCs/>
          <w:sz w:val="20"/>
          <w:szCs w:val="20"/>
        </w:rPr>
        <w:lastRenderedPageBreak/>
        <w:t>WZÓR</w:t>
      </w:r>
    </w:p>
    <w:p w:rsidR="00C343AF" w:rsidRPr="006B21D3" w:rsidRDefault="00C343AF" w:rsidP="00C343AF">
      <w:pPr>
        <w:jc w:val="right"/>
        <w:rPr>
          <w:rFonts w:ascii="Calibri" w:hAnsi="Calibri" w:cs="Calibri"/>
          <w:b/>
          <w:bCs/>
          <w:iCs/>
          <w:sz w:val="20"/>
          <w:szCs w:val="20"/>
        </w:rPr>
      </w:pPr>
      <w:r>
        <w:rPr>
          <w:rFonts w:ascii="Calibri" w:hAnsi="Calibri" w:cs="Calibri"/>
          <w:b/>
          <w:iCs/>
          <w:sz w:val="20"/>
          <w:szCs w:val="20"/>
        </w:rPr>
        <w:t>Załącznik  nr 8</w:t>
      </w:r>
      <w:r w:rsidRPr="006B21D3">
        <w:rPr>
          <w:rFonts w:ascii="Calibri" w:hAnsi="Calibri" w:cs="Calibri"/>
          <w:b/>
          <w:iCs/>
          <w:sz w:val="20"/>
          <w:szCs w:val="20"/>
        </w:rPr>
        <w:t xml:space="preserve"> do SIWZ</w:t>
      </w:r>
    </w:p>
    <w:p w:rsidR="00C343AF" w:rsidRPr="006B21D3" w:rsidRDefault="00C343AF" w:rsidP="00C343AF">
      <w:pPr>
        <w:jc w:val="right"/>
        <w:rPr>
          <w:rFonts w:ascii="Calibri" w:hAnsi="Calibri" w:cs="Calibri"/>
          <w:b/>
          <w:iCs/>
          <w:sz w:val="20"/>
          <w:szCs w:val="20"/>
        </w:rPr>
      </w:pP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t>Nr sprawy 33</w:t>
      </w:r>
      <w:r w:rsidRPr="006B21D3">
        <w:rPr>
          <w:rFonts w:ascii="Calibri" w:hAnsi="Calibri" w:cs="Calibri"/>
          <w:b/>
          <w:iCs/>
          <w:sz w:val="20"/>
          <w:szCs w:val="20"/>
        </w:rPr>
        <w:t>/ZP/PN/1</w:t>
      </w:r>
      <w:r>
        <w:rPr>
          <w:rFonts w:ascii="Calibri" w:hAnsi="Calibri" w:cs="Calibri"/>
          <w:b/>
          <w:iCs/>
          <w:sz w:val="20"/>
          <w:szCs w:val="20"/>
        </w:rPr>
        <w:t>8</w:t>
      </w:r>
    </w:p>
    <w:p w:rsidR="00C343AF" w:rsidRPr="00675AB9" w:rsidRDefault="00C343AF" w:rsidP="00C343AF">
      <w:pPr>
        <w:rPr>
          <w:rFonts w:ascii="Calibri" w:hAnsi="Calibri"/>
          <w:sz w:val="20"/>
          <w:szCs w:val="20"/>
        </w:rPr>
      </w:pPr>
    </w:p>
    <w:p w:rsidR="00C343AF" w:rsidRPr="00675AB9" w:rsidRDefault="00C343AF" w:rsidP="00C343AF">
      <w:pPr>
        <w:rPr>
          <w:rFonts w:ascii="Calibri" w:hAnsi="Calibri" w:cs="Calibri"/>
          <w:iCs/>
          <w:sz w:val="20"/>
          <w:szCs w:val="20"/>
        </w:rPr>
      </w:pPr>
      <w:r w:rsidRPr="00675AB9">
        <w:rPr>
          <w:rFonts w:ascii="Calibri" w:hAnsi="Calibri" w:cs="Calibri"/>
          <w:iCs/>
          <w:sz w:val="20"/>
          <w:szCs w:val="20"/>
        </w:rPr>
        <w:t>_______________________________</w:t>
      </w:r>
    </w:p>
    <w:p w:rsidR="00C343AF" w:rsidRPr="00675AB9" w:rsidRDefault="00C343AF" w:rsidP="00C343AF">
      <w:pPr>
        <w:rPr>
          <w:rFonts w:ascii="Calibri" w:hAnsi="Calibri" w:cs="Calibri"/>
          <w:bCs/>
          <w:iCs/>
          <w:sz w:val="20"/>
          <w:szCs w:val="20"/>
        </w:rPr>
      </w:pPr>
      <w:r w:rsidRPr="00675AB9">
        <w:rPr>
          <w:rFonts w:ascii="Calibri" w:hAnsi="Calibri" w:cs="Calibri"/>
          <w:bCs/>
          <w:sz w:val="20"/>
          <w:szCs w:val="20"/>
        </w:rPr>
        <w:t xml:space="preserve">      (pieczęć firmowa Wykonawcy)</w:t>
      </w:r>
    </w:p>
    <w:p w:rsidR="00C343AF" w:rsidRPr="00675AB9" w:rsidRDefault="00C343AF" w:rsidP="00C343AF">
      <w:pPr>
        <w:rPr>
          <w:rFonts w:ascii="Calibri" w:hAnsi="Calibri"/>
          <w:sz w:val="20"/>
          <w:szCs w:val="20"/>
        </w:rPr>
      </w:pPr>
    </w:p>
    <w:p w:rsidR="00C343AF" w:rsidRPr="00675AB9" w:rsidRDefault="00C343AF" w:rsidP="00C343AF">
      <w:pPr>
        <w:rPr>
          <w:rFonts w:ascii="Calibri" w:hAnsi="Calibri"/>
          <w:sz w:val="20"/>
          <w:szCs w:val="20"/>
        </w:rPr>
      </w:pPr>
    </w:p>
    <w:p w:rsidR="00C343AF" w:rsidRDefault="00C343AF" w:rsidP="00C343AF">
      <w:pPr>
        <w:jc w:val="center"/>
        <w:rPr>
          <w:rFonts w:ascii="Arial" w:hAnsi="Arial" w:cs="Arial"/>
          <w:b/>
        </w:rPr>
      </w:pPr>
      <w:r w:rsidRPr="00A35179">
        <w:rPr>
          <w:rFonts w:ascii="Arial" w:hAnsi="Arial" w:cs="Arial"/>
          <w:b/>
        </w:rPr>
        <w:t xml:space="preserve">Oświadczenie o </w:t>
      </w:r>
      <w:r>
        <w:rPr>
          <w:rFonts w:ascii="Arial" w:hAnsi="Arial" w:cs="Arial"/>
          <w:b/>
        </w:rPr>
        <w:t xml:space="preserve">braku przynależności/ </w:t>
      </w:r>
      <w:r w:rsidRPr="00A35179">
        <w:rPr>
          <w:rFonts w:ascii="Arial" w:hAnsi="Arial" w:cs="Arial"/>
          <w:b/>
        </w:rPr>
        <w:t>przynależności Wykonawcy</w:t>
      </w:r>
    </w:p>
    <w:p w:rsidR="00C343AF" w:rsidRPr="00A35179" w:rsidRDefault="00C343AF" w:rsidP="00C343AF">
      <w:pPr>
        <w:jc w:val="center"/>
        <w:rPr>
          <w:rFonts w:ascii="Arial" w:hAnsi="Arial" w:cs="Arial"/>
          <w:b/>
        </w:rPr>
      </w:pPr>
      <w:r w:rsidRPr="00A35179">
        <w:rPr>
          <w:rFonts w:ascii="Arial" w:hAnsi="Arial" w:cs="Arial"/>
          <w:b/>
        </w:rPr>
        <w:t xml:space="preserve"> do grupy kapitałowej</w:t>
      </w:r>
    </w:p>
    <w:p w:rsidR="00C343AF" w:rsidRDefault="00C343AF" w:rsidP="00C343AF">
      <w:pPr>
        <w:rPr>
          <w:rFonts w:ascii="Arial" w:hAnsi="Arial" w:cs="Arial"/>
          <w:sz w:val="20"/>
          <w:szCs w:val="20"/>
        </w:rPr>
      </w:pPr>
    </w:p>
    <w:p w:rsidR="00C343AF" w:rsidRPr="00C40DEA" w:rsidRDefault="00C343AF" w:rsidP="00C343AF">
      <w:pPr>
        <w:ind w:left="34"/>
        <w:jc w:val="both"/>
        <w:rPr>
          <w:rFonts w:ascii="Calibri" w:hAnsi="Calibri" w:cs="Calibri"/>
          <w:i/>
          <w:sz w:val="20"/>
          <w:szCs w:val="20"/>
        </w:rPr>
      </w:pPr>
      <w:r w:rsidRPr="00AC5267">
        <w:rPr>
          <w:rFonts w:ascii="Arial" w:hAnsi="Arial" w:cs="Arial"/>
          <w:sz w:val="20"/>
          <w:szCs w:val="20"/>
        </w:rPr>
        <w:t xml:space="preserve">Składając ofertę w postępowaniu o udzielenie zamówienia na </w:t>
      </w:r>
      <w:r w:rsidRPr="00C40DEA">
        <w:rPr>
          <w:rFonts w:ascii="Tahoma" w:hAnsi="Tahoma" w:cs="Tahoma"/>
          <w:i/>
          <w:color w:val="2E74B5"/>
          <w:sz w:val="20"/>
          <w:szCs w:val="20"/>
        </w:rPr>
        <w:t xml:space="preserve">Dostosowanie klatki schodowej K1 i K4 do obowiązujących przepisów p.poż. na podstawie ekspertyzy pożarowej w pawilonie A  Wojewódzkiego Szpitala Zespolonego im. Stanisława Rybickiego w Skierniewicach  </w:t>
      </w:r>
    </w:p>
    <w:p w:rsidR="00C343AF" w:rsidRDefault="00C343AF" w:rsidP="00C343AF">
      <w:pPr>
        <w:rPr>
          <w:rFonts w:ascii="Arial" w:hAnsi="Arial" w:cs="Arial"/>
          <w:sz w:val="20"/>
          <w:szCs w:val="20"/>
        </w:rPr>
      </w:pPr>
    </w:p>
    <w:p w:rsidR="00C343AF" w:rsidRPr="00FF0FDB" w:rsidRDefault="00C343AF" w:rsidP="00C343AF">
      <w:pPr>
        <w:tabs>
          <w:tab w:val="left" w:pos="851"/>
        </w:tabs>
        <w:rPr>
          <w:rFonts w:ascii="Arial" w:hAnsi="Arial" w:cs="Arial"/>
          <w:sz w:val="20"/>
          <w:szCs w:val="20"/>
        </w:rPr>
      </w:pPr>
      <w:r w:rsidRPr="00FF0FDB">
        <w:rPr>
          <w:rFonts w:ascii="Arial" w:hAnsi="Arial" w:cs="Arial"/>
          <w:sz w:val="20"/>
          <w:szCs w:val="20"/>
        </w:rPr>
        <w:t>zgodnie z art. 24 ust. 1 pkt 23</w:t>
      </w:r>
      <w:r>
        <w:rPr>
          <w:rFonts w:ascii="Arial" w:hAnsi="Arial" w:cs="Arial"/>
          <w:sz w:val="20"/>
          <w:szCs w:val="20"/>
        </w:rPr>
        <w:t>)</w:t>
      </w:r>
      <w:r w:rsidRPr="00FF0FDB">
        <w:rPr>
          <w:rFonts w:ascii="Arial" w:hAnsi="Arial" w:cs="Arial"/>
          <w:sz w:val="20"/>
          <w:szCs w:val="20"/>
        </w:rPr>
        <w:t xml:space="preserve"> ustawy </w:t>
      </w:r>
      <w:r w:rsidRPr="00FF0FDB">
        <w:rPr>
          <w:rFonts w:ascii="Arial" w:hAnsi="Arial" w:cs="Arial"/>
          <w:bCs/>
          <w:color w:val="000000"/>
          <w:sz w:val="20"/>
          <w:szCs w:val="20"/>
        </w:rPr>
        <w:t>z dnia 29 stycznia 2004</w:t>
      </w:r>
      <w:r>
        <w:rPr>
          <w:rFonts w:ascii="Arial" w:hAnsi="Arial" w:cs="Arial"/>
          <w:bCs/>
          <w:color w:val="000000"/>
          <w:sz w:val="20"/>
          <w:szCs w:val="20"/>
        </w:rPr>
        <w:t xml:space="preserve"> r. Prawo zamówień publicznych </w:t>
      </w:r>
      <w:r>
        <w:rPr>
          <w:rStyle w:val="Pogrubienie"/>
          <w:rFonts w:ascii="Calibri" w:hAnsi="Calibri" w:cs="Calibri"/>
          <w:b w:val="0"/>
          <w:sz w:val="20"/>
        </w:rPr>
        <w:t>(Dz. U. z  2017 r. poz. 1579 ze zmianami) o</w:t>
      </w:r>
      <w:r w:rsidRPr="00FF0FDB">
        <w:rPr>
          <w:rFonts w:ascii="Arial" w:hAnsi="Arial" w:cs="Arial"/>
          <w:sz w:val="20"/>
          <w:szCs w:val="20"/>
        </w:rPr>
        <w:t>świadczam, że *</w:t>
      </w:r>
    </w:p>
    <w:p w:rsidR="00C343AF" w:rsidRPr="00AC5267" w:rsidRDefault="00C343AF" w:rsidP="00C343AF">
      <w:pPr>
        <w:rPr>
          <w:rFonts w:ascii="Arial" w:hAnsi="Arial" w:cs="Arial"/>
          <w:sz w:val="20"/>
          <w:szCs w:val="20"/>
        </w:rPr>
      </w:pPr>
    </w:p>
    <w:p w:rsidR="00C343AF" w:rsidRDefault="00C343AF" w:rsidP="00C343AF">
      <w:pPr>
        <w:widowControl w:val="0"/>
        <w:suppressAutoHyphens/>
        <w:autoSpaceDE w:val="0"/>
        <w:rPr>
          <w:rFonts w:ascii="Arial" w:hAnsi="Arial" w:cs="Arial"/>
          <w:sz w:val="20"/>
          <w:szCs w:val="20"/>
        </w:rPr>
      </w:pPr>
      <w:r w:rsidRPr="00AC5267">
        <w:rPr>
          <w:rFonts w:ascii="Arial" w:hAnsi="Arial" w:cs="Arial"/>
          <w:sz w:val="20"/>
          <w:szCs w:val="20"/>
        </w:rPr>
        <w:t>1.</w:t>
      </w:r>
      <w:r>
        <w:rPr>
          <w:rFonts w:ascii="Arial" w:hAnsi="Arial" w:cs="Arial"/>
          <w:sz w:val="20"/>
          <w:szCs w:val="20"/>
        </w:rPr>
        <w:t>*</w:t>
      </w:r>
      <w:r>
        <w:rPr>
          <w:rFonts w:ascii="Arial" w:hAnsi="Arial" w:cs="Arial"/>
          <w:b/>
          <w:sz w:val="20"/>
          <w:szCs w:val="20"/>
        </w:rPr>
        <w:t>n</w:t>
      </w:r>
      <w:r w:rsidRPr="00FF0FDB">
        <w:rPr>
          <w:rFonts w:ascii="Arial" w:hAnsi="Arial" w:cs="Arial"/>
          <w:b/>
          <w:sz w:val="20"/>
          <w:szCs w:val="20"/>
        </w:rPr>
        <w:t xml:space="preserve">ie </w:t>
      </w:r>
      <w:r>
        <w:rPr>
          <w:rFonts w:ascii="Arial" w:hAnsi="Arial" w:cs="Arial"/>
          <w:b/>
          <w:sz w:val="20"/>
          <w:szCs w:val="20"/>
        </w:rPr>
        <w:t>należę</w:t>
      </w:r>
      <w:r w:rsidRPr="00FF0FDB">
        <w:rPr>
          <w:rFonts w:ascii="Arial" w:hAnsi="Arial" w:cs="Arial"/>
          <w:b/>
          <w:sz w:val="20"/>
          <w:szCs w:val="20"/>
        </w:rPr>
        <w:t xml:space="preserve"> do </w:t>
      </w:r>
      <w:r>
        <w:rPr>
          <w:rFonts w:ascii="Arial" w:hAnsi="Arial" w:cs="Arial"/>
          <w:b/>
          <w:sz w:val="20"/>
          <w:szCs w:val="20"/>
        </w:rPr>
        <w:t xml:space="preserve">tej samej </w:t>
      </w:r>
      <w:r w:rsidRPr="00FF0FDB">
        <w:rPr>
          <w:rFonts w:ascii="Arial" w:hAnsi="Arial" w:cs="Arial"/>
          <w:b/>
          <w:sz w:val="20"/>
          <w:szCs w:val="20"/>
        </w:rPr>
        <w:t>grupy kapitałowej</w:t>
      </w:r>
      <w:r w:rsidRPr="00A66CC2">
        <w:rPr>
          <w:rFonts w:ascii="Arial" w:hAnsi="Arial" w:cs="Arial"/>
          <w:sz w:val="20"/>
          <w:szCs w:val="20"/>
        </w:rPr>
        <w:t xml:space="preserve"> </w:t>
      </w:r>
    </w:p>
    <w:p w:rsidR="00C343AF" w:rsidRDefault="00C343AF" w:rsidP="00C343AF">
      <w:pPr>
        <w:widowControl w:val="0"/>
        <w:suppressAutoHyphens/>
        <w:autoSpaceDE w:val="0"/>
        <w:rPr>
          <w:rFonts w:ascii="Arial" w:hAnsi="Arial" w:cs="Arial"/>
          <w:sz w:val="20"/>
          <w:szCs w:val="20"/>
        </w:rPr>
      </w:pPr>
      <w:r w:rsidRPr="00A35179">
        <w:rPr>
          <w:rFonts w:ascii="Arial" w:hAnsi="Arial" w:cs="Arial"/>
          <w:sz w:val="20"/>
          <w:szCs w:val="20"/>
        </w:rPr>
        <w:t>w rozumieniu ustawy z dnia 16 lutego 2007r. o ochronie konkurencji i konsumentów (Dz. U. z 2015 r , poz. 184, 1618 i 1634 z późn. zm.)</w:t>
      </w:r>
      <w:r>
        <w:rPr>
          <w:rFonts w:ascii="Arial" w:hAnsi="Arial" w:cs="Arial"/>
          <w:sz w:val="20"/>
          <w:szCs w:val="20"/>
        </w:rPr>
        <w:t>, o której mowa w art. 24 ust. 1 pkt. 23 ustawy PZP z żadnym                           z Wykonawców, który złożył odrębną ofertę w niniejszym postępowaniu o udzielenie zamówienia.</w:t>
      </w:r>
    </w:p>
    <w:p w:rsidR="00C343AF" w:rsidRDefault="00C343AF" w:rsidP="00C343AF">
      <w:pPr>
        <w:rPr>
          <w:rFonts w:ascii="Arial" w:hAnsi="Arial" w:cs="Arial"/>
          <w:sz w:val="20"/>
          <w:szCs w:val="20"/>
        </w:rPr>
      </w:pPr>
    </w:p>
    <w:p w:rsidR="00C343AF" w:rsidRPr="00AC5267" w:rsidRDefault="00C343AF" w:rsidP="00C343AF">
      <w:pPr>
        <w:rPr>
          <w:rFonts w:ascii="Arial" w:hAnsi="Arial" w:cs="Arial"/>
          <w:sz w:val="20"/>
          <w:szCs w:val="20"/>
        </w:rPr>
      </w:pPr>
    </w:p>
    <w:p w:rsidR="00C343AF" w:rsidRPr="00FF0FDB" w:rsidRDefault="00C343AF" w:rsidP="00C343AF">
      <w:pPr>
        <w:rPr>
          <w:rFonts w:ascii="Arial" w:hAnsi="Arial" w:cs="Arial"/>
          <w:b/>
          <w:sz w:val="20"/>
          <w:szCs w:val="20"/>
        </w:rPr>
      </w:pPr>
      <w:r w:rsidRPr="00AC5267">
        <w:rPr>
          <w:rFonts w:ascii="Arial" w:hAnsi="Arial" w:cs="Arial"/>
          <w:sz w:val="20"/>
          <w:szCs w:val="20"/>
        </w:rPr>
        <w:t>2.</w:t>
      </w:r>
      <w:r>
        <w:rPr>
          <w:rFonts w:ascii="Arial" w:hAnsi="Arial" w:cs="Arial"/>
          <w:sz w:val="20"/>
          <w:szCs w:val="20"/>
        </w:rPr>
        <w:t>*</w:t>
      </w:r>
      <w:r>
        <w:rPr>
          <w:rFonts w:ascii="Arial" w:hAnsi="Arial" w:cs="Arial"/>
          <w:b/>
          <w:sz w:val="20"/>
          <w:szCs w:val="20"/>
        </w:rPr>
        <w:t>należę</w:t>
      </w:r>
      <w:r w:rsidRPr="00FF0FDB">
        <w:rPr>
          <w:rFonts w:ascii="Arial" w:hAnsi="Arial" w:cs="Arial"/>
          <w:b/>
          <w:sz w:val="20"/>
          <w:szCs w:val="20"/>
        </w:rPr>
        <w:t xml:space="preserve"> do</w:t>
      </w:r>
      <w:r>
        <w:rPr>
          <w:rFonts w:ascii="Arial" w:hAnsi="Arial" w:cs="Arial"/>
          <w:b/>
          <w:sz w:val="20"/>
          <w:szCs w:val="20"/>
        </w:rPr>
        <w:t xml:space="preserve"> tej samej grupy</w:t>
      </w:r>
      <w:r w:rsidRPr="00FF0FDB">
        <w:rPr>
          <w:rFonts w:ascii="Arial" w:hAnsi="Arial" w:cs="Arial"/>
          <w:b/>
          <w:sz w:val="20"/>
          <w:szCs w:val="20"/>
        </w:rPr>
        <w:t xml:space="preserve"> kapitałowej</w:t>
      </w:r>
      <w:r>
        <w:rPr>
          <w:rFonts w:ascii="Arial" w:hAnsi="Arial" w:cs="Arial"/>
          <w:b/>
          <w:sz w:val="20"/>
          <w:szCs w:val="20"/>
        </w:rPr>
        <w:t xml:space="preserve"> </w:t>
      </w:r>
    </w:p>
    <w:p w:rsidR="00C343AF" w:rsidRDefault="00C343AF" w:rsidP="00C343AF">
      <w:pPr>
        <w:widowControl w:val="0"/>
        <w:suppressAutoHyphens/>
        <w:autoSpaceDE w:val="0"/>
        <w:rPr>
          <w:rFonts w:ascii="Arial" w:hAnsi="Arial" w:cs="Arial"/>
          <w:sz w:val="20"/>
          <w:szCs w:val="20"/>
        </w:rPr>
      </w:pPr>
      <w:r w:rsidRPr="00A35179">
        <w:rPr>
          <w:rFonts w:ascii="Arial" w:hAnsi="Arial" w:cs="Arial"/>
          <w:sz w:val="20"/>
          <w:szCs w:val="20"/>
        </w:rPr>
        <w:t>w rozumieniu ustawy z dnia 16 lutego 2007r. o ochronie konkurencji i konsumentów (Dz. U. z 2015 r , poz. 184, 1618 i 1634 z późn. zm.)</w:t>
      </w:r>
      <w:r w:rsidRPr="00E35F2C">
        <w:rPr>
          <w:rFonts w:ascii="Arial" w:hAnsi="Arial" w:cs="Arial"/>
          <w:sz w:val="20"/>
          <w:szCs w:val="20"/>
        </w:rPr>
        <w:t xml:space="preserve"> </w:t>
      </w:r>
      <w:r>
        <w:rPr>
          <w:rFonts w:ascii="Arial" w:hAnsi="Arial" w:cs="Arial"/>
          <w:sz w:val="20"/>
          <w:szCs w:val="20"/>
        </w:rPr>
        <w:t>o której mowa w art. 24 ust. 1 pkt. 23 ustawy PZP z następującymi Wykonawcami, którzy złożyli oferty w niniejszym postępowaniu o udzielenie zamówienia:</w:t>
      </w:r>
    </w:p>
    <w:p w:rsidR="00C343AF" w:rsidRDefault="00C343AF" w:rsidP="00DF401C">
      <w:pPr>
        <w:pStyle w:val="Akapitzlist"/>
        <w:widowControl w:val="0"/>
        <w:numPr>
          <w:ilvl w:val="0"/>
          <w:numId w:val="19"/>
        </w:numPr>
        <w:autoSpaceDE w:val="0"/>
        <w:contextualSpacing/>
        <w:rPr>
          <w:rFonts w:ascii="Arial" w:hAnsi="Arial" w:cs="Arial"/>
          <w:sz w:val="20"/>
          <w:szCs w:val="20"/>
        </w:rPr>
      </w:pPr>
      <w:r>
        <w:rPr>
          <w:rFonts w:ascii="Arial" w:hAnsi="Arial" w:cs="Arial"/>
          <w:sz w:val="20"/>
          <w:szCs w:val="20"/>
        </w:rPr>
        <w:t>………………………………………………………………………………………………..</w:t>
      </w:r>
    </w:p>
    <w:p w:rsidR="00C343AF" w:rsidRPr="00E35F2C" w:rsidRDefault="00C343AF" w:rsidP="00DF401C">
      <w:pPr>
        <w:pStyle w:val="Akapitzlist"/>
        <w:widowControl w:val="0"/>
        <w:numPr>
          <w:ilvl w:val="0"/>
          <w:numId w:val="19"/>
        </w:numPr>
        <w:autoSpaceDE w:val="0"/>
        <w:contextualSpacing/>
        <w:rPr>
          <w:rFonts w:ascii="Arial" w:hAnsi="Arial" w:cs="Arial"/>
          <w:sz w:val="20"/>
          <w:szCs w:val="20"/>
        </w:rPr>
      </w:pPr>
      <w:r>
        <w:rPr>
          <w:rFonts w:ascii="Arial" w:hAnsi="Arial" w:cs="Arial"/>
          <w:sz w:val="20"/>
          <w:szCs w:val="20"/>
        </w:rPr>
        <w:t>………………………………………………………………………………………………..</w:t>
      </w:r>
    </w:p>
    <w:p w:rsidR="00C343AF" w:rsidRPr="00A35179" w:rsidRDefault="00C343AF" w:rsidP="00C343AF">
      <w:pPr>
        <w:widowControl w:val="0"/>
        <w:suppressAutoHyphens/>
        <w:autoSpaceDE w:val="0"/>
        <w:rPr>
          <w:rFonts w:ascii="Arial" w:hAnsi="Arial" w:cs="Arial"/>
          <w:sz w:val="20"/>
          <w:szCs w:val="20"/>
        </w:rPr>
      </w:pPr>
    </w:p>
    <w:p w:rsidR="00C343AF" w:rsidRPr="00A35179" w:rsidRDefault="00C343AF" w:rsidP="00C343AF">
      <w:pPr>
        <w:rPr>
          <w:rFonts w:ascii="Arial" w:hAnsi="Arial" w:cs="Arial"/>
          <w:sz w:val="20"/>
          <w:szCs w:val="20"/>
        </w:rPr>
      </w:pPr>
      <w:r w:rsidRPr="00A35179">
        <w:rPr>
          <w:rFonts w:ascii="Arial" w:hAnsi="Arial" w:cs="Arial"/>
          <w:sz w:val="20"/>
          <w:szCs w:val="20"/>
        </w:rPr>
        <w:t>*</w:t>
      </w:r>
    </w:p>
    <w:p w:rsidR="00C343AF" w:rsidRDefault="00C343AF" w:rsidP="00C343AF">
      <w:pPr>
        <w:rPr>
          <w:rFonts w:ascii="Arial" w:hAnsi="Arial" w:cs="Arial"/>
          <w:sz w:val="20"/>
          <w:szCs w:val="20"/>
        </w:rPr>
      </w:pPr>
      <w:r w:rsidRPr="00AC5267">
        <w:rPr>
          <w:rFonts w:ascii="Arial" w:hAnsi="Arial" w:cs="Arial"/>
          <w:sz w:val="20"/>
          <w:szCs w:val="20"/>
        </w:rPr>
        <w:t>Niepotrzebne skreślić</w:t>
      </w:r>
    </w:p>
    <w:p w:rsidR="00C343AF" w:rsidRDefault="00C343AF" w:rsidP="00C343AF">
      <w:pPr>
        <w:rPr>
          <w:rFonts w:ascii="Arial" w:hAnsi="Arial" w:cs="Arial"/>
          <w:sz w:val="20"/>
          <w:szCs w:val="20"/>
        </w:rPr>
      </w:pPr>
    </w:p>
    <w:p w:rsidR="00C343AF" w:rsidRPr="00AC5267" w:rsidRDefault="00C343AF" w:rsidP="00C343AF">
      <w:pPr>
        <w:rPr>
          <w:rFonts w:ascii="Arial" w:hAnsi="Arial" w:cs="Arial"/>
          <w:sz w:val="20"/>
          <w:szCs w:val="20"/>
        </w:rPr>
      </w:pPr>
    </w:p>
    <w:p w:rsidR="00C343AF" w:rsidRDefault="00C343AF" w:rsidP="00C343AF">
      <w:pPr>
        <w:rPr>
          <w:rFonts w:ascii="Arial" w:hAnsi="Arial" w:cs="Arial"/>
          <w:sz w:val="20"/>
          <w:szCs w:val="20"/>
        </w:rPr>
      </w:pPr>
    </w:p>
    <w:p w:rsidR="00C343AF" w:rsidRPr="00872BDE" w:rsidRDefault="00C343AF" w:rsidP="00C343AF">
      <w:pPr>
        <w:autoSpaceDE w:val="0"/>
        <w:autoSpaceDN w:val="0"/>
        <w:adjustRightInd w:val="0"/>
        <w:jc w:val="both"/>
        <w:rPr>
          <w:rFonts w:ascii="Arial" w:hAnsi="Arial" w:cs="Arial"/>
          <w:sz w:val="20"/>
          <w:szCs w:val="20"/>
        </w:rPr>
      </w:pPr>
      <w:r w:rsidRPr="00872BDE">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w:t>
      </w:r>
    </w:p>
    <w:p w:rsidR="00C343AF" w:rsidRPr="00675AB9" w:rsidRDefault="00C343AF" w:rsidP="00C343AF">
      <w:pPr>
        <w:tabs>
          <w:tab w:val="left" w:pos="1305"/>
        </w:tabs>
        <w:jc w:val="both"/>
        <w:rPr>
          <w:rFonts w:ascii="Calibri" w:hAnsi="Calibri" w:cs="Calibri"/>
          <w:sz w:val="20"/>
          <w:szCs w:val="20"/>
        </w:rPr>
      </w:pPr>
    </w:p>
    <w:p w:rsidR="00C343AF" w:rsidRPr="00675AB9" w:rsidRDefault="00C343AF" w:rsidP="00C343AF">
      <w:pPr>
        <w:tabs>
          <w:tab w:val="left" w:pos="1305"/>
        </w:tabs>
        <w:jc w:val="both"/>
        <w:rPr>
          <w:rFonts w:ascii="Calibri" w:hAnsi="Calibri" w:cs="Calibri"/>
          <w:sz w:val="20"/>
          <w:szCs w:val="20"/>
        </w:rPr>
      </w:pPr>
    </w:p>
    <w:p w:rsidR="00C343AF" w:rsidRPr="00675AB9" w:rsidRDefault="00C343AF" w:rsidP="00C343AF">
      <w:pPr>
        <w:tabs>
          <w:tab w:val="left" w:pos="1305"/>
        </w:tabs>
        <w:jc w:val="both"/>
        <w:rPr>
          <w:rFonts w:ascii="Calibri" w:hAnsi="Calibri" w:cs="Calibri"/>
          <w:sz w:val="20"/>
          <w:szCs w:val="20"/>
        </w:rPr>
      </w:pPr>
      <w:r w:rsidRPr="00675AB9">
        <w:rPr>
          <w:rFonts w:ascii="Calibri" w:hAnsi="Calibri" w:cs="Calibri"/>
          <w:sz w:val="20"/>
          <w:szCs w:val="20"/>
        </w:rPr>
        <w:t>*niepotrzebne skreślić lub pominąć</w:t>
      </w:r>
    </w:p>
    <w:p w:rsidR="00C343AF" w:rsidRPr="00675AB9" w:rsidRDefault="00C343AF" w:rsidP="00C343AF">
      <w:pPr>
        <w:tabs>
          <w:tab w:val="left" w:pos="1305"/>
        </w:tabs>
        <w:jc w:val="both"/>
        <w:rPr>
          <w:rFonts w:ascii="Calibri" w:hAnsi="Calibri" w:cs="Calibri"/>
          <w:sz w:val="20"/>
          <w:szCs w:val="20"/>
        </w:rPr>
      </w:pPr>
    </w:p>
    <w:p w:rsidR="00C343AF" w:rsidRPr="00675AB9" w:rsidRDefault="00C343AF" w:rsidP="00C343AF">
      <w:pPr>
        <w:tabs>
          <w:tab w:val="left" w:pos="1305"/>
        </w:tabs>
        <w:jc w:val="both"/>
        <w:rPr>
          <w:rFonts w:ascii="Calibri" w:hAnsi="Calibri" w:cs="Calibri"/>
          <w:sz w:val="20"/>
          <w:szCs w:val="20"/>
        </w:rPr>
      </w:pPr>
    </w:p>
    <w:p w:rsidR="00C343AF" w:rsidRPr="00675AB9" w:rsidRDefault="00C343AF" w:rsidP="00C343AF">
      <w:pPr>
        <w:tabs>
          <w:tab w:val="left" w:pos="1305"/>
        </w:tabs>
        <w:jc w:val="both"/>
        <w:rPr>
          <w:rFonts w:ascii="Calibri" w:hAnsi="Calibri" w:cs="Calibri"/>
          <w:sz w:val="20"/>
          <w:szCs w:val="20"/>
        </w:rPr>
      </w:pPr>
    </w:p>
    <w:p w:rsidR="00C343AF" w:rsidRPr="00675AB9" w:rsidRDefault="00C343AF" w:rsidP="00C343AF">
      <w:pPr>
        <w:rPr>
          <w:rFonts w:ascii="Calibri" w:hAnsi="Calibri" w:cs="Tahoma"/>
          <w:sz w:val="20"/>
          <w:szCs w:val="20"/>
        </w:rPr>
      </w:pPr>
      <w:r w:rsidRPr="00675AB9">
        <w:rPr>
          <w:rFonts w:ascii="Calibri" w:hAnsi="Calibri" w:cs="Tahoma"/>
          <w:sz w:val="20"/>
          <w:szCs w:val="20"/>
        </w:rPr>
        <w:t>.....................................  dn. .............. 201</w:t>
      </w:r>
      <w:r>
        <w:rPr>
          <w:rFonts w:ascii="Calibri" w:hAnsi="Calibri" w:cs="Tahoma"/>
          <w:sz w:val="20"/>
          <w:szCs w:val="20"/>
        </w:rPr>
        <w:t>8</w:t>
      </w:r>
      <w:r w:rsidRPr="00675AB9">
        <w:rPr>
          <w:rFonts w:ascii="Calibri" w:hAnsi="Calibri" w:cs="Tahoma"/>
          <w:sz w:val="20"/>
          <w:szCs w:val="20"/>
        </w:rPr>
        <w:t>r.</w:t>
      </w:r>
    </w:p>
    <w:p w:rsidR="00C343AF" w:rsidRPr="00675AB9" w:rsidRDefault="00C343AF" w:rsidP="00C343AF">
      <w:pPr>
        <w:tabs>
          <w:tab w:val="left" w:pos="142"/>
        </w:tabs>
        <w:rPr>
          <w:rFonts w:ascii="Calibri" w:hAnsi="Calibri" w:cs="Calibri"/>
          <w:b/>
          <w:sz w:val="20"/>
          <w:szCs w:val="20"/>
        </w:rPr>
      </w:pPr>
      <w:r w:rsidRPr="00675AB9">
        <w:rPr>
          <w:rFonts w:ascii="Calibri" w:hAnsi="Calibri" w:cs="Calibri"/>
          <w:b/>
          <w:sz w:val="20"/>
          <w:szCs w:val="20"/>
        </w:rPr>
        <w:t>Miejscowość / Data</w:t>
      </w:r>
      <w:r w:rsidRPr="00675AB9">
        <w:rPr>
          <w:rFonts w:ascii="Calibri" w:hAnsi="Calibri" w:cs="Calibri"/>
          <w:b/>
          <w:sz w:val="20"/>
          <w:szCs w:val="20"/>
        </w:rPr>
        <w:tab/>
      </w:r>
      <w:r w:rsidRPr="00675AB9">
        <w:rPr>
          <w:rFonts w:ascii="Calibri" w:hAnsi="Calibri" w:cs="Calibri"/>
          <w:b/>
          <w:sz w:val="20"/>
          <w:szCs w:val="20"/>
        </w:rPr>
        <w:tab/>
      </w:r>
      <w:r w:rsidRPr="00675AB9">
        <w:rPr>
          <w:rFonts w:ascii="Calibri" w:hAnsi="Calibri" w:cs="Calibri"/>
          <w:b/>
          <w:sz w:val="20"/>
          <w:szCs w:val="20"/>
        </w:rPr>
        <w:tab/>
      </w:r>
      <w:r w:rsidRPr="00675AB9">
        <w:rPr>
          <w:rFonts w:ascii="Calibri" w:hAnsi="Calibri" w:cs="Calibri"/>
          <w:b/>
          <w:sz w:val="20"/>
          <w:szCs w:val="20"/>
        </w:rPr>
        <w:tab/>
      </w:r>
      <w:r w:rsidRPr="00675AB9">
        <w:rPr>
          <w:rFonts w:ascii="Calibri" w:hAnsi="Calibri" w:cs="Calibri"/>
          <w:b/>
          <w:sz w:val="20"/>
          <w:szCs w:val="20"/>
        </w:rPr>
        <w:tab/>
      </w:r>
    </w:p>
    <w:p w:rsidR="00C343AF" w:rsidRPr="00675AB9" w:rsidRDefault="00C343AF" w:rsidP="00C343AF">
      <w:pPr>
        <w:tabs>
          <w:tab w:val="left" w:pos="142"/>
        </w:tabs>
        <w:rPr>
          <w:rFonts w:ascii="Calibri" w:hAnsi="Calibri" w:cs="Calibri"/>
          <w:b/>
          <w:sz w:val="20"/>
          <w:szCs w:val="20"/>
        </w:rPr>
      </w:pPr>
    </w:p>
    <w:p w:rsidR="00C343AF" w:rsidRPr="00675AB9" w:rsidRDefault="00C343AF" w:rsidP="00C343AF">
      <w:pPr>
        <w:tabs>
          <w:tab w:val="left" w:pos="142"/>
        </w:tabs>
        <w:rPr>
          <w:rFonts w:ascii="Calibri" w:hAnsi="Calibri" w:cs="Calibri"/>
          <w:b/>
          <w:sz w:val="20"/>
          <w:szCs w:val="20"/>
        </w:rPr>
      </w:pPr>
    </w:p>
    <w:p w:rsidR="00C343AF" w:rsidRPr="00675AB9" w:rsidRDefault="00C343AF" w:rsidP="00C343AF">
      <w:pPr>
        <w:tabs>
          <w:tab w:val="left" w:pos="142"/>
        </w:tabs>
        <w:jc w:val="right"/>
        <w:rPr>
          <w:rFonts w:ascii="Calibri" w:hAnsi="Calibri" w:cs="Tahoma"/>
          <w:iCs/>
          <w:sz w:val="20"/>
          <w:szCs w:val="20"/>
        </w:rPr>
      </w:pPr>
      <w:r w:rsidRPr="00675AB9">
        <w:rPr>
          <w:rFonts w:ascii="Calibri" w:hAnsi="Calibri" w:cs="Tahoma"/>
          <w:iCs/>
          <w:sz w:val="20"/>
          <w:szCs w:val="20"/>
        </w:rPr>
        <w:t>..........................................................................................</w:t>
      </w:r>
    </w:p>
    <w:p w:rsidR="00C343AF" w:rsidRPr="00675AB9" w:rsidRDefault="00C343AF" w:rsidP="00C343AF">
      <w:pPr>
        <w:jc w:val="right"/>
        <w:rPr>
          <w:rFonts w:ascii="Calibri" w:hAnsi="Calibri" w:cs="Tahoma"/>
          <w:iCs/>
          <w:sz w:val="20"/>
          <w:szCs w:val="20"/>
        </w:rPr>
      </w:pPr>
      <w:r w:rsidRPr="00675AB9">
        <w:rPr>
          <w:rFonts w:ascii="Calibri" w:hAnsi="Calibri" w:cs="Tahoma"/>
          <w:iCs/>
          <w:sz w:val="20"/>
          <w:szCs w:val="20"/>
        </w:rPr>
        <w:t xml:space="preserve">                                                                                               </w:t>
      </w:r>
    </w:p>
    <w:tbl>
      <w:tblPr>
        <w:tblW w:w="5000" w:type="pct"/>
        <w:jc w:val="center"/>
        <w:tblLook w:val="01E0" w:firstRow="1" w:lastRow="1" w:firstColumn="1" w:lastColumn="1" w:noHBand="0" w:noVBand="0"/>
      </w:tblPr>
      <w:tblGrid>
        <w:gridCol w:w="3339"/>
        <w:gridCol w:w="5864"/>
      </w:tblGrid>
      <w:tr w:rsidR="00C343AF" w:rsidRPr="00675AB9" w:rsidTr="00A80D4D">
        <w:trPr>
          <w:jc w:val="center"/>
        </w:trPr>
        <w:tc>
          <w:tcPr>
            <w:tcW w:w="1814" w:type="pct"/>
            <w:vAlign w:val="center"/>
          </w:tcPr>
          <w:p w:rsidR="00C343AF" w:rsidRPr="00675AB9" w:rsidRDefault="00C343AF" w:rsidP="00A80D4D">
            <w:pPr>
              <w:jc w:val="center"/>
              <w:rPr>
                <w:rFonts w:ascii="Calibri" w:hAnsi="Calibri" w:cs="Calibri"/>
                <w:b/>
                <w:sz w:val="20"/>
                <w:szCs w:val="20"/>
              </w:rPr>
            </w:pPr>
          </w:p>
        </w:tc>
        <w:tc>
          <w:tcPr>
            <w:tcW w:w="3186" w:type="pct"/>
            <w:vAlign w:val="center"/>
          </w:tcPr>
          <w:p w:rsidR="00C343AF" w:rsidRPr="00675AB9" w:rsidRDefault="00C343AF" w:rsidP="00A80D4D">
            <w:pPr>
              <w:jc w:val="center"/>
              <w:rPr>
                <w:rFonts w:ascii="Calibri" w:hAnsi="Calibri" w:cs="Calibri"/>
                <w:sz w:val="20"/>
                <w:szCs w:val="20"/>
              </w:rPr>
            </w:pPr>
            <w:r w:rsidRPr="00675AB9">
              <w:rPr>
                <w:rFonts w:ascii="Calibri" w:hAnsi="Calibri" w:cs="Calibri"/>
                <w:b/>
                <w:sz w:val="20"/>
                <w:szCs w:val="20"/>
              </w:rPr>
              <w:t>Podpis(y) osoby(osób) upoważnionej(ych) do podpisania niniejszej oferty w imieniu Wykonawcy(ów)</w:t>
            </w:r>
          </w:p>
        </w:tc>
      </w:tr>
    </w:tbl>
    <w:p w:rsidR="00C343AF" w:rsidRPr="00675AB9" w:rsidRDefault="00C343AF" w:rsidP="00C343AF">
      <w:pPr>
        <w:tabs>
          <w:tab w:val="left" w:pos="1305"/>
        </w:tabs>
        <w:jc w:val="both"/>
        <w:rPr>
          <w:rFonts w:ascii="Calibri" w:hAnsi="Calibri" w:cs="Calibri"/>
          <w:sz w:val="20"/>
          <w:szCs w:val="20"/>
        </w:rPr>
      </w:pPr>
    </w:p>
    <w:p w:rsidR="00C343AF" w:rsidRPr="00675AB9" w:rsidRDefault="00C343AF" w:rsidP="00C343AF">
      <w:pPr>
        <w:tabs>
          <w:tab w:val="left" w:pos="1305"/>
        </w:tabs>
        <w:jc w:val="both"/>
        <w:rPr>
          <w:rFonts w:ascii="Calibri" w:hAnsi="Calibri" w:cs="Calibri"/>
          <w:sz w:val="20"/>
          <w:szCs w:val="20"/>
        </w:rPr>
      </w:pPr>
    </w:p>
    <w:p w:rsidR="00C343AF" w:rsidRPr="00675AB9" w:rsidRDefault="00C343AF" w:rsidP="00C343AF">
      <w:pPr>
        <w:tabs>
          <w:tab w:val="left" w:pos="1305"/>
        </w:tabs>
        <w:jc w:val="both"/>
        <w:rPr>
          <w:rFonts w:ascii="Calibri" w:hAnsi="Calibri" w:cs="Calibri"/>
          <w:sz w:val="20"/>
          <w:szCs w:val="20"/>
        </w:rPr>
      </w:pPr>
    </w:p>
    <w:p w:rsidR="00C343AF" w:rsidRPr="00675AB9" w:rsidRDefault="00C343AF" w:rsidP="00C343AF">
      <w:pPr>
        <w:tabs>
          <w:tab w:val="left" w:pos="1305"/>
        </w:tabs>
        <w:jc w:val="both"/>
        <w:rPr>
          <w:rFonts w:ascii="Calibri" w:hAnsi="Calibri" w:cs="Calibri"/>
          <w:sz w:val="20"/>
          <w:szCs w:val="20"/>
        </w:rPr>
      </w:pPr>
    </w:p>
    <w:p w:rsidR="00C343AF" w:rsidRPr="00675AB9" w:rsidRDefault="00C343AF" w:rsidP="00C343AF">
      <w:pPr>
        <w:jc w:val="both"/>
        <w:rPr>
          <w:rFonts w:ascii="Calibri" w:hAnsi="Calibri" w:cs="Calibri"/>
          <w:sz w:val="20"/>
          <w:szCs w:val="20"/>
        </w:rPr>
      </w:pPr>
      <w:r w:rsidRPr="00675AB9">
        <w:rPr>
          <w:rFonts w:ascii="Calibri" w:hAnsi="Calibri" w:cs="Calibri"/>
          <w:sz w:val="20"/>
          <w:szCs w:val="20"/>
        </w:rPr>
        <w:t>UWAGA: W przypadku Wykonawców wspólnie biorących udział w postępowaniu niniejsze oświadczenie jest składane przez każdego z nich z osobna.</w:t>
      </w:r>
    </w:p>
    <w:p w:rsidR="00C343AF" w:rsidRPr="00675AB9" w:rsidRDefault="00C343AF" w:rsidP="00C343AF">
      <w:pPr>
        <w:jc w:val="both"/>
        <w:rPr>
          <w:rFonts w:ascii="Calibri" w:hAnsi="Calibri" w:cs="Calibri"/>
          <w:sz w:val="20"/>
          <w:szCs w:val="20"/>
        </w:rPr>
      </w:pPr>
    </w:p>
    <w:p w:rsidR="00C343AF" w:rsidRPr="00767A70" w:rsidRDefault="00C343AF" w:rsidP="00C343AF">
      <w:pPr>
        <w:jc w:val="both"/>
        <w:rPr>
          <w:rFonts w:ascii="Calibri" w:hAnsi="Calibri" w:cs="Calibri"/>
          <w:b/>
          <w:sz w:val="20"/>
          <w:szCs w:val="20"/>
          <w:u w:val="single"/>
        </w:rPr>
      </w:pPr>
      <w:r w:rsidRPr="00675AB9">
        <w:rPr>
          <w:rFonts w:ascii="Calibri" w:hAnsi="Calibri" w:cs="Calibri"/>
          <w:b/>
          <w:sz w:val="20"/>
          <w:szCs w:val="20"/>
          <w:u w:val="single"/>
        </w:rPr>
        <w:lastRenderedPageBreak/>
        <w:t>Niniejsze oświadczenie Wykonawca składa w terminie 3 dni od zamieszczenia na stronie internetowej informacji z otwarcia ofert.</w:t>
      </w:r>
    </w:p>
    <w:p w:rsidR="00C343AF" w:rsidRPr="00A30E6B" w:rsidRDefault="00C343AF" w:rsidP="00C343AF">
      <w:pPr>
        <w:jc w:val="right"/>
        <w:rPr>
          <w:rFonts w:ascii="Calibri" w:hAnsi="Calibri" w:cs="Calibri"/>
          <w:b/>
          <w:sz w:val="20"/>
          <w:szCs w:val="20"/>
        </w:rPr>
      </w:pPr>
      <w:r w:rsidRPr="00675AB9">
        <w:rPr>
          <w:rFonts w:ascii="Calibri" w:hAnsi="Calibri" w:cs="Calibri"/>
          <w:sz w:val="20"/>
          <w:szCs w:val="20"/>
        </w:rPr>
        <w:br w:type="page"/>
      </w:r>
      <w:r w:rsidRPr="00A30E6B">
        <w:rPr>
          <w:rFonts w:ascii="Calibri" w:hAnsi="Calibri" w:cs="Calibri"/>
          <w:b/>
          <w:sz w:val="20"/>
          <w:szCs w:val="20"/>
        </w:rPr>
        <w:lastRenderedPageBreak/>
        <w:t xml:space="preserve">Wzór umowy                                                                                                                               Załącznik nr 2 </w:t>
      </w:r>
      <w:r w:rsidRPr="00A30E6B">
        <w:rPr>
          <w:rFonts w:ascii="Calibri" w:hAnsi="Calibri" w:cs="Calibri"/>
          <w:b/>
          <w:iCs/>
          <w:sz w:val="20"/>
          <w:szCs w:val="20"/>
        </w:rPr>
        <w:t>do SIWZ</w:t>
      </w:r>
    </w:p>
    <w:p w:rsidR="00C343AF" w:rsidRPr="00A30E6B" w:rsidRDefault="00C343AF" w:rsidP="00C343AF">
      <w:pPr>
        <w:jc w:val="right"/>
        <w:rPr>
          <w:rFonts w:ascii="Calibri" w:hAnsi="Calibri" w:cs="Calibri"/>
          <w:b/>
          <w:iCs/>
          <w:sz w:val="20"/>
          <w:szCs w:val="20"/>
        </w:rPr>
      </w:pP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t>Nr sprawy 33/ZP/PN/18</w:t>
      </w:r>
    </w:p>
    <w:p w:rsidR="00C343AF" w:rsidRPr="00A30E6B" w:rsidRDefault="00C343AF" w:rsidP="00C343AF">
      <w:pPr>
        <w:pStyle w:val="Nagwek4"/>
        <w:tabs>
          <w:tab w:val="left" w:pos="4320"/>
        </w:tabs>
        <w:rPr>
          <w:rFonts w:ascii="Calibri" w:hAnsi="Calibri" w:cs="Calibri"/>
          <w:i w:val="0"/>
          <w:sz w:val="20"/>
          <w:szCs w:val="20"/>
        </w:rPr>
      </w:pPr>
    </w:p>
    <w:p w:rsidR="00C343AF" w:rsidRPr="00A30E6B" w:rsidRDefault="00C343AF" w:rsidP="00C343AF">
      <w:pPr>
        <w:pStyle w:val="Nagwek4"/>
        <w:tabs>
          <w:tab w:val="left" w:pos="4320"/>
        </w:tabs>
        <w:rPr>
          <w:rFonts w:ascii="Calibri" w:hAnsi="Calibri" w:cs="Calibri"/>
          <w:i w:val="0"/>
          <w:sz w:val="20"/>
          <w:szCs w:val="20"/>
        </w:rPr>
      </w:pPr>
      <w:bookmarkStart w:id="0" w:name="_GoBack"/>
      <w:bookmarkEnd w:id="0"/>
    </w:p>
    <w:p w:rsidR="00C343AF" w:rsidRPr="00A30E6B" w:rsidRDefault="00C343AF" w:rsidP="00C343AF">
      <w:pPr>
        <w:pStyle w:val="Nagwek4"/>
        <w:tabs>
          <w:tab w:val="left" w:pos="4320"/>
        </w:tabs>
        <w:jc w:val="center"/>
        <w:rPr>
          <w:rFonts w:ascii="Calibri" w:hAnsi="Calibri" w:cs="Calibri"/>
          <w:b/>
          <w:i w:val="0"/>
          <w:sz w:val="20"/>
          <w:szCs w:val="20"/>
        </w:rPr>
      </w:pPr>
      <w:r w:rsidRPr="00A30E6B">
        <w:rPr>
          <w:rFonts w:ascii="Calibri" w:hAnsi="Calibri" w:cs="Calibri"/>
          <w:b/>
          <w:i w:val="0"/>
          <w:spacing w:val="-20"/>
          <w:sz w:val="20"/>
          <w:szCs w:val="20"/>
        </w:rPr>
        <w:t>U M O W A   Nr ..........</w:t>
      </w:r>
      <w:r>
        <w:rPr>
          <w:rFonts w:ascii="Calibri" w:hAnsi="Calibri" w:cs="Calibri"/>
          <w:b/>
          <w:i w:val="0"/>
          <w:spacing w:val="-20"/>
          <w:sz w:val="20"/>
          <w:szCs w:val="20"/>
        </w:rPr>
        <w:t>/</w:t>
      </w:r>
      <w:r w:rsidRPr="00A30E6B">
        <w:rPr>
          <w:rFonts w:ascii="Calibri" w:hAnsi="Calibri" w:cs="Calibri"/>
          <w:b/>
          <w:i w:val="0"/>
          <w:spacing w:val="-20"/>
          <w:sz w:val="20"/>
          <w:szCs w:val="20"/>
        </w:rPr>
        <w:t>ZP/PN/RB/2</w:t>
      </w:r>
      <w:r>
        <w:rPr>
          <w:rFonts w:ascii="Calibri" w:hAnsi="Calibri" w:cs="Calibri"/>
          <w:b/>
          <w:i w:val="0"/>
          <w:spacing w:val="-20"/>
          <w:sz w:val="20"/>
          <w:szCs w:val="20"/>
        </w:rPr>
        <w:t>018</w:t>
      </w:r>
    </w:p>
    <w:p w:rsidR="00C343AF" w:rsidRDefault="00C343AF" w:rsidP="00C343AF">
      <w:pPr>
        <w:tabs>
          <w:tab w:val="num" w:pos="567"/>
        </w:tabs>
        <w:ind w:right="-72"/>
        <w:jc w:val="center"/>
        <w:rPr>
          <w:rFonts w:ascii="Calibri" w:hAnsi="Calibri" w:cs="Calibri"/>
          <w:sz w:val="22"/>
          <w:szCs w:val="22"/>
          <w:lang w:eastAsia="ar-SA"/>
        </w:rPr>
      </w:pPr>
      <w:r w:rsidRPr="00A30E6B">
        <w:rPr>
          <w:rFonts w:ascii="Calibri" w:hAnsi="Calibri" w:cs="Calibri"/>
          <w:bCs/>
          <w:sz w:val="20"/>
          <w:szCs w:val="20"/>
        </w:rPr>
        <w:t>zawarta w trybie przetargu nieograniczonego zgodnie z ustawą Prawo zamówień  publicznych</w:t>
      </w:r>
      <w:r w:rsidRPr="00A30E6B">
        <w:rPr>
          <w:rFonts w:ascii="Calibri" w:hAnsi="Calibri" w:cs="Calibri"/>
          <w:b/>
          <w:bCs/>
          <w:sz w:val="20"/>
          <w:szCs w:val="20"/>
        </w:rPr>
        <w:t xml:space="preserve">  </w:t>
      </w:r>
      <w:r w:rsidRPr="0048623F">
        <w:rPr>
          <w:rFonts w:ascii="Calibri" w:hAnsi="Calibri" w:cs="Calibri"/>
          <w:bCs/>
          <w:sz w:val="22"/>
          <w:szCs w:val="22"/>
        </w:rPr>
        <w:t>na</w:t>
      </w:r>
      <w:r w:rsidRPr="0048623F">
        <w:rPr>
          <w:rFonts w:ascii="Calibri" w:hAnsi="Calibri" w:cs="Calibri"/>
          <w:sz w:val="22"/>
          <w:szCs w:val="22"/>
          <w:lang w:eastAsia="ar-SA"/>
        </w:rPr>
        <w:t xml:space="preserve"> </w:t>
      </w:r>
    </w:p>
    <w:p w:rsidR="00C343AF" w:rsidRPr="00C320C7" w:rsidRDefault="00C343AF" w:rsidP="00C343AF">
      <w:pPr>
        <w:tabs>
          <w:tab w:val="num" w:pos="567"/>
        </w:tabs>
        <w:ind w:right="-72"/>
        <w:jc w:val="center"/>
        <w:rPr>
          <w:rFonts w:ascii="Calibri" w:hAnsi="Calibri" w:cs="Calibri"/>
          <w:i/>
          <w:sz w:val="16"/>
          <w:szCs w:val="16"/>
          <w:lang w:val="x-none" w:eastAsia="x-none"/>
        </w:rPr>
      </w:pPr>
      <w:r w:rsidRPr="00C320C7">
        <w:rPr>
          <w:rFonts w:ascii="Tahoma" w:hAnsi="Tahoma" w:cs="Tahoma"/>
          <w:i/>
          <w:color w:val="2E74B5"/>
          <w:sz w:val="16"/>
          <w:szCs w:val="16"/>
        </w:rPr>
        <w:t>Dostosowanie klatki schodowej K1 i K4 do obowiązujących przepisów p.poż. na podstawie ekspertyzy pożarowej w pawilonie A  Wojewódzkiego Szpitala Zespolonego im. Stanisława Rybickiego w Skierniewicach  - „zaprojektuj i wybuduj”</w:t>
      </w:r>
    </w:p>
    <w:p w:rsidR="00C343AF" w:rsidRPr="00A30E6B" w:rsidRDefault="00C343AF" w:rsidP="00C343AF">
      <w:pPr>
        <w:tabs>
          <w:tab w:val="left" w:pos="708"/>
          <w:tab w:val="center" w:pos="4536"/>
          <w:tab w:val="right" w:pos="9072"/>
        </w:tabs>
        <w:rPr>
          <w:rFonts w:ascii="Calibri" w:hAnsi="Calibri" w:cs="Calibri"/>
          <w:sz w:val="20"/>
          <w:szCs w:val="20"/>
        </w:rPr>
      </w:pPr>
    </w:p>
    <w:p w:rsidR="00C343AF" w:rsidRPr="00A30E6B" w:rsidRDefault="00C343AF" w:rsidP="00C343AF">
      <w:pPr>
        <w:tabs>
          <w:tab w:val="left" w:pos="708"/>
          <w:tab w:val="center" w:pos="4536"/>
          <w:tab w:val="right" w:pos="9072"/>
        </w:tabs>
        <w:rPr>
          <w:rFonts w:ascii="Calibri" w:hAnsi="Calibri" w:cs="Calibri"/>
          <w:sz w:val="20"/>
          <w:szCs w:val="20"/>
        </w:rPr>
      </w:pPr>
      <w:r w:rsidRPr="00A30E6B">
        <w:rPr>
          <w:rFonts w:ascii="Calibri" w:hAnsi="Calibri" w:cs="Calibri"/>
          <w:sz w:val="20"/>
          <w:szCs w:val="20"/>
        </w:rPr>
        <w:t>zawarta w dniu ....................................r. w Łodzi</w:t>
      </w:r>
    </w:p>
    <w:p w:rsidR="00C343AF" w:rsidRPr="00A30E6B" w:rsidRDefault="00C343AF" w:rsidP="00C343AF">
      <w:pPr>
        <w:rPr>
          <w:rFonts w:ascii="Calibri" w:hAnsi="Calibri" w:cs="Calibri"/>
          <w:sz w:val="20"/>
          <w:szCs w:val="20"/>
        </w:rPr>
      </w:pPr>
      <w:r w:rsidRPr="00A30E6B">
        <w:rPr>
          <w:rFonts w:ascii="Calibri" w:hAnsi="Calibri" w:cs="Calibri"/>
          <w:sz w:val="20"/>
          <w:szCs w:val="20"/>
        </w:rPr>
        <w:t>pomiędzy:</w:t>
      </w:r>
    </w:p>
    <w:p w:rsidR="00C343AF" w:rsidRPr="00A30E6B" w:rsidRDefault="00C343AF" w:rsidP="00C343AF">
      <w:pPr>
        <w:jc w:val="center"/>
        <w:rPr>
          <w:rFonts w:ascii="Calibri" w:hAnsi="Calibri" w:cs="Calibri"/>
          <w:b/>
          <w:bCs/>
          <w:sz w:val="20"/>
          <w:szCs w:val="20"/>
        </w:rPr>
      </w:pPr>
      <w:r w:rsidRPr="00A30E6B">
        <w:rPr>
          <w:rFonts w:ascii="Calibri" w:hAnsi="Calibri" w:cs="Calibri"/>
          <w:b/>
          <w:bCs/>
          <w:sz w:val="20"/>
          <w:szCs w:val="20"/>
        </w:rPr>
        <w:t>Inwestycje Medyczne Łódzkiego Sp. z o.</w:t>
      </w:r>
      <w:r>
        <w:rPr>
          <w:rFonts w:ascii="Calibri" w:hAnsi="Calibri" w:cs="Calibri"/>
          <w:b/>
          <w:bCs/>
          <w:sz w:val="20"/>
          <w:szCs w:val="20"/>
        </w:rPr>
        <w:t xml:space="preserve"> </w:t>
      </w:r>
      <w:r w:rsidRPr="00A30E6B">
        <w:rPr>
          <w:rFonts w:ascii="Calibri" w:hAnsi="Calibri" w:cs="Calibri"/>
          <w:b/>
          <w:bCs/>
          <w:sz w:val="20"/>
          <w:szCs w:val="20"/>
        </w:rPr>
        <w:t>o.</w:t>
      </w:r>
    </w:p>
    <w:p w:rsidR="00C343AF" w:rsidRPr="00A30E6B" w:rsidRDefault="00C343AF" w:rsidP="00C343AF">
      <w:pPr>
        <w:jc w:val="center"/>
        <w:rPr>
          <w:rFonts w:ascii="Calibri" w:hAnsi="Calibri" w:cs="Calibri"/>
          <w:b/>
          <w:bCs/>
          <w:sz w:val="20"/>
          <w:szCs w:val="20"/>
        </w:rPr>
      </w:pPr>
      <w:r>
        <w:rPr>
          <w:rFonts w:ascii="Calibri" w:hAnsi="Calibri" w:cs="Calibri"/>
          <w:b/>
          <w:bCs/>
          <w:sz w:val="20"/>
          <w:szCs w:val="20"/>
        </w:rPr>
        <w:t>90-051 Łódź, a</w:t>
      </w:r>
      <w:r w:rsidRPr="00A30E6B">
        <w:rPr>
          <w:rFonts w:ascii="Calibri" w:hAnsi="Calibri" w:cs="Calibri"/>
          <w:b/>
          <w:bCs/>
          <w:sz w:val="20"/>
          <w:szCs w:val="20"/>
        </w:rPr>
        <w:t>l. J. Piłsudskiego 12 pok. 515</w:t>
      </w:r>
    </w:p>
    <w:p w:rsidR="00C343AF" w:rsidRPr="00A30E6B" w:rsidRDefault="00C343AF" w:rsidP="00C343AF">
      <w:pPr>
        <w:rPr>
          <w:rFonts w:ascii="Calibri" w:hAnsi="Calibri" w:cs="Calibri"/>
          <w:b/>
          <w:bCs/>
          <w:sz w:val="20"/>
          <w:szCs w:val="20"/>
        </w:rPr>
      </w:pPr>
      <w:r w:rsidRPr="00A30E6B">
        <w:rPr>
          <w:rFonts w:ascii="Calibri" w:hAnsi="Calibri" w:cs="Calibri"/>
          <w:b/>
          <w:bCs/>
          <w:sz w:val="20"/>
          <w:szCs w:val="20"/>
        </w:rPr>
        <w:t>NIP:726-26-54-060</w:t>
      </w:r>
    </w:p>
    <w:p w:rsidR="00C343AF" w:rsidRPr="00A30E6B" w:rsidRDefault="00C343AF" w:rsidP="00C343AF">
      <w:pPr>
        <w:rPr>
          <w:rFonts w:ascii="Calibri" w:hAnsi="Calibri" w:cs="Calibri"/>
          <w:sz w:val="20"/>
          <w:szCs w:val="20"/>
        </w:rPr>
      </w:pPr>
      <w:r w:rsidRPr="00A30E6B">
        <w:rPr>
          <w:rFonts w:ascii="Calibri" w:hAnsi="Calibri" w:cs="Calibri"/>
          <w:b/>
          <w:bCs/>
          <w:sz w:val="20"/>
          <w:szCs w:val="20"/>
        </w:rPr>
        <w:t>REGON: 101745880</w:t>
      </w:r>
    </w:p>
    <w:p w:rsidR="00C343AF" w:rsidRPr="00A30E6B" w:rsidRDefault="00C343AF" w:rsidP="00C343AF">
      <w:pPr>
        <w:tabs>
          <w:tab w:val="left" w:pos="708"/>
          <w:tab w:val="center" w:pos="4536"/>
          <w:tab w:val="right" w:pos="9072"/>
        </w:tabs>
        <w:jc w:val="both"/>
        <w:rPr>
          <w:rFonts w:ascii="Calibri" w:hAnsi="Calibri" w:cs="Calibri"/>
          <w:sz w:val="20"/>
          <w:szCs w:val="20"/>
        </w:rPr>
      </w:pPr>
      <w:r w:rsidRPr="00A30E6B">
        <w:rPr>
          <w:rFonts w:ascii="Calibri" w:hAnsi="Calibri" w:cs="Calibri"/>
          <w:sz w:val="20"/>
          <w:szCs w:val="20"/>
        </w:rPr>
        <w:t>wpisaną do Krajow</w:t>
      </w:r>
      <w:r>
        <w:rPr>
          <w:rFonts w:ascii="Calibri" w:hAnsi="Calibri" w:cs="Calibri"/>
          <w:sz w:val="20"/>
          <w:szCs w:val="20"/>
        </w:rPr>
        <w:t>ego Rejestru Sądowego w Sądzie R</w:t>
      </w:r>
      <w:r w:rsidRPr="00A30E6B">
        <w:rPr>
          <w:rFonts w:ascii="Calibri" w:hAnsi="Calibri" w:cs="Calibri"/>
          <w:sz w:val="20"/>
          <w:szCs w:val="20"/>
        </w:rPr>
        <w:t xml:space="preserve">ejonowym dla Łodzi-Śródmieścia w Łodzi, XX </w:t>
      </w:r>
    </w:p>
    <w:p w:rsidR="00C343AF" w:rsidRPr="00A30E6B" w:rsidRDefault="00C343AF" w:rsidP="00C343AF">
      <w:pPr>
        <w:tabs>
          <w:tab w:val="left" w:pos="708"/>
          <w:tab w:val="center" w:pos="4536"/>
          <w:tab w:val="right" w:pos="9072"/>
        </w:tabs>
        <w:jc w:val="both"/>
        <w:rPr>
          <w:rFonts w:ascii="Calibri" w:hAnsi="Calibri" w:cs="Calibri"/>
          <w:sz w:val="20"/>
          <w:szCs w:val="20"/>
        </w:rPr>
      </w:pPr>
      <w:r w:rsidRPr="00A30E6B">
        <w:rPr>
          <w:rFonts w:ascii="Calibri" w:hAnsi="Calibri" w:cs="Calibri"/>
          <w:sz w:val="20"/>
          <w:szCs w:val="20"/>
        </w:rPr>
        <w:t>Wydział Krajowego Rejestru Sądowego pod nr 000</w:t>
      </w:r>
      <w:r>
        <w:rPr>
          <w:rFonts w:ascii="Calibri" w:hAnsi="Calibri" w:cs="Calibri"/>
          <w:sz w:val="20"/>
          <w:szCs w:val="20"/>
        </w:rPr>
        <w:t xml:space="preserve">507870, kapitał zakładowy: 18 120 </w:t>
      </w:r>
      <w:r w:rsidRPr="00A30E6B">
        <w:rPr>
          <w:rFonts w:ascii="Calibri" w:hAnsi="Calibri" w:cs="Calibri"/>
          <w:sz w:val="20"/>
          <w:szCs w:val="20"/>
        </w:rPr>
        <w:t xml:space="preserve">000,00zł   </w:t>
      </w:r>
      <w:r>
        <w:rPr>
          <w:rFonts w:ascii="Calibri" w:hAnsi="Calibri" w:cs="Calibri"/>
          <w:sz w:val="20"/>
          <w:szCs w:val="20"/>
        </w:rPr>
        <w:t xml:space="preserve">                          </w:t>
      </w:r>
      <w:r w:rsidRPr="00A30E6B">
        <w:rPr>
          <w:rFonts w:ascii="Calibri" w:hAnsi="Calibri" w:cs="Calibri"/>
          <w:sz w:val="20"/>
          <w:szCs w:val="20"/>
        </w:rPr>
        <w:t>(opłacony w całości)</w:t>
      </w:r>
    </w:p>
    <w:p w:rsidR="00C343AF" w:rsidRPr="00A30E6B" w:rsidRDefault="00C343AF" w:rsidP="00C343AF">
      <w:pPr>
        <w:rPr>
          <w:rFonts w:ascii="Calibri" w:hAnsi="Calibri" w:cs="Calibri"/>
          <w:sz w:val="20"/>
          <w:szCs w:val="20"/>
        </w:rPr>
      </w:pPr>
      <w:r w:rsidRPr="00A30E6B">
        <w:rPr>
          <w:rFonts w:ascii="Calibri" w:hAnsi="Calibri" w:cs="Calibri"/>
          <w:sz w:val="20"/>
          <w:szCs w:val="20"/>
        </w:rPr>
        <w:t>reprezentowaną przez:</w:t>
      </w:r>
    </w:p>
    <w:p w:rsidR="00C343AF" w:rsidRPr="00A30E6B" w:rsidRDefault="00C343AF" w:rsidP="00C343AF">
      <w:pPr>
        <w:jc w:val="center"/>
        <w:rPr>
          <w:rFonts w:ascii="Calibri" w:hAnsi="Calibri" w:cs="Calibri"/>
          <w:b/>
          <w:bCs/>
          <w:sz w:val="20"/>
          <w:szCs w:val="20"/>
        </w:rPr>
      </w:pPr>
      <w:r w:rsidRPr="00A30E6B">
        <w:rPr>
          <w:rFonts w:ascii="Calibri" w:hAnsi="Calibri" w:cs="Calibri"/>
          <w:b/>
          <w:bCs/>
          <w:sz w:val="20"/>
          <w:szCs w:val="20"/>
        </w:rPr>
        <w:t xml:space="preserve">    Prezesa Zarządu – Janusza Kazimierczaka</w:t>
      </w:r>
    </w:p>
    <w:p w:rsidR="00C343AF" w:rsidRPr="00A30E6B" w:rsidRDefault="00C343AF" w:rsidP="00C343AF">
      <w:pPr>
        <w:tabs>
          <w:tab w:val="left" w:pos="708"/>
          <w:tab w:val="center" w:pos="4536"/>
          <w:tab w:val="right" w:pos="9072"/>
        </w:tabs>
        <w:rPr>
          <w:rFonts w:ascii="Calibri" w:hAnsi="Calibri" w:cs="Calibri"/>
          <w:b/>
          <w:bCs/>
          <w:sz w:val="20"/>
          <w:szCs w:val="20"/>
        </w:rPr>
      </w:pPr>
    </w:p>
    <w:p w:rsidR="00C343AF" w:rsidRPr="00A30E6B" w:rsidRDefault="00C343AF" w:rsidP="00C343AF">
      <w:pPr>
        <w:tabs>
          <w:tab w:val="left" w:pos="708"/>
          <w:tab w:val="center" w:pos="4536"/>
          <w:tab w:val="right" w:pos="9072"/>
        </w:tabs>
        <w:rPr>
          <w:rFonts w:ascii="Calibri" w:hAnsi="Calibri" w:cs="Calibri"/>
          <w:b/>
          <w:bCs/>
          <w:sz w:val="20"/>
          <w:szCs w:val="20"/>
        </w:rPr>
      </w:pPr>
      <w:r w:rsidRPr="00A30E6B">
        <w:rPr>
          <w:rFonts w:ascii="Calibri" w:hAnsi="Calibri" w:cs="Calibri"/>
          <w:sz w:val="20"/>
          <w:szCs w:val="20"/>
        </w:rPr>
        <w:t xml:space="preserve">zwaną w dalszej części umowy </w:t>
      </w:r>
      <w:r w:rsidRPr="00A30E6B">
        <w:rPr>
          <w:rFonts w:ascii="Calibri" w:hAnsi="Calibri" w:cs="Calibri"/>
          <w:b/>
          <w:bCs/>
          <w:sz w:val="20"/>
          <w:szCs w:val="20"/>
        </w:rPr>
        <w:t>Zamawiającym</w:t>
      </w:r>
    </w:p>
    <w:p w:rsidR="00C343AF" w:rsidRPr="00A30E6B" w:rsidRDefault="00C343AF" w:rsidP="00C343AF">
      <w:pPr>
        <w:rPr>
          <w:rFonts w:ascii="Calibri" w:hAnsi="Calibri" w:cs="Calibri"/>
          <w:sz w:val="20"/>
          <w:szCs w:val="20"/>
        </w:rPr>
      </w:pPr>
    </w:p>
    <w:p w:rsidR="00C343AF" w:rsidRPr="00A30E6B" w:rsidRDefault="00C343AF" w:rsidP="00C343AF">
      <w:pPr>
        <w:tabs>
          <w:tab w:val="left" w:pos="851"/>
        </w:tabs>
        <w:spacing w:line="360" w:lineRule="auto"/>
        <w:rPr>
          <w:rFonts w:ascii="Calibri" w:hAnsi="Calibri" w:cs="Calibri"/>
          <w:sz w:val="20"/>
          <w:szCs w:val="20"/>
        </w:rPr>
      </w:pPr>
      <w:r w:rsidRPr="00A30E6B">
        <w:rPr>
          <w:rFonts w:ascii="Calibri" w:hAnsi="Calibri" w:cs="Calibri"/>
          <w:sz w:val="20"/>
          <w:szCs w:val="20"/>
        </w:rPr>
        <w:t>a:</w:t>
      </w:r>
    </w:p>
    <w:p w:rsidR="00C343AF" w:rsidRPr="00A30E6B" w:rsidRDefault="00C343AF" w:rsidP="00C343AF">
      <w:pPr>
        <w:tabs>
          <w:tab w:val="left" w:pos="851"/>
        </w:tabs>
        <w:spacing w:line="360" w:lineRule="auto"/>
        <w:jc w:val="center"/>
        <w:rPr>
          <w:rFonts w:ascii="Calibri" w:hAnsi="Calibri" w:cs="Calibri"/>
          <w:b/>
          <w:sz w:val="20"/>
          <w:szCs w:val="20"/>
        </w:rPr>
      </w:pPr>
      <w:r w:rsidRPr="00A30E6B">
        <w:rPr>
          <w:rFonts w:ascii="Calibri" w:hAnsi="Calibri" w:cs="Calibri"/>
          <w:b/>
          <w:sz w:val="20"/>
          <w:szCs w:val="20"/>
        </w:rPr>
        <w:t>( w przypadku osób fizycznych )</w:t>
      </w:r>
    </w:p>
    <w:p w:rsidR="00C343AF" w:rsidRPr="00A30E6B" w:rsidRDefault="00C343AF" w:rsidP="00C343AF">
      <w:pPr>
        <w:tabs>
          <w:tab w:val="left" w:pos="851"/>
        </w:tabs>
        <w:rPr>
          <w:rFonts w:ascii="Calibri" w:hAnsi="Calibri" w:cs="Calibri"/>
          <w:sz w:val="20"/>
          <w:szCs w:val="20"/>
        </w:rPr>
      </w:pPr>
      <w:r w:rsidRPr="00A30E6B">
        <w:rPr>
          <w:rFonts w:ascii="Calibri" w:hAnsi="Calibri" w:cs="Calibri"/>
          <w:sz w:val="20"/>
          <w:szCs w:val="20"/>
        </w:rPr>
        <w:t xml:space="preserve">  ...................................................................................................................................................</w:t>
      </w:r>
    </w:p>
    <w:p w:rsidR="00C343AF" w:rsidRPr="00A30E6B" w:rsidRDefault="00C343AF" w:rsidP="00C343AF">
      <w:pPr>
        <w:tabs>
          <w:tab w:val="left" w:pos="851"/>
        </w:tabs>
        <w:spacing w:line="360" w:lineRule="auto"/>
        <w:jc w:val="center"/>
        <w:rPr>
          <w:rFonts w:ascii="Calibri" w:hAnsi="Calibri" w:cs="Calibri"/>
          <w:sz w:val="20"/>
          <w:szCs w:val="20"/>
          <w:vertAlign w:val="superscript"/>
        </w:rPr>
      </w:pPr>
      <w:r w:rsidRPr="00A30E6B">
        <w:rPr>
          <w:rFonts w:ascii="Calibri" w:hAnsi="Calibri" w:cs="Calibri"/>
          <w:sz w:val="20"/>
          <w:szCs w:val="20"/>
          <w:vertAlign w:val="superscript"/>
        </w:rPr>
        <w:t xml:space="preserve"> imię i  nazwisko  właściciela   nazwa   firmy  i  jej  adres  oraz  adres  do  doręczeń</w:t>
      </w:r>
    </w:p>
    <w:p w:rsidR="00C343AF" w:rsidRPr="00830405" w:rsidRDefault="00C343AF" w:rsidP="00C343AF">
      <w:pPr>
        <w:tabs>
          <w:tab w:val="left" w:pos="851"/>
        </w:tabs>
        <w:spacing w:line="360" w:lineRule="auto"/>
        <w:rPr>
          <w:rFonts w:ascii="Calibri" w:hAnsi="Calibri" w:cs="Calibri"/>
          <w:sz w:val="20"/>
          <w:szCs w:val="20"/>
        </w:rPr>
      </w:pPr>
      <w:r w:rsidRPr="00830405">
        <w:rPr>
          <w:rFonts w:ascii="Calibri" w:hAnsi="Calibri" w:cs="Calibri"/>
          <w:sz w:val="20"/>
          <w:szCs w:val="20"/>
        </w:rPr>
        <w:t>wpisanym do ewidencji działalności gospodarczej ......................................pod nr ............................</w:t>
      </w:r>
    </w:p>
    <w:p w:rsidR="00C343AF" w:rsidRPr="00A30E6B" w:rsidRDefault="00C343AF" w:rsidP="00C343AF">
      <w:pPr>
        <w:tabs>
          <w:tab w:val="left" w:pos="0"/>
        </w:tabs>
        <w:rPr>
          <w:rFonts w:ascii="Calibri" w:hAnsi="Calibri" w:cs="Calibri"/>
          <w:b/>
          <w:bCs/>
          <w:sz w:val="20"/>
          <w:szCs w:val="20"/>
        </w:rPr>
      </w:pPr>
      <w:r w:rsidRPr="00A30E6B">
        <w:rPr>
          <w:rFonts w:ascii="Calibri" w:hAnsi="Calibri" w:cs="Calibri"/>
          <w:b/>
          <w:bCs/>
          <w:sz w:val="20"/>
          <w:szCs w:val="20"/>
        </w:rPr>
        <w:t>NIP:..........................</w:t>
      </w:r>
    </w:p>
    <w:p w:rsidR="00C343AF" w:rsidRPr="00A30E6B" w:rsidRDefault="00C343AF" w:rsidP="00C343AF">
      <w:pPr>
        <w:tabs>
          <w:tab w:val="left" w:pos="0"/>
        </w:tabs>
        <w:rPr>
          <w:rFonts w:ascii="Calibri" w:hAnsi="Calibri" w:cs="Calibri"/>
          <w:sz w:val="20"/>
          <w:szCs w:val="20"/>
        </w:rPr>
      </w:pPr>
      <w:r w:rsidRPr="00A30E6B">
        <w:rPr>
          <w:rFonts w:ascii="Calibri" w:hAnsi="Calibri" w:cs="Calibri"/>
          <w:b/>
          <w:bCs/>
          <w:sz w:val="20"/>
          <w:szCs w:val="20"/>
        </w:rPr>
        <w:t>REGON:...................</w:t>
      </w:r>
    </w:p>
    <w:p w:rsidR="00C343AF" w:rsidRPr="00A30E6B" w:rsidRDefault="00C343AF" w:rsidP="00C343AF">
      <w:pPr>
        <w:tabs>
          <w:tab w:val="left" w:pos="851"/>
        </w:tabs>
        <w:spacing w:line="360" w:lineRule="auto"/>
        <w:jc w:val="center"/>
        <w:rPr>
          <w:rFonts w:ascii="Calibri" w:hAnsi="Calibri" w:cs="Calibri"/>
          <w:sz w:val="20"/>
          <w:szCs w:val="20"/>
        </w:rPr>
      </w:pPr>
      <w:r w:rsidRPr="00A30E6B">
        <w:rPr>
          <w:rFonts w:ascii="Calibri" w:hAnsi="Calibri" w:cs="Calibri"/>
          <w:b/>
          <w:sz w:val="20"/>
          <w:szCs w:val="20"/>
        </w:rPr>
        <w:t>(w przypadku spółki prawa handlowego)</w:t>
      </w:r>
    </w:p>
    <w:p w:rsidR="00C343AF" w:rsidRPr="00A30E6B" w:rsidRDefault="00C343AF" w:rsidP="00C343AF">
      <w:pPr>
        <w:tabs>
          <w:tab w:val="left" w:pos="851"/>
        </w:tabs>
        <w:rPr>
          <w:rFonts w:ascii="Calibri" w:hAnsi="Calibri" w:cs="Calibri"/>
          <w:sz w:val="20"/>
          <w:szCs w:val="20"/>
        </w:rPr>
      </w:pPr>
      <w:r w:rsidRPr="00A30E6B">
        <w:rPr>
          <w:rFonts w:ascii="Calibri" w:hAnsi="Calibri" w:cs="Calibri"/>
          <w:sz w:val="20"/>
          <w:szCs w:val="20"/>
        </w:rPr>
        <w:t>.....................................................................................................................................................</w:t>
      </w:r>
    </w:p>
    <w:p w:rsidR="00C343AF" w:rsidRPr="00A30E6B" w:rsidRDefault="00C343AF" w:rsidP="00C343AF">
      <w:pPr>
        <w:tabs>
          <w:tab w:val="left" w:pos="851"/>
        </w:tabs>
        <w:ind w:right="-285"/>
        <w:jc w:val="center"/>
        <w:rPr>
          <w:rFonts w:ascii="Calibri" w:hAnsi="Calibri" w:cs="Calibri"/>
          <w:sz w:val="20"/>
          <w:szCs w:val="20"/>
          <w:vertAlign w:val="superscript"/>
        </w:rPr>
      </w:pPr>
      <w:r w:rsidRPr="00A30E6B">
        <w:rPr>
          <w:rFonts w:ascii="Calibri" w:hAnsi="Calibri" w:cs="Calibri"/>
          <w:sz w:val="20"/>
          <w:szCs w:val="20"/>
          <w:vertAlign w:val="superscript"/>
        </w:rPr>
        <w:t>nazwa  firmy, jej siedziba, KRS,  nr  rejestru, imiona  i  nazwiska członków Zarządu,</w:t>
      </w:r>
    </w:p>
    <w:p w:rsidR="00C343AF" w:rsidRPr="00A30E6B" w:rsidRDefault="00C343AF" w:rsidP="00C343AF">
      <w:pPr>
        <w:tabs>
          <w:tab w:val="left" w:pos="851"/>
        </w:tabs>
        <w:spacing w:line="360" w:lineRule="auto"/>
        <w:ind w:right="-285"/>
        <w:jc w:val="center"/>
        <w:rPr>
          <w:rFonts w:ascii="Calibri" w:hAnsi="Calibri" w:cs="Calibri"/>
          <w:sz w:val="20"/>
          <w:szCs w:val="20"/>
          <w:vertAlign w:val="superscript"/>
        </w:rPr>
      </w:pPr>
      <w:r w:rsidRPr="00A30E6B">
        <w:rPr>
          <w:rFonts w:ascii="Calibri" w:hAnsi="Calibri" w:cs="Calibri"/>
          <w:sz w:val="20"/>
          <w:szCs w:val="20"/>
          <w:vertAlign w:val="superscript"/>
        </w:rPr>
        <w:t>..................................................................................................................................................................................................................................</w:t>
      </w:r>
    </w:p>
    <w:p w:rsidR="00C343AF" w:rsidRPr="00A30E6B" w:rsidRDefault="00C343AF" w:rsidP="00C343AF">
      <w:pPr>
        <w:tabs>
          <w:tab w:val="left" w:pos="851"/>
        </w:tabs>
        <w:rPr>
          <w:rFonts w:ascii="Calibri" w:hAnsi="Calibri" w:cs="Calibri"/>
          <w:sz w:val="20"/>
          <w:szCs w:val="20"/>
        </w:rPr>
      </w:pPr>
      <w:r w:rsidRPr="00A30E6B">
        <w:rPr>
          <w:rFonts w:ascii="Calibri" w:hAnsi="Calibri" w:cs="Calibri"/>
          <w:sz w:val="20"/>
          <w:szCs w:val="20"/>
        </w:rPr>
        <w:t xml:space="preserve">reprezentowanym  przez :  </w:t>
      </w:r>
    </w:p>
    <w:p w:rsidR="00C343AF" w:rsidRPr="00A30E6B" w:rsidRDefault="00C343AF" w:rsidP="00C343AF">
      <w:pPr>
        <w:tabs>
          <w:tab w:val="left" w:pos="851"/>
        </w:tabs>
        <w:jc w:val="center"/>
        <w:rPr>
          <w:rFonts w:ascii="Calibri" w:hAnsi="Calibri" w:cs="Calibri"/>
          <w:sz w:val="20"/>
          <w:szCs w:val="20"/>
        </w:rPr>
      </w:pPr>
      <w:r w:rsidRPr="00A30E6B">
        <w:rPr>
          <w:rFonts w:ascii="Calibri" w:hAnsi="Calibri" w:cs="Calibri"/>
          <w:sz w:val="20"/>
          <w:szCs w:val="20"/>
        </w:rPr>
        <w:t>................................................................................................................</w:t>
      </w:r>
    </w:p>
    <w:p w:rsidR="00C343AF" w:rsidRPr="00A30E6B" w:rsidRDefault="00C343AF" w:rsidP="00C343AF">
      <w:pPr>
        <w:tabs>
          <w:tab w:val="left" w:pos="851"/>
        </w:tabs>
        <w:rPr>
          <w:rFonts w:ascii="Calibri" w:hAnsi="Calibri" w:cs="Calibri"/>
          <w:sz w:val="20"/>
          <w:szCs w:val="20"/>
          <w:vertAlign w:val="superscript"/>
        </w:rPr>
      </w:pPr>
      <w:r w:rsidRPr="00A30E6B">
        <w:rPr>
          <w:rFonts w:ascii="Calibri" w:hAnsi="Calibri" w:cs="Calibri"/>
          <w:sz w:val="20"/>
          <w:szCs w:val="20"/>
          <w:vertAlign w:val="superscript"/>
        </w:rPr>
        <w:t xml:space="preserve">  imię  i  nazwisko  osoby  reprezentującej  firmę </w:t>
      </w:r>
    </w:p>
    <w:p w:rsidR="00C343AF" w:rsidRPr="00A30E6B" w:rsidRDefault="00C343AF" w:rsidP="00C343AF">
      <w:pPr>
        <w:tabs>
          <w:tab w:val="left" w:pos="-360"/>
        </w:tabs>
        <w:spacing w:line="360" w:lineRule="auto"/>
        <w:jc w:val="both"/>
        <w:rPr>
          <w:rFonts w:ascii="Calibri" w:hAnsi="Calibri" w:cs="Calibri"/>
          <w:b/>
          <w:bCs/>
          <w:sz w:val="20"/>
          <w:szCs w:val="20"/>
        </w:rPr>
      </w:pPr>
      <w:r w:rsidRPr="00A30E6B">
        <w:rPr>
          <w:rFonts w:ascii="Calibri" w:hAnsi="Calibri" w:cs="Calibri"/>
          <w:b/>
          <w:bCs/>
          <w:sz w:val="20"/>
          <w:szCs w:val="20"/>
        </w:rPr>
        <w:t>NIP:........................</w:t>
      </w:r>
    </w:p>
    <w:p w:rsidR="00C343AF" w:rsidRPr="00A30E6B" w:rsidRDefault="00C343AF" w:rsidP="00C343AF">
      <w:pPr>
        <w:tabs>
          <w:tab w:val="left" w:pos="-360"/>
        </w:tabs>
        <w:spacing w:line="360" w:lineRule="auto"/>
        <w:jc w:val="both"/>
        <w:rPr>
          <w:rFonts w:ascii="Calibri" w:hAnsi="Calibri" w:cs="Calibri"/>
          <w:b/>
          <w:bCs/>
          <w:sz w:val="20"/>
          <w:szCs w:val="20"/>
        </w:rPr>
      </w:pPr>
      <w:r w:rsidRPr="00A30E6B">
        <w:rPr>
          <w:rFonts w:ascii="Calibri" w:hAnsi="Calibri" w:cs="Calibri"/>
          <w:b/>
          <w:bCs/>
          <w:sz w:val="20"/>
          <w:szCs w:val="20"/>
        </w:rPr>
        <w:t>REGON:.................</w:t>
      </w:r>
    </w:p>
    <w:p w:rsidR="00C343AF" w:rsidRPr="00A30E6B" w:rsidRDefault="00C343AF" w:rsidP="00C343AF">
      <w:pPr>
        <w:tabs>
          <w:tab w:val="left" w:pos="142"/>
        </w:tabs>
        <w:spacing w:line="360" w:lineRule="auto"/>
        <w:rPr>
          <w:rFonts w:ascii="Calibri" w:hAnsi="Calibri" w:cs="Calibri"/>
          <w:sz w:val="20"/>
          <w:szCs w:val="20"/>
          <w:lang w:val="sq-AL"/>
        </w:rPr>
      </w:pPr>
      <w:r w:rsidRPr="00A30E6B">
        <w:rPr>
          <w:rFonts w:ascii="Calibri" w:hAnsi="Calibri" w:cs="Calibri"/>
          <w:sz w:val="20"/>
          <w:szCs w:val="20"/>
          <w:lang w:val="sq-AL"/>
        </w:rPr>
        <w:t xml:space="preserve">zwanym w dalszej części umowy </w:t>
      </w:r>
      <w:r w:rsidRPr="00A30E6B">
        <w:rPr>
          <w:rFonts w:ascii="Calibri" w:hAnsi="Calibri" w:cs="Calibri"/>
          <w:b/>
          <w:bCs/>
          <w:sz w:val="20"/>
          <w:szCs w:val="20"/>
          <w:lang w:val="sq-AL"/>
        </w:rPr>
        <w:t>Wykonawcą</w:t>
      </w:r>
      <w:r w:rsidRPr="00A30E6B">
        <w:rPr>
          <w:rFonts w:ascii="Calibri" w:hAnsi="Calibri" w:cs="Calibri"/>
          <w:sz w:val="20"/>
          <w:szCs w:val="20"/>
          <w:lang w:val="sq-AL"/>
        </w:rPr>
        <w:t xml:space="preserve">, </w:t>
      </w:r>
    </w:p>
    <w:p w:rsidR="00C343AF" w:rsidRPr="00A30E6B" w:rsidRDefault="00C343AF" w:rsidP="00C343AF">
      <w:pPr>
        <w:widowControl w:val="0"/>
        <w:autoSpaceDE w:val="0"/>
        <w:autoSpaceDN w:val="0"/>
        <w:adjustRightInd w:val="0"/>
        <w:jc w:val="both"/>
        <w:rPr>
          <w:rFonts w:ascii="Calibri" w:hAnsi="Calibri" w:cs="Calibri"/>
          <w:b/>
          <w:sz w:val="20"/>
          <w:szCs w:val="20"/>
        </w:rPr>
      </w:pPr>
    </w:p>
    <w:p w:rsidR="00C343AF" w:rsidRPr="00A30E6B" w:rsidRDefault="00C343AF" w:rsidP="00C343AF">
      <w:pPr>
        <w:widowControl w:val="0"/>
        <w:autoSpaceDE w:val="0"/>
        <w:autoSpaceDN w:val="0"/>
        <w:adjustRightInd w:val="0"/>
        <w:ind w:left="3540" w:firstLine="708"/>
        <w:jc w:val="both"/>
        <w:rPr>
          <w:rFonts w:ascii="Calibri" w:hAnsi="Calibri" w:cs="Calibri"/>
          <w:b/>
          <w:sz w:val="20"/>
          <w:szCs w:val="20"/>
        </w:rPr>
      </w:pPr>
      <w:r w:rsidRPr="00A30E6B">
        <w:rPr>
          <w:rFonts w:ascii="Calibri" w:hAnsi="Calibri" w:cs="Calibri"/>
          <w:b/>
          <w:sz w:val="20"/>
          <w:szCs w:val="20"/>
        </w:rPr>
        <w:t>§ 1</w:t>
      </w:r>
    </w:p>
    <w:p w:rsidR="00C343AF" w:rsidRDefault="00C343AF" w:rsidP="00C343AF">
      <w:pPr>
        <w:ind w:left="426" w:hanging="426"/>
        <w:jc w:val="both"/>
        <w:rPr>
          <w:rFonts w:ascii="Calibri" w:hAnsi="Calibri" w:cs="Calibri"/>
          <w:sz w:val="20"/>
          <w:szCs w:val="20"/>
        </w:rPr>
      </w:pPr>
      <w:r w:rsidRPr="00A30E6B">
        <w:rPr>
          <w:rFonts w:ascii="Calibri" w:hAnsi="Calibri" w:cs="Calibri"/>
          <w:bCs/>
          <w:sz w:val="20"/>
          <w:szCs w:val="20"/>
        </w:rPr>
        <w:t>1. Przedmiotem zamówienia jest</w:t>
      </w:r>
      <w:r>
        <w:rPr>
          <w:rFonts w:ascii="Calibri" w:hAnsi="Calibri" w:cs="Calibri"/>
          <w:b/>
          <w:sz w:val="20"/>
          <w:szCs w:val="20"/>
          <w:lang w:eastAsia="x-none"/>
        </w:rPr>
        <w:t xml:space="preserve"> </w:t>
      </w:r>
      <w:r w:rsidRPr="00DC399A">
        <w:rPr>
          <w:rFonts w:asciiTheme="minorHAnsi" w:hAnsiTheme="minorHAnsi" w:cstheme="minorHAnsi"/>
          <w:b/>
          <w:color w:val="2E74B5"/>
          <w:sz w:val="20"/>
          <w:szCs w:val="20"/>
        </w:rPr>
        <w:t>Dostosowanie klatki schodowej K1 i K4 do obowiązujących przepisów p.poż. na podstawie ekspertyzy pożarowej w pawilonie A  Wojewódzkiego Szpitala Zespolonego im. Stanisława Rybickiego w Skierniewicach  - „zaprojektuj i wybuduj”</w:t>
      </w:r>
      <w:r w:rsidRPr="00DC399A">
        <w:rPr>
          <w:rFonts w:asciiTheme="minorHAnsi" w:hAnsiTheme="minorHAnsi" w:cstheme="minorHAnsi"/>
          <w:b/>
          <w:sz w:val="20"/>
          <w:szCs w:val="20"/>
        </w:rPr>
        <w:t>,</w:t>
      </w:r>
      <w:r w:rsidRPr="00A30E6B">
        <w:rPr>
          <w:rFonts w:ascii="Calibri" w:hAnsi="Calibri" w:cs="Calibri"/>
          <w:b/>
          <w:sz w:val="20"/>
          <w:szCs w:val="20"/>
        </w:rPr>
        <w:t xml:space="preserve"> </w:t>
      </w:r>
      <w:r w:rsidRPr="00A30E6B">
        <w:rPr>
          <w:rFonts w:ascii="Calibri" w:hAnsi="Calibri" w:cs="Calibri"/>
          <w:sz w:val="20"/>
          <w:szCs w:val="20"/>
        </w:rPr>
        <w:t>zgodnie z programem funkcjonalno-użytkowym stanowiącym Załącznik nr 1 do SIWZ</w:t>
      </w:r>
      <w:r>
        <w:rPr>
          <w:rFonts w:ascii="Calibri" w:hAnsi="Calibri" w:cs="Calibri"/>
          <w:sz w:val="20"/>
          <w:szCs w:val="20"/>
        </w:rPr>
        <w:t xml:space="preserve"> w postępowaniu o udzielenie zamówienia.</w:t>
      </w:r>
    </w:p>
    <w:p w:rsidR="00C343AF" w:rsidRPr="00A30E6B" w:rsidRDefault="00C343AF" w:rsidP="00C343AF">
      <w:pPr>
        <w:rPr>
          <w:rFonts w:ascii="Calibri" w:hAnsi="Calibri" w:cs="Calibri"/>
          <w:b/>
          <w:color w:val="FF0000"/>
          <w:sz w:val="20"/>
          <w:szCs w:val="20"/>
        </w:rPr>
      </w:pPr>
    </w:p>
    <w:p w:rsidR="00C343AF" w:rsidRPr="00A30E6B" w:rsidRDefault="00C343AF" w:rsidP="00DF401C">
      <w:pPr>
        <w:pStyle w:val="Akapitzlist"/>
        <w:widowControl w:val="0"/>
        <w:numPr>
          <w:ilvl w:val="0"/>
          <w:numId w:val="20"/>
        </w:numPr>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Wykonawca oświadcza, że zapoznał się z dokumentacją, o której mowa powyżej, w szczególności z SIWZ, programem funkcjonalno-użytkowym stanowiącym </w:t>
      </w:r>
      <w:r w:rsidRPr="00A30E6B">
        <w:rPr>
          <w:rFonts w:ascii="Calibri" w:hAnsi="Calibri" w:cs="Calibri"/>
          <w:b/>
          <w:sz w:val="20"/>
          <w:szCs w:val="20"/>
        </w:rPr>
        <w:t>Załącznik nr 1 do SIWZ</w:t>
      </w:r>
      <w:r>
        <w:rPr>
          <w:rFonts w:ascii="Calibri" w:hAnsi="Calibri" w:cs="Calibri"/>
          <w:b/>
          <w:sz w:val="20"/>
          <w:szCs w:val="20"/>
        </w:rPr>
        <w:t xml:space="preserve">, </w:t>
      </w:r>
      <w:r w:rsidRPr="00830405">
        <w:rPr>
          <w:rFonts w:ascii="Calibri" w:hAnsi="Calibri" w:cs="Calibri"/>
          <w:sz w:val="20"/>
          <w:szCs w:val="20"/>
        </w:rPr>
        <w:t>postanowieniem Łódzkiego Komendanta Wojewódzkiego Państwowej Straży Pożarnej w Łodzi nr WZ.5595.206.2015,</w:t>
      </w:r>
      <w:r>
        <w:rPr>
          <w:rFonts w:ascii="Calibri" w:hAnsi="Calibri" w:cs="Calibri"/>
          <w:sz w:val="20"/>
          <w:szCs w:val="20"/>
        </w:rPr>
        <w:t xml:space="preserve"> oraz</w:t>
      </w:r>
      <w:r w:rsidRPr="00A30E6B">
        <w:rPr>
          <w:rFonts w:ascii="Calibri" w:hAnsi="Calibri" w:cs="Calibri"/>
          <w:sz w:val="20"/>
          <w:szCs w:val="20"/>
        </w:rPr>
        <w:t xml:space="preserve"> że zobowiązuje się do przestrzegania wymagań treści złożonej oferty, a także wymagań Zamawiającego </w:t>
      </w:r>
      <w:r>
        <w:rPr>
          <w:rFonts w:ascii="Calibri" w:hAnsi="Calibri" w:cs="Calibri"/>
          <w:sz w:val="20"/>
          <w:szCs w:val="20"/>
        </w:rPr>
        <w:t xml:space="preserve">                           </w:t>
      </w:r>
      <w:r w:rsidRPr="00A30E6B">
        <w:rPr>
          <w:rFonts w:ascii="Calibri" w:hAnsi="Calibri" w:cs="Calibri"/>
          <w:sz w:val="20"/>
          <w:szCs w:val="20"/>
        </w:rPr>
        <w:t>w przedmiocie zamówienia.</w:t>
      </w:r>
    </w:p>
    <w:p w:rsidR="00C343AF" w:rsidRPr="00A30E6B" w:rsidRDefault="00C343AF" w:rsidP="00DF401C">
      <w:pPr>
        <w:pStyle w:val="Akapitzlist"/>
        <w:widowControl w:val="0"/>
        <w:numPr>
          <w:ilvl w:val="0"/>
          <w:numId w:val="20"/>
        </w:numPr>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Wykonawca oświadcza, że zobowiązuje się do:</w:t>
      </w:r>
    </w:p>
    <w:p w:rsidR="00C343AF" w:rsidRPr="00A30E6B" w:rsidRDefault="00C343AF" w:rsidP="00C343AF">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a)  sporządzenia na podstawie programu funkcjonalno-użytkowego stanowiącego Załącznik nr 1 do SIWZ wielobranżowego projektu budowlano-wykonawczego zgodnego z zapisami w/w PFU;</w:t>
      </w:r>
    </w:p>
    <w:p w:rsidR="00C343AF" w:rsidRPr="00A30E6B" w:rsidRDefault="00C343AF" w:rsidP="00C343AF">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lastRenderedPageBreak/>
        <w:t>b) zapoznania się z zakresem rzeczowym (w tym pracami projektowymi jak i zakresem robót budowlanych) zamówienia opisanym w Załączniku nr 1 do SIWZ i wykonaniem przedmiotu umowy zgodnie z zapisami w/w PFU;</w:t>
      </w:r>
    </w:p>
    <w:p w:rsidR="00C343AF" w:rsidRPr="00A30E6B" w:rsidRDefault="00C343AF" w:rsidP="00C343AF">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c) wykonania dokumentacji  przedmiotu umowy, która winna zawierać  wszystkie niezbędne elementy </w:t>
      </w:r>
      <w:r>
        <w:rPr>
          <w:rFonts w:ascii="Calibri" w:hAnsi="Calibri" w:cs="Calibri"/>
          <w:sz w:val="20"/>
          <w:szCs w:val="20"/>
        </w:rPr>
        <w:t xml:space="preserve">                          </w:t>
      </w:r>
      <w:r w:rsidRPr="00830405">
        <w:rPr>
          <w:rFonts w:ascii="Calibri" w:hAnsi="Calibri" w:cs="Calibri"/>
          <w:b/>
          <w:sz w:val="20"/>
          <w:szCs w:val="20"/>
        </w:rPr>
        <w:t>z punktu widzenia celu, któremu ma służyć;</w:t>
      </w:r>
    </w:p>
    <w:p w:rsidR="00C343AF" w:rsidRPr="00A30E6B" w:rsidRDefault="00C343AF" w:rsidP="00C343AF">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d) uzyskania na własny koszt wszelkich uzgodnień i opinii wynikłych w trakcie wykonywania dokumentacji projektowej niezbędnych do realizacji zamówienia;</w:t>
      </w:r>
    </w:p>
    <w:p w:rsidR="00C343AF" w:rsidRPr="00A30E6B" w:rsidRDefault="00C343AF" w:rsidP="00C343AF">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e)przedstawienia Zamawiającemu celem zatwierdzenia wstępnych założeń i rozwiązań projektowych;</w:t>
      </w:r>
    </w:p>
    <w:p w:rsidR="00C343AF" w:rsidRPr="00A30E6B" w:rsidRDefault="00C343AF" w:rsidP="00C343AF">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f) wykonania przedmiotu umowy zgodnie z zakresem prac przewidzianych do wykonania, zasadami wiedzy technicznej, obowiązującymi przepisami w szczególności z przepisami techniczno-budowlanymi i normami oraz ustalonymi w niniejszej umowie warunkami.</w:t>
      </w:r>
    </w:p>
    <w:p w:rsidR="00C343AF" w:rsidRPr="00A30E6B" w:rsidRDefault="00C343AF" w:rsidP="00C343AF">
      <w:pPr>
        <w:widowControl w:val="0"/>
        <w:autoSpaceDE w:val="0"/>
        <w:autoSpaceDN w:val="0"/>
        <w:adjustRightInd w:val="0"/>
        <w:jc w:val="center"/>
        <w:rPr>
          <w:rFonts w:ascii="Calibri" w:hAnsi="Calibri" w:cs="Calibri"/>
          <w:b/>
          <w:sz w:val="20"/>
          <w:szCs w:val="20"/>
        </w:rPr>
      </w:pPr>
      <w:r w:rsidRPr="00A30E6B">
        <w:rPr>
          <w:rFonts w:ascii="Calibri" w:hAnsi="Calibri" w:cs="Calibri"/>
          <w:b/>
          <w:sz w:val="20"/>
          <w:szCs w:val="20"/>
        </w:rPr>
        <w:t>§ 2</w:t>
      </w:r>
    </w:p>
    <w:p w:rsidR="00C343AF" w:rsidRPr="00A30E6B" w:rsidRDefault="00C343AF" w:rsidP="00DF401C">
      <w:pPr>
        <w:pStyle w:val="Akapitzlist"/>
        <w:widowControl w:val="0"/>
        <w:numPr>
          <w:ilvl w:val="3"/>
          <w:numId w:val="20"/>
        </w:numPr>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Wykonawca oświadcza, że przysługują mu wyłączne i nieograniczone autorskie prawa majątkowe, które </w:t>
      </w:r>
      <w:r>
        <w:rPr>
          <w:rFonts w:ascii="Calibri" w:hAnsi="Calibri" w:cs="Calibri"/>
          <w:sz w:val="20"/>
          <w:szCs w:val="20"/>
        </w:rPr>
        <w:t xml:space="preserve">                     </w:t>
      </w:r>
      <w:r w:rsidRPr="00A30E6B">
        <w:rPr>
          <w:rFonts w:ascii="Calibri" w:hAnsi="Calibri" w:cs="Calibri"/>
          <w:sz w:val="20"/>
          <w:szCs w:val="20"/>
        </w:rPr>
        <w:t xml:space="preserve">nie naruszają i nie będą naruszać praw autorskich osób trzecich, do wszelkich materiałów i wyników prac, </w:t>
      </w:r>
      <w:r>
        <w:rPr>
          <w:rFonts w:ascii="Calibri" w:hAnsi="Calibri" w:cs="Calibri"/>
          <w:sz w:val="20"/>
          <w:szCs w:val="20"/>
        </w:rPr>
        <w:t xml:space="preserve">                   </w:t>
      </w:r>
      <w:r w:rsidRPr="00A30E6B">
        <w:rPr>
          <w:rFonts w:ascii="Calibri" w:hAnsi="Calibri" w:cs="Calibri"/>
          <w:sz w:val="20"/>
          <w:szCs w:val="20"/>
        </w:rPr>
        <w:t xml:space="preserve">o których mowa w </w:t>
      </w:r>
      <w:r w:rsidRPr="00A30E6B">
        <w:rPr>
          <w:rFonts w:ascii="Calibri" w:hAnsi="Calibri" w:cs="Calibri"/>
          <w:b/>
          <w:sz w:val="20"/>
          <w:szCs w:val="20"/>
        </w:rPr>
        <w:t xml:space="preserve">§ 1 </w:t>
      </w:r>
      <w:r w:rsidRPr="00A30E6B">
        <w:rPr>
          <w:rFonts w:ascii="Calibri" w:hAnsi="Calibri" w:cs="Calibri"/>
          <w:sz w:val="20"/>
          <w:szCs w:val="20"/>
        </w:rPr>
        <w:t>niniejszej umowy, dostarczonych Zamawiającemu przez Wykonawcę oraz, że nie udzielił żadnych licencji na korzystanie z dzieł stanowiącego przedmiot niniejszej umowy.</w:t>
      </w:r>
    </w:p>
    <w:p w:rsidR="00C343AF" w:rsidRPr="00A30E6B" w:rsidRDefault="00C343AF" w:rsidP="00DF401C">
      <w:pPr>
        <w:pStyle w:val="Akapitzlist"/>
        <w:widowControl w:val="0"/>
        <w:numPr>
          <w:ilvl w:val="3"/>
          <w:numId w:val="20"/>
        </w:numPr>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Wykonawca zobowiązuje się przystąpić po stronie Zamawiającego do wszelkich postepowań toczących się przeciwko Zamawiającemu. Wykonawca zobowiązuje się także zrekompensować Zamawiającemu wszelkie koszty, jakie Zamawiający będzie zobowiązany ponieść w związku z dochodzeniem roszczenia z zakresu prawa autorskiego, jakie osoba trzecia zgłosi w związku z tym, że Zamawiający korzysta z przedmiotu niniejszej umowy.</w:t>
      </w:r>
    </w:p>
    <w:p w:rsidR="00C343AF" w:rsidRPr="00A30E6B" w:rsidRDefault="00C343AF" w:rsidP="00DF401C">
      <w:pPr>
        <w:pStyle w:val="Akapitzlist"/>
        <w:widowControl w:val="0"/>
        <w:numPr>
          <w:ilvl w:val="3"/>
          <w:numId w:val="20"/>
        </w:numPr>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Wykonawca przenosi na Zamawiającego autorskie prawa majątkowe do całości przedmiotu wykonanego </w:t>
      </w:r>
      <w:r>
        <w:rPr>
          <w:rFonts w:ascii="Calibri" w:hAnsi="Calibri" w:cs="Calibri"/>
          <w:sz w:val="20"/>
          <w:szCs w:val="20"/>
        </w:rPr>
        <w:t xml:space="preserve">                     </w:t>
      </w:r>
      <w:r w:rsidRPr="00A30E6B">
        <w:rPr>
          <w:rFonts w:ascii="Calibri" w:hAnsi="Calibri" w:cs="Calibri"/>
          <w:sz w:val="20"/>
          <w:szCs w:val="20"/>
        </w:rPr>
        <w:t xml:space="preserve">w ramach niniejszej umowy, w szczególności do wszelkich opracowanych przez Wykonawcę materiałów oraz jego wersji roboczych, w ramach wynagrodzenia umownego, o którym mowa w </w:t>
      </w:r>
      <w:r w:rsidRPr="00A30E6B">
        <w:rPr>
          <w:rFonts w:ascii="Calibri" w:hAnsi="Calibri" w:cs="Calibri"/>
          <w:b/>
          <w:sz w:val="20"/>
          <w:szCs w:val="20"/>
        </w:rPr>
        <w:t xml:space="preserve">§ 3 </w:t>
      </w:r>
      <w:r w:rsidRPr="00A30E6B">
        <w:rPr>
          <w:rFonts w:ascii="Calibri" w:hAnsi="Calibri" w:cs="Calibri"/>
          <w:sz w:val="20"/>
          <w:szCs w:val="20"/>
        </w:rPr>
        <w:t xml:space="preserve">niniejszej umowy, </w:t>
      </w:r>
      <w:r>
        <w:rPr>
          <w:rFonts w:ascii="Calibri" w:hAnsi="Calibri" w:cs="Calibri"/>
          <w:sz w:val="20"/>
          <w:szCs w:val="20"/>
        </w:rPr>
        <w:t xml:space="preserve">                            </w:t>
      </w:r>
      <w:r w:rsidRPr="00A30E6B">
        <w:rPr>
          <w:rFonts w:ascii="Calibri" w:hAnsi="Calibri" w:cs="Calibri"/>
          <w:sz w:val="20"/>
          <w:szCs w:val="20"/>
        </w:rPr>
        <w:t>z chwilą potwierdzenia wykonania przedmiotu niniejszej umowy, czyli z chwilą podpisania przez Zamawiającego protokołów odbioru przedmiotu umowy, zgodnie z przepisami ustawy z dnia 4 lutego 1994 roku o prawie autorskim i prawach pokrewnych, w szczególności na następujących polach eksploatacji:</w:t>
      </w:r>
    </w:p>
    <w:p w:rsidR="00C343AF" w:rsidRPr="00A30E6B" w:rsidRDefault="00C343AF" w:rsidP="00C343AF">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a) trwałe lub czasowe utrwalanie lub zwielokrotnianie w całości lub w części, jakimikolwiek środkami </w:t>
      </w:r>
      <w:r>
        <w:rPr>
          <w:rFonts w:ascii="Calibri" w:hAnsi="Calibri" w:cs="Calibri"/>
          <w:sz w:val="20"/>
          <w:szCs w:val="20"/>
        </w:rPr>
        <w:t xml:space="preserve">                         </w:t>
      </w:r>
      <w:r w:rsidRPr="00A30E6B">
        <w:rPr>
          <w:rFonts w:ascii="Calibri" w:hAnsi="Calibri" w:cs="Calibri"/>
          <w:sz w:val="20"/>
          <w:szCs w:val="20"/>
        </w:rPr>
        <w:t xml:space="preserve">i w jakiejkolwiek formie, w zakresie, w którym dla wprowadzania, wyświetlania, stosowania przekazywania </w:t>
      </w:r>
      <w:r>
        <w:rPr>
          <w:rFonts w:ascii="Calibri" w:hAnsi="Calibri" w:cs="Calibri"/>
          <w:sz w:val="20"/>
          <w:szCs w:val="20"/>
        </w:rPr>
        <w:t xml:space="preserve">                     </w:t>
      </w:r>
      <w:r w:rsidRPr="00A30E6B">
        <w:rPr>
          <w:rFonts w:ascii="Calibri" w:hAnsi="Calibri" w:cs="Calibri"/>
          <w:sz w:val="20"/>
          <w:szCs w:val="20"/>
        </w:rPr>
        <w:t>i przechowywania przedmiotu Umowy niezbędne jest jego zwielokrotnienie dla realizacji funkcji, jakie przedmiot umowy ma spełniać;</w:t>
      </w:r>
    </w:p>
    <w:p w:rsidR="00C343AF" w:rsidRPr="00A30E6B" w:rsidRDefault="00C343AF" w:rsidP="00C343AF">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b) tworzenie nowych wersji i adaptacji (tłumaczenie, przystosowanie, zmiana układu lub jakiekolwiek inne zmiany);</w:t>
      </w:r>
    </w:p>
    <w:p w:rsidR="00C343AF" w:rsidRPr="00A30E6B" w:rsidRDefault="00C343AF" w:rsidP="00C343AF">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c) kopiowanie przy zastosowaniu odpowiedniej techniki cyfrowej;</w:t>
      </w:r>
    </w:p>
    <w:p w:rsidR="00C343AF" w:rsidRPr="00A30E6B" w:rsidRDefault="00C343AF" w:rsidP="00C343AF">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d)rozpowszechnianie przedmiotu umowy w jakiejkolwiek formie i postaci;</w:t>
      </w:r>
    </w:p>
    <w:p w:rsidR="00C343AF" w:rsidRPr="00A30E6B" w:rsidRDefault="00C343AF" w:rsidP="00C343AF">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e) publiczne wykonywanie i odtwarzanie;</w:t>
      </w:r>
    </w:p>
    <w:p w:rsidR="00C343AF" w:rsidRPr="00A30E6B" w:rsidRDefault="00C343AF" w:rsidP="00C343AF">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f)wprowadzanie dostarczonych materiałów do własnych baz danych, bądź w postaci oryginalnej, bądź </w:t>
      </w:r>
      <w:r>
        <w:rPr>
          <w:rFonts w:ascii="Calibri" w:hAnsi="Calibri" w:cs="Calibri"/>
          <w:sz w:val="20"/>
          <w:szCs w:val="20"/>
        </w:rPr>
        <w:t xml:space="preserve">                         </w:t>
      </w:r>
      <w:r w:rsidRPr="00A30E6B">
        <w:rPr>
          <w:rFonts w:ascii="Calibri" w:hAnsi="Calibri" w:cs="Calibri"/>
          <w:sz w:val="20"/>
          <w:szCs w:val="20"/>
        </w:rPr>
        <w:t>w postaci fragmentów, opracowań</w:t>
      </w:r>
    </w:p>
    <w:p w:rsidR="00C343AF" w:rsidRPr="00A30E6B" w:rsidRDefault="00C343AF" w:rsidP="00C343AF">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g)wprowadzanie do pamięci komputera i wykorzystania w Internecie.</w:t>
      </w:r>
    </w:p>
    <w:p w:rsidR="00C343AF" w:rsidRPr="00A30E6B" w:rsidRDefault="00C343AF" w:rsidP="00C343AF">
      <w:pPr>
        <w:widowControl w:val="0"/>
        <w:autoSpaceDE w:val="0"/>
        <w:autoSpaceDN w:val="0"/>
        <w:adjustRightInd w:val="0"/>
        <w:ind w:left="1080"/>
        <w:rPr>
          <w:rFonts w:ascii="Calibri" w:hAnsi="Calibri" w:cs="Calibri"/>
          <w:sz w:val="20"/>
          <w:szCs w:val="20"/>
        </w:rPr>
      </w:pPr>
    </w:p>
    <w:p w:rsidR="00C343AF" w:rsidRPr="00A30E6B" w:rsidRDefault="00C343AF" w:rsidP="00C343AF">
      <w:pPr>
        <w:widowControl w:val="0"/>
        <w:autoSpaceDE w:val="0"/>
        <w:autoSpaceDN w:val="0"/>
        <w:adjustRightInd w:val="0"/>
        <w:jc w:val="both"/>
        <w:rPr>
          <w:rFonts w:ascii="Calibri" w:hAnsi="Calibri" w:cs="Calibri"/>
          <w:sz w:val="20"/>
          <w:szCs w:val="20"/>
        </w:rPr>
      </w:pPr>
      <w:r w:rsidRPr="00A30E6B">
        <w:rPr>
          <w:rFonts w:ascii="Calibri" w:hAnsi="Calibri" w:cs="Calibri"/>
          <w:sz w:val="20"/>
          <w:szCs w:val="20"/>
        </w:rPr>
        <w:t xml:space="preserve">4. W ramach wynagrodzenia umownego, o którym mowa w </w:t>
      </w:r>
      <w:r w:rsidRPr="00A30E6B">
        <w:rPr>
          <w:rFonts w:ascii="Calibri" w:hAnsi="Calibri" w:cs="Calibri"/>
          <w:b/>
          <w:sz w:val="20"/>
          <w:szCs w:val="20"/>
        </w:rPr>
        <w:t xml:space="preserve">§ 3 </w:t>
      </w:r>
      <w:r w:rsidRPr="00A30E6B">
        <w:rPr>
          <w:rFonts w:ascii="Calibri" w:hAnsi="Calibri" w:cs="Calibri"/>
          <w:sz w:val="20"/>
          <w:szCs w:val="20"/>
        </w:rPr>
        <w:t xml:space="preserve">niniejszej umowy, z chwilą podpisania przez Zamawiającego protokołu odbioru przedmiotu umowy, Wykonawca wyraża zgodę na wykonanie autorskich praw zależnych do przedmiotu umowy powstałego w wykonaniu niniejszej umowy na wszystkich polach eksploatacyjnych wymienionych w niniejszej umowie. </w:t>
      </w:r>
    </w:p>
    <w:p w:rsidR="00C343AF" w:rsidRPr="00A30E6B" w:rsidRDefault="00C343AF" w:rsidP="00C343AF">
      <w:pPr>
        <w:widowControl w:val="0"/>
        <w:autoSpaceDE w:val="0"/>
        <w:autoSpaceDN w:val="0"/>
        <w:adjustRightInd w:val="0"/>
        <w:jc w:val="both"/>
        <w:rPr>
          <w:rFonts w:ascii="Calibri" w:hAnsi="Calibri" w:cs="Calibri"/>
          <w:sz w:val="20"/>
          <w:szCs w:val="20"/>
        </w:rPr>
      </w:pPr>
      <w:r w:rsidRPr="00A30E6B">
        <w:rPr>
          <w:rFonts w:ascii="Calibri" w:hAnsi="Calibri" w:cs="Calibri"/>
          <w:sz w:val="20"/>
          <w:szCs w:val="20"/>
        </w:rPr>
        <w:t>5. Przeniesienie, o którym mowa w ust. 3 i 4 niniejszego paragrafu, następuje bez ograniczenia co do terminu, czasu, terytorium, ilości egzemplarzy.</w:t>
      </w:r>
    </w:p>
    <w:p w:rsidR="00C343AF" w:rsidRPr="00A30E6B" w:rsidRDefault="00C343AF" w:rsidP="00C343AF">
      <w:pPr>
        <w:widowControl w:val="0"/>
        <w:autoSpaceDE w:val="0"/>
        <w:autoSpaceDN w:val="0"/>
        <w:adjustRightInd w:val="0"/>
        <w:jc w:val="both"/>
        <w:rPr>
          <w:rFonts w:ascii="Calibri" w:hAnsi="Calibri" w:cs="Calibri"/>
          <w:sz w:val="20"/>
          <w:szCs w:val="20"/>
        </w:rPr>
      </w:pPr>
      <w:r w:rsidRPr="00A30E6B">
        <w:rPr>
          <w:rFonts w:ascii="Calibri" w:hAnsi="Calibri" w:cs="Calibri"/>
          <w:sz w:val="20"/>
          <w:szCs w:val="20"/>
        </w:rPr>
        <w:t xml:space="preserve">6. Wykonawca wyraża niniejszym nieodwołalną zgodę na dokonywanie przez Zamawiającego wszelkich zmian </w:t>
      </w:r>
      <w:r>
        <w:rPr>
          <w:rFonts w:ascii="Calibri" w:hAnsi="Calibri" w:cs="Calibri"/>
          <w:sz w:val="20"/>
          <w:szCs w:val="20"/>
        </w:rPr>
        <w:t xml:space="preserve">                       </w:t>
      </w:r>
      <w:r w:rsidRPr="00A30E6B">
        <w:rPr>
          <w:rFonts w:ascii="Calibri" w:hAnsi="Calibri" w:cs="Calibri"/>
          <w:sz w:val="20"/>
          <w:szCs w:val="20"/>
        </w:rPr>
        <w:t>i modyfikacji w przedmiocie umowy i w tym zakresie zobowiązuje się nie korzystać z przysługujących mu autorskich praw osobistych do przedmiotu umowy.</w:t>
      </w:r>
    </w:p>
    <w:p w:rsidR="00C343AF" w:rsidRPr="00A30E6B" w:rsidRDefault="00C343AF" w:rsidP="00C343AF">
      <w:pPr>
        <w:pStyle w:val="NormalnyWeb"/>
        <w:spacing w:before="0" w:beforeAutospacing="0" w:after="0" w:afterAutospacing="0"/>
        <w:jc w:val="center"/>
        <w:rPr>
          <w:rFonts w:ascii="Calibri" w:hAnsi="Calibri" w:cs="Calibri"/>
          <w:b/>
          <w:bCs/>
          <w:color w:val="000000"/>
        </w:rPr>
      </w:pPr>
      <w:r w:rsidRPr="00A30E6B">
        <w:rPr>
          <w:rFonts w:ascii="Calibri" w:hAnsi="Calibri" w:cs="Calibri"/>
          <w:b/>
          <w:bCs/>
          <w:color w:val="000000"/>
        </w:rPr>
        <w:t>§ 3</w:t>
      </w:r>
    </w:p>
    <w:p w:rsidR="00C343AF" w:rsidRPr="00A30E6B" w:rsidRDefault="00C343AF" w:rsidP="00C343AF">
      <w:pPr>
        <w:pStyle w:val="NormalnyWeb"/>
        <w:spacing w:before="0" w:beforeAutospacing="0" w:after="0" w:afterAutospacing="0"/>
        <w:jc w:val="left"/>
        <w:rPr>
          <w:rFonts w:ascii="Calibri" w:hAnsi="Calibri" w:cs="Calibri"/>
          <w:bCs/>
          <w:color w:val="000000"/>
        </w:rPr>
      </w:pPr>
      <w:r w:rsidRPr="00A30E6B">
        <w:rPr>
          <w:rFonts w:ascii="Calibri" w:hAnsi="Calibri" w:cs="Calibri"/>
          <w:bCs/>
          <w:color w:val="000000"/>
        </w:rPr>
        <w:t xml:space="preserve">1. Wynagrodzenie Wykonawcy, ustala się w formie </w:t>
      </w:r>
      <w:r w:rsidRPr="005F5013">
        <w:rPr>
          <w:rFonts w:ascii="Calibri" w:hAnsi="Calibri" w:cs="Calibri"/>
          <w:b/>
          <w:bCs/>
          <w:color w:val="000000"/>
        </w:rPr>
        <w:t>ryczałtu</w:t>
      </w:r>
      <w:r w:rsidRPr="00A30E6B">
        <w:rPr>
          <w:rFonts w:ascii="Calibri" w:hAnsi="Calibri" w:cs="Calibri"/>
          <w:bCs/>
          <w:color w:val="000000"/>
        </w:rPr>
        <w:t>, zgodnie z jego ofertą za realizację przedmiotu umowy i wynosi:</w:t>
      </w:r>
    </w:p>
    <w:p w:rsidR="00C343AF" w:rsidRPr="00A30E6B" w:rsidRDefault="00C343AF" w:rsidP="00C343AF">
      <w:pPr>
        <w:pStyle w:val="NormalnyWeb"/>
        <w:spacing w:before="0" w:beforeAutospacing="0" w:after="0" w:afterAutospacing="0"/>
        <w:ind w:left="360"/>
        <w:jc w:val="left"/>
        <w:rPr>
          <w:rFonts w:ascii="Calibri" w:hAnsi="Calibri" w:cs="Calibri"/>
          <w:bCs/>
          <w:color w:val="000000"/>
        </w:rPr>
      </w:pPr>
      <w:r>
        <w:rPr>
          <w:rFonts w:ascii="Calibri" w:hAnsi="Calibri" w:cs="Calibri"/>
          <w:bCs/>
          <w:color w:val="000000"/>
        </w:rPr>
        <w:t>n</w:t>
      </w:r>
      <w:r w:rsidRPr="00A30E6B">
        <w:rPr>
          <w:rFonts w:ascii="Calibri" w:hAnsi="Calibri" w:cs="Calibri"/>
          <w:bCs/>
          <w:color w:val="000000"/>
        </w:rPr>
        <w:t>etto……………………………..zł (słownie:…….)</w:t>
      </w:r>
    </w:p>
    <w:p w:rsidR="00C343AF" w:rsidRPr="00A30E6B" w:rsidRDefault="00C343AF" w:rsidP="00C343AF">
      <w:pPr>
        <w:pStyle w:val="NormalnyWeb"/>
        <w:spacing w:before="0" w:beforeAutospacing="0" w:after="0" w:afterAutospacing="0"/>
        <w:ind w:left="360"/>
        <w:jc w:val="left"/>
        <w:rPr>
          <w:rFonts w:ascii="Calibri" w:hAnsi="Calibri" w:cs="Calibri"/>
          <w:bCs/>
          <w:color w:val="000000"/>
        </w:rPr>
      </w:pPr>
      <w:r>
        <w:rPr>
          <w:rFonts w:ascii="Calibri" w:hAnsi="Calibri" w:cs="Calibri"/>
          <w:bCs/>
          <w:color w:val="000000"/>
        </w:rPr>
        <w:t>b</w:t>
      </w:r>
      <w:r w:rsidRPr="00A30E6B">
        <w:rPr>
          <w:rFonts w:ascii="Calibri" w:hAnsi="Calibri" w:cs="Calibri"/>
          <w:bCs/>
          <w:color w:val="000000"/>
        </w:rPr>
        <w:t>rutto……………………………..zł (słownie:…….)</w:t>
      </w:r>
    </w:p>
    <w:p w:rsidR="00C343AF" w:rsidRPr="00A30E6B" w:rsidRDefault="00C343AF" w:rsidP="00C343AF">
      <w:pPr>
        <w:pStyle w:val="NormalnyWeb"/>
        <w:spacing w:before="0" w:beforeAutospacing="0" w:after="0" w:afterAutospacing="0"/>
        <w:ind w:left="360"/>
        <w:jc w:val="left"/>
        <w:rPr>
          <w:rFonts w:ascii="Calibri" w:hAnsi="Calibri" w:cs="Calibri"/>
          <w:bCs/>
          <w:color w:val="000000"/>
        </w:rPr>
      </w:pPr>
      <w:r>
        <w:rPr>
          <w:rFonts w:ascii="Calibri" w:hAnsi="Calibri" w:cs="Calibri"/>
          <w:bCs/>
          <w:color w:val="000000"/>
        </w:rPr>
        <w:t>VAT:</w:t>
      </w:r>
      <w:r w:rsidRPr="00A30E6B">
        <w:rPr>
          <w:rFonts w:ascii="Calibri" w:hAnsi="Calibri" w:cs="Calibri"/>
          <w:bCs/>
          <w:color w:val="000000"/>
        </w:rPr>
        <w:t xml:space="preserve"> ………………..zł (słownie:……….)</w:t>
      </w:r>
    </w:p>
    <w:p w:rsidR="00C343AF" w:rsidRPr="00AE005B" w:rsidRDefault="00C343AF" w:rsidP="00C343AF">
      <w:pPr>
        <w:pStyle w:val="Bezodstpw"/>
        <w:rPr>
          <w:rFonts w:ascii="Calibri" w:hAnsi="Calibri" w:cs="Calibri"/>
          <w:sz w:val="20"/>
          <w:szCs w:val="20"/>
        </w:rPr>
      </w:pPr>
      <w:r w:rsidRPr="00A30E6B">
        <w:rPr>
          <w:rFonts w:ascii="Calibri" w:hAnsi="Calibri" w:cs="Calibri"/>
          <w:color w:val="00B050"/>
          <w:sz w:val="20"/>
          <w:szCs w:val="20"/>
        </w:rPr>
        <w:t xml:space="preserve">        </w:t>
      </w:r>
      <w:r w:rsidRPr="00AE005B">
        <w:rPr>
          <w:rFonts w:ascii="Calibri" w:hAnsi="Calibri" w:cs="Calibri"/>
          <w:sz w:val="20"/>
          <w:szCs w:val="20"/>
        </w:rPr>
        <w:t>w tym kwota za wykonanie projektu:</w:t>
      </w:r>
    </w:p>
    <w:p w:rsidR="00C343AF" w:rsidRPr="00A30E6B" w:rsidRDefault="00C343AF" w:rsidP="00C343AF">
      <w:pPr>
        <w:pStyle w:val="NormalnyWeb"/>
        <w:spacing w:before="0" w:beforeAutospacing="0" w:after="0" w:afterAutospacing="0"/>
        <w:ind w:left="360"/>
        <w:jc w:val="left"/>
        <w:rPr>
          <w:rFonts w:ascii="Calibri" w:hAnsi="Calibri" w:cs="Calibri"/>
          <w:bCs/>
          <w:color w:val="000000"/>
        </w:rPr>
      </w:pPr>
      <w:r>
        <w:rPr>
          <w:rFonts w:ascii="Calibri" w:hAnsi="Calibri" w:cs="Calibri"/>
          <w:bCs/>
          <w:color w:val="000000"/>
        </w:rPr>
        <w:lastRenderedPageBreak/>
        <w:t>n</w:t>
      </w:r>
      <w:r w:rsidRPr="00A30E6B">
        <w:rPr>
          <w:rFonts w:ascii="Calibri" w:hAnsi="Calibri" w:cs="Calibri"/>
          <w:bCs/>
          <w:color w:val="000000"/>
        </w:rPr>
        <w:t>etto……………………………..zł (słownie:…….)</w:t>
      </w:r>
    </w:p>
    <w:p w:rsidR="00C343AF" w:rsidRPr="00A30E6B" w:rsidRDefault="00C343AF" w:rsidP="00C343AF">
      <w:pPr>
        <w:pStyle w:val="NormalnyWeb"/>
        <w:spacing w:before="0" w:beforeAutospacing="0" w:after="0" w:afterAutospacing="0"/>
        <w:ind w:left="360"/>
        <w:jc w:val="left"/>
        <w:rPr>
          <w:rFonts w:ascii="Calibri" w:hAnsi="Calibri" w:cs="Calibri"/>
          <w:bCs/>
          <w:color w:val="000000"/>
        </w:rPr>
      </w:pPr>
      <w:r>
        <w:rPr>
          <w:rFonts w:ascii="Calibri" w:hAnsi="Calibri" w:cs="Calibri"/>
          <w:bCs/>
          <w:color w:val="000000"/>
        </w:rPr>
        <w:t>b</w:t>
      </w:r>
      <w:r w:rsidRPr="00A30E6B">
        <w:rPr>
          <w:rFonts w:ascii="Calibri" w:hAnsi="Calibri" w:cs="Calibri"/>
          <w:bCs/>
          <w:color w:val="000000"/>
        </w:rPr>
        <w:t>rutto……………………………..zł (słownie:…….)</w:t>
      </w:r>
    </w:p>
    <w:p w:rsidR="00C343AF" w:rsidRPr="00A30E6B" w:rsidRDefault="00C343AF" w:rsidP="00C343AF">
      <w:pPr>
        <w:pStyle w:val="NormalnyWeb"/>
        <w:spacing w:before="0" w:beforeAutospacing="0" w:after="0" w:afterAutospacing="0"/>
        <w:ind w:left="360"/>
        <w:jc w:val="left"/>
        <w:rPr>
          <w:rFonts w:ascii="Calibri" w:hAnsi="Calibri" w:cs="Calibri"/>
          <w:bCs/>
          <w:color w:val="000000"/>
        </w:rPr>
      </w:pPr>
      <w:r w:rsidRPr="00A30E6B">
        <w:rPr>
          <w:rFonts w:ascii="Calibri" w:hAnsi="Calibri" w:cs="Calibri"/>
          <w:bCs/>
          <w:color w:val="000000"/>
        </w:rPr>
        <w:t>VAT:…….%, tj. ………………..zł (słownie:……….)</w:t>
      </w:r>
    </w:p>
    <w:p w:rsidR="00C343AF" w:rsidRPr="00A30E6B" w:rsidRDefault="00C343AF" w:rsidP="00C343AF">
      <w:pPr>
        <w:pStyle w:val="NormalnyWeb"/>
        <w:spacing w:before="0" w:beforeAutospacing="0" w:after="0" w:afterAutospacing="0"/>
        <w:jc w:val="left"/>
        <w:rPr>
          <w:rFonts w:ascii="Calibri" w:hAnsi="Calibri" w:cs="Calibri"/>
          <w:bCs/>
          <w:color w:val="000000"/>
        </w:rPr>
      </w:pPr>
    </w:p>
    <w:p w:rsidR="00C343AF" w:rsidRPr="00A30E6B" w:rsidRDefault="00C343AF" w:rsidP="00C343AF">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t xml:space="preserve">2. Zapłata wynagrodzenia Wykonawcy będzie dokonywana w walucie polskiej. </w:t>
      </w:r>
    </w:p>
    <w:p w:rsidR="00C343AF" w:rsidRPr="00A30E6B" w:rsidRDefault="00C343AF" w:rsidP="00C343AF">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t>3. Wynagrodzenie, o którym mowa w ust. 1 jest ceną ryczałtową na całkowity czas umowy, niepodlegającą zmianom.</w:t>
      </w:r>
    </w:p>
    <w:p w:rsidR="00C343AF" w:rsidRPr="00A30E6B" w:rsidRDefault="00C343AF" w:rsidP="00C343AF">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t>4. Wynagrodzenie obejmuje kompleksową realizację przedmiotu umowy, j</w:t>
      </w:r>
      <w:r>
        <w:rPr>
          <w:rFonts w:ascii="Calibri" w:hAnsi="Calibri" w:cs="Calibri"/>
          <w:bCs/>
          <w:color w:val="000000"/>
        </w:rPr>
        <w:t>ak również koszty organizacji i </w:t>
      </w:r>
      <w:r w:rsidRPr="00A30E6B">
        <w:rPr>
          <w:rFonts w:ascii="Calibri" w:hAnsi="Calibri" w:cs="Calibri"/>
          <w:bCs/>
          <w:color w:val="000000"/>
        </w:rPr>
        <w:t>zagospodarowania placu budowy, zabezpieczenia we własnym zakresie punktów poboru</w:t>
      </w:r>
      <w:r>
        <w:rPr>
          <w:rFonts w:ascii="Calibri" w:hAnsi="Calibri" w:cs="Calibri"/>
          <w:bCs/>
          <w:color w:val="000000"/>
        </w:rPr>
        <w:t xml:space="preserve"> energii elektrycznej i </w:t>
      </w:r>
      <w:r w:rsidRPr="00A30E6B">
        <w:rPr>
          <w:rFonts w:ascii="Calibri" w:hAnsi="Calibri" w:cs="Calibri"/>
          <w:bCs/>
          <w:color w:val="000000"/>
        </w:rPr>
        <w:t>wody dla ce</w:t>
      </w:r>
      <w:r>
        <w:rPr>
          <w:rFonts w:ascii="Calibri" w:hAnsi="Calibri" w:cs="Calibri"/>
          <w:bCs/>
          <w:color w:val="000000"/>
        </w:rPr>
        <w:t>lów budowy, ubezpieczenia</w:t>
      </w:r>
      <w:r w:rsidRPr="00A30E6B">
        <w:rPr>
          <w:rFonts w:ascii="Calibri" w:hAnsi="Calibri" w:cs="Calibri"/>
          <w:bCs/>
          <w:color w:val="000000"/>
        </w:rPr>
        <w:t>, robót związanych z utrudnieniami wynikającymi z realizacji robót bez wyłączenia obiektu z eksploatacji</w:t>
      </w:r>
      <w:r>
        <w:rPr>
          <w:rFonts w:ascii="Calibri" w:hAnsi="Calibri" w:cs="Calibri"/>
          <w:bCs/>
          <w:color w:val="000000"/>
        </w:rPr>
        <w:t>, wszelkie opłaty administracyjne ponoszone w wyniku prowadzonych działań związanych z uzyskaniem uzgodnień, opinii i decyzji związanych z opracowaniem dokumentacji projektowej</w:t>
      </w:r>
      <w:r w:rsidRPr="00A30E6B">
        <w:rPr>
          <w:rFonts w:ascii="Calibri" w:hAnsi="Calibri" w:cs="Calibri"/>
          <w:bCs/>
          <w:color w:val="000000"/>
        </w:rPr>
        <w:t>.</w:t>
      </w:r>
    </w:p>
    <w:p w:rsidR="00C343AF" w:rsidRPr="00A30E6B" w:rsidRDefault="00C343AF" w:rsidP="00C343AF">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t>5. Wynagrodzenie obejmuje wszelkie koszty związane z realizacją robót objętych umową, w tym ryzyko Wykonawcy z tytułu oszacowania wszelkich kosztów związanych z realizacją przedmiotu umowy, skutków finansowych jakichkolwiek błędów występujących w dokumentacji projektowej, a także oddziaływania innych czynników mających lub mogących mieć wpływ na koszty.</w:t>
      </w:r>
    </w:p>
    <w:p w:rsidR="00C343AF" w:rsidRPr="00A30E6B" w:rsidRDefault="00C343AF" w:rsidP="00C343AF">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t xml:space="preserve">6. Niedoszacowanie, pominięcie oraz brak rozpoznania z zakresu przedmiotu umowy nie może być podstawą </w:t>
      </w:r>
      <w:r>
        <w:rPr>
          <w:rFonts w:ascii="Calibri" w:hAnsi="Calibri" w:cs="Calibri"/>
          <w:bCs/>
          <w:color w:val="000000"/>
        </w:rPr>
        <w:t>do </w:t>
      </w:r>
      <w:r w:rsidRPr="00A30E6B">
        <w:rPr>
          <w:rFonts w:ascii="Calibri" w:hAnsi="Calibri" w:cs="Calibri"/>
          <w:bCs/>
          <w:color w:val="000000"/>
        </w:rPr>
        <w:t>zmiany wynagrodzenia ryczałtowego określonego w ust. 1 niniejszego paragrafu.</w:t>
      </w:r>
    </w:p>
    <w:p w:rsidR="00C343AF" w:rsidRPr="00C93050" w:rsidRDefault="00C343AF" w:rsidP="00C343AF">
      <w:pPr>
        <w:ind w:right="23"/>
        <w:jc w:val="both"/>
        <w:rPr>
          <w:rFonts w:ascii="Calibri" w:hAnsi="Calibri"/>
          <w:i/>
          <w:sz w:val="20"/>
          <w:szCs w:val="20"/>
        </w:rPr>
      </w:pPr>
      <w:r w:rsidRPr="005F5013">
        <w:rPr>
          <w:rFonts w:ascii="Calibri" w:hAnsi="Calibri" w:cs="Calibri"/>
          <w:bCs/>
          <w:sz w:val="20"/>
          <w:szCs w:val="20"/>
        </w:rPr>
        <w:t>7</w:t>
      </w:r>
      <w:r w:rsidRPr="00C93050">
        <w:rPr>
          <w:rFonts w:ascii="Calibri" w:hAnsi="Calibri" w:cs="Calibri"/>
          <w:bCs/>
        </w:rPr>
        <w:t xml:space="preserve">.  </w:t>
      </w:r>
      <w:r w:rsidRPr="00C325DC">
        <w:rPr>
          <w:rFonts w:ascii="Calibri" w:hAnsi="Calibri"/>
          <w:b/>
          <w:sz w:val="20"/>
          <w:szCs w:val="20"/>
        </w:rPr>
        <w:t>Rozliczenie Wykonawcy</w:t>
      </w:r>
      <w:r w:rsidRPr="00C93050">
        <w:rPr>
          <w:rFonts w:ascii="Calibri" w:hAnsi="Calibri"/>
          <w:sz w:val="20"/>
          <w:szCs w:val="20"/>
        </w:rPr>
        <w:t xml:space="preserve"> i Podwykonawcy/ów nastąpi na podstawie faktur, zgodnie z poniższymi zasadami:</w:t>
      </w:r>
    </w:p>
    <w:p w:rsidR="00C343AF" w:rsidRPr="00C93050" w:rsidRDefault="00C343AF" w:rsidP="00C343AF">
      <w:pPr>
        <w:ind w:right="23"/>
        <w:jc w:val="both"/>
        <w:rPr>
          <w:rFonts w:ascii="Calibri" w:hAnsi="Calibri"/>
          <w:sz w:val="20"/>
          <w:szCs w:val="20"/>
        </w:rPr>
      </w:pPr>
      <w:r w:rsidRPr="00C93050">
        <w:rPr>
          <w:rFonts w:ascii="Calibri" w:hAnsi="Calibri"/>
          <w:sz w:val="20"/>
          <w:szCs w:val="20"/>
        </w:rPr>
        <w:t xml:space="preserve">a) za wykonanie przedmiotu umowy  wykonawca wystawi </w:t>
      </w:r>
      <w:r w:rsidRPr="00C93050">
        <w:rPr>
          <w:rFonts w:ascii="Calibri" w:hAnsi="Calibri"/>
          <w:b/>
          <w:sz w:val="20"/>
          <w:szCs w:val="20"/>
        </w:rPr>
        <w:t>trzy faktury</w:t>
      </w:r>
      <w:r w:rsidRPr="00C93050">
        <w:rPr>
          <w:rFonts w:ascii="Calibri" w:hAnsi="Calibri"/>
          <w:sz w:val="20"/>
          <w:szCs w:val="20"/>
        </w:rPr>
        <w:t xml:space="preserve"> (wynagrodzenie płatne w ratach):</w:t>
      </w:r>
    </w:p>
    <w:p w:rsidR="00C343AF" w:rsidRPr="00C93050" w:rsidRDefault="00C343AF" w:rsidP="00C343AF">
      <w:pPr>
        <w:ind w:right="23"/>
        <w:jc w:val="both"/>
        <w:rPr>
          <w:rFonts w:ascii="Calibri" w:hAnsi="Calibri"/>
          <w:sz w:val="20"/>
          <w:szCs w:val="20"/>
        </w:rPr>
      </w:pPr>
      <w:r w:rsidRPr="00C93050">
        <w:rPr>
          <w:rFonts w:ascii="Calibri" w:hAnsi="Calibri"/>
          <w:sz w:val="20"/>
          <w:szCs w:val="20"/>
        </w:rPr>
        <w:t>- pierwszą fakturę opiewającą na kwotę nie więcej niż 10 % wartości wynagrodzenia umownego brutto wykonawca wystawi w terminie do  6 tygodni licząc od dnia zawarcia niniejszej umowy; z chwilą zapłaty tej faktury wszelkie prawa autorskie majątkowe i niemajątkowe do wykonanej dokumentacji projektowej przechodzą na rzecz Zamawiającego,</w:t>
      </w:r>
    </w:p>
    <w:p w:rsidR="00C343AF" w:rsidRPr="00C93050" w:rsidRDefault="00C343AF" w:rsidP="00C343AF">
      <w:pPr>
        <w:ind w:right="23"/>
        <w:jc w:val="both"/>
        <w:rPr>
          <w:rFonts w:ascii="Calibri" w:hAnsi="Calibri"/>
          <w:sz w:val="20"/>
          <w:szCs w:val="20"/>
        </w:rPr>
      </w:pPr>
      <w:r w:rsidRPr="00C93050">
        <w:rPr>
          <w:rFonts w:ascii="Calibri" w:hAnsi="Calibri"/>
          <w:sz w:val="20"/>
          <w:szCs w:val="20"/>
        </w:rPr>
        <w:t xml:space="preserve">- drugą fakturę opiewającą na 40 % wartości wynagrodzenia umownego brutto wykonawca </w:t>
      </w:r>
      <w:r>
        <w:rPr>
          <w:rFonts w:ascii="Calibri" w:hAnsi="Calibri"/>
          <w:sz w:val="20"/>
          <w:szCs w:val="20"/>
        </w:rPr>
        <w:t>wystawi w terminie po upływie 12</w:t>
      </w:r>
      <w:r w:rsidRPr="00C93050">
        <w:rPr>
          <w:rFonts w:ascii="Calibri" w:hAnsi="Calibri"/>
          <w:sz w:val="20"/>
          <w:szCs w:val="20"/>
        </w:rPr>
        <w:t xml:space="preserve"> tygodni licząc od dnia zawarcia niniejszej umowy;</w:t>
      </w:r>
    </w:p>
    <w:p w:rsidR="00C343AF" w:rsidRPr="00C93050" w:rsidRDefault="00C343AF" w:rsidP="00C343AF">
      <w:pPr>
        <w:ind w:right="23"/>
        <w:jc w:val="both"/>
        <w:rPr>
          <w:rFonts w:ascii="Calibri" w:hAnsi="Calibri"/>
          <w:sz w:val="20"/>
          <w:szCs w:val="20"/>
        </w:rPr>
      </w:pPr>
      <w:r w:rsidRPr="00C93050">
        <w:rPr>
          <w:rFonts w:ascii="Calibri" w:hAnsi="Calibri"/>
          <w:sz w:val="20"/>
          <w:szCs w:val="20"/>
        </w:rPr>
        <w:t>- trzecią fakturę opiewającą na 50 % wartości wynagrodzenia umownego brutto za tę część przedmiotu umowy wykonawca wystawi po podpisaniu bezusterkowego protokołu odbioru końcowego.</w:t>
      </w:r>
    </w:p>
    <w:p w:rsidR="00C343AF" w:rsidRPr="00FB217F" w:rsidRDefault="00C343AF" w:rsidP="00C343AF">
      <w:pPr>
        <w:ind w:right="23"/>
        <w:jc w:val="both"/>
        <w:rPr>
          <w:rFonts w:ascii="Calibri" w:hAnsi="Calibri"/>
          <w:sz w:val="20"/>
          <w:szCs w:val="20"/>
        </w:rPr>
      </w:pPr>
      <w:r w:rsidRPr="00FB217F">
        <w:rPr>
          <w:rFonts w:ascii="Calibri" w:hAnsi="Calibri"/>
          <w:sz w:val="20"/>
          <w:szCs w:val="20"/>
        </w:rPr>
        <w:t xml:space="preserve">Podstawą wystawienia faktur będzie bezusterkowy protokół odbioru częściowego prac i protokół odbioru końcowego. Wszystkie </w:t>
      </w:r>
      <w:r w:rsidRPr="00252366">
        <w:rPr>
          <w:rFonts w:ascii="Calibri" w:hAnsi="Calibri"/>
          <w:b/>
          <w:sz w:val="20"/>
          <w:szCs w:val="20"/>
        </w:rPr>
        <w:t>faktury będą wymagalne dopiero po potwierdzeniu przez inspektora nadzoru budowlanego zaawansowania stanu prac zgodnie z haromonogramem wykonania robót</w:t>
      </w:r>
      <w:r>
        <w:rPr>
          <w:rFonts w:ascii="Calibri" w:hAnsi="Calibri"/>
          <w:sz w:val="20"/>
          <w:szCs w:val="20"/>
        </w:rPr>
        <w:t>.</w:t>
      </w:r>
      <w:r w:rsidRPr="00FB217F">
        <w:rPr>
          <w:rFonts w:ascii="Calibri" w:hAnsi="Calibri"/>
          <w:sz w:val="20"/>
          <w:szCs w:val="20"/>
        </w:rPr>
        <w:t xml:space="preserve"> </w:t>
      </w:r>
    </w:p>
    <w:p w:rsidR="00C343AF" w:rsidRPr="003C503D" w:rsidRDefault="00C343AF" w:rsidP="00C343AF">
      <w:pPr>
        <w:pStyle w:val="NormalnyWeb"/>
        <w:spacing w:before="0" w:beforeAutospacing="0" w:after="0" w:afterAutospacing="0"/>
        <w:rPr>
          <w:rFonts w:ascii="Calibri" w:hAnsi="Calibri" w:cs="Calibri"/>
          <w:bCs/>
          <w:color w:val="FF0000"/>
        </w:rPr>
      </w:pPr>
    </w:p>
    <w:p w:rsidR="00C343AF" w:rsidRPr="00A30E6B" w:rsidRDefault="00C343AF" w:rsidP="00C343AF">
      <w:pPr>
        <w:pStyle w:val="NormalnyWeb"/>
        <w:spacing w:before="0" w:beforeAutospacing="0" w:after="0" w:afterAutospacing="0"/>
        <w:rPr>
          <w:rFonts w:ascii="Calibri" w:hAnsi="Calibri" w:cs="Calibri"/>
          <w:bCs/>
          <w:color w:val="000000"/>
        </w:rPr>
      </w:pPr>
      <w:r w:rsidRPr="00A30E6B">
        <w:rPr>
          <w:rFonts w:ascii="Calibri" w:hAnsi="Calibri" w:cs="Calibri"/>
        </w:rPr>
        <w:t xml:space="preserve">8. Termin płatności faktury wynosi do 30 dni od dnia doręczenia prawidłowo wystawionej faktury Zamawiającemu, przy czym dniem dokonania płatności jest dzień obciążenia rachunku Zamawiającego. Płatność zostanie dokonana za pomocą przelewu na wskazany przez Wykonawcę rachunek bankowy.  </w:t>
      </w:r>
    </w:p>
    <w:p w:rsidR="00C343AF" w:rsidRPr="00A30E6B" w:rsidRDefault="00C343AF" w:rsidP="00C343AF">
      <w:pPr>
        <w:pStyle w:val="NormalnyWeb"/>
        <w:spacing w:before="0" w:beforeAutospacing="0" w:after="0" w:afterAutospacing="0"/>
        <w:rPr>
          <w:rFonts w:ascii="Calibri" w:hAnsi="Calibri" w:cs="Calibri"/>
          <w:bCs/>
          <w:color w:val="000000"/>
        </w:rPr>
      </w:pPr>
      <w:r w:rsidRPr="00A30E6B">
        <w:rPr>
          <w:rFonts w:ascii="Calibri" w:hAnsi="Calibri" w:cs="Calibri"/>
        </w:rPr>
        <w:t xml:space="preserve">9. Zamawiający zastrzega sobie prawo do potrącania z wynagrodzenia należnego Wykonawcy z tytułu realizacji niniejszy umowy ewentualnych roszczeń z tytułu szkód i kar umownych. Wykonawca wyraża na to zgodę. </w:t>
      </w:r>
    </w:p>
    <w:p w:rsidR="00C343AF" w:rsidRPr="00A30E6B" w:rsidRDefault="00C343AF" w:rsidP="00C343AF">
      <w:pPr>
        <w:pStyle w:val="NormalnyWeb"/>
        <w:spacing w:before="0" w:beforeAutospacing="0" w:after="0" w:afterAutospacing="0"/>
        <w:rPr>
          <w:rFonts w:ascii="Calibri" w:hAnsi="Calibri" w:cs="Calibri"/>
          <w:bCs/>
          <w:color w:val="000000"/>
        </w:rPr>
      </w:pPr>
      <w:r w:rsidRPr="00A30E6B">
        <w:rPr>
          <w:rFonts w:ascii="Calibri" w:hAnsi="Calibri" w:cs="Calibri"/>
        </w:rPr>
        <w:t>10. W przypadku wydłużenia terminu real</w:t>
      </w:r>
      <w:r>
        <w:rPr>
          <w:rFonts w:ascii="Calibri" w:hAnsi="Calibri" w:cs="Calibri"/>
        </w:rPr>
        <w:t>izacji inwestycji, wynagrodzenie</w:t>
      </w:r>
      <w:r w:rsidRPr="00A30E6B">
        <w:rPr>
          <w:rFonts w:ascii="Calibri" w:hAnsi="Calibri" w:cs="Calibri"/>
        </w:rPr>
        <w:t xml:space="preserve">, o którym mowa w ust.1 nie ulega zmianie.     </w:t>
      </w:r>
    </w:p>
    <w:p w:rsidR="00C343AF" w:rsidRPr="00A30E6B" w:rsidRDefault="00C343AF" w:rsidP="00C343AF">
      <w:pPr>
        <w:pStyle w:val="NormalnyWeb"/>
        <w:spacing w:before="0" w:beforeAutospacing="0" w:after="0" w:afterAutospacing="0"/>
        <w:rPr>
          <w:rFonts w:ascii="Calibri" w:hAnsi="Calibri" w:cs="Calibri"/>
          <w:bCs/>
          <w:color w:val="000000"/>
        </w:rPr>
      </w:pPr>
      <w:r w:rsidRPr="00A30E6B">
        <w:rPr>
          <w:rFonts w:ascii="Calibri" w:hAnsi="Calibri" w:cs="Calibri"/>
        </w:rPr>
        <w:t>11. W sytuacji wykonywania usługi przez podwykonawców, do każdej faktury wystawionej przez Wykonawcę muszą być dołączone oryginalne oświadczenia podwykonawców, że ich należności od Wykonaw</w:t>
      </w:r>
      <w:r>
        <w:rPr>
          <w:rFonts w:ascii="Calibri" w:hAnsi="Calibri" w:cs="Calibri"/>
        </w:rPr>
        <w:t>cy zostały w całości zapłacone.</w:t>
      </w:r>
      <w:r w:rsidRPr="00A30E6B">
        <w:rPr>
          <w:rFonts w:ascii="Calibri" w:hAnsi="Calibri" w:cs="Calibri"/>
        </w:rPr>
        <w:t xml:space="preserve"> W przypadku braku takiego oświadczenia Zamawiający ma prawo wstrzymać wypłatę należności z faktury w części dotyczącej wynagrodzenia za prace realizowane przy udziale podwykonawców, która zostanie zapłacona po uzupełnieniu brakujących oświadczeń.    </w:t>
      </w:r>
    </w:p>
    <w:p w:rsidR="00C343AF" w:rsidRDefault="00C343AF" w:rsidP="00C343AF">
      <w:pPr>
        <w:pStyle w:val="NormalnyWeb"/>
        <w:spacing w:before="0" w:beforeAutospacing="0" w:after="0" w:afterAutospacing="0"/>
        <w:rPr>
          <w:rFonts w:ascii="Calibri" w:hAnsi="Calibri" w:cs="Calibri"/>
        </w:rPr>
      </w:pPr>
      <w:r w:rsidRPr="00A30E6B">
        <w:rPr>
          <w:rFonts w:ascii="Calibri" w:hAnsi="Calibri" w:cs="Calibri"/>
        </w:rPr>
        <w:t>12. Wykonawca nie może żądać podwyższenia wynagrodzenia, chociażby w czasie zawarcia umowy nie można było</w:t>
      </w:r>
      <w:r>
        <w:rPr>
          <w:rFonts w:ascii="Calibri" w:hAnsi="Calibri" w:cs="Calibri"/>
        </w:rPr>
        <w:t xml:space="preserve"> przewidzieć rozmiaru lub kosztu</w:t>
      </w:r>
      <w:r w:rsidRPr="00A30E6B">
        <w:rPr>
          <w:rFonts w:ascii="Calibri" w:hAnsi="Calibri" w:cs="Calibri"/>
        </w:rPr>
        <w:t xml:space="preserve"> prac (art. 632 Kc).         </w:t>
      </w:r>
    </w:p>
    <w:p w:rsidR="00C343AF" w:rsidRPr="00A30E6B" w:rsidRDefault="00C343AF" w:rsidP="00C343AF">
      <w:pPr>
        <w:pStyle w:val="NormalnyWeb"/>
        <w:spacing w:before="0" w:beforeAutospacing="0" w:after="0" w:afterAutospacing="0"/>
        <w:rPr>
          <w:rFonts w:ascii="Calibri" w:hAnsi="Calibri" w:cs="Calibri"/>
          <w:bCs/>
          <w:color w:val="000000"/>
        </w:rPr>
      </w:pPr>
      <w:r w:rsidRPr="00A30E6B">
        <w:rPr>
          <w:rFonts w:ascii="Calibri" w:hAnsi="Calibri" w:cs="Calibri"/>
        </w:rPr>
        <w:t xml:space="preserve">                         </w:t>
      </w:r>
    </w:p>
    <w:p w:rsidR="00C343AF" w:rsidRPr="00A30E6B" w:rsidRDefault="00C343AF" w:rsidP="00C343AF">
      <w:pPr>
        <w:pStyle w:val="NormalnyWeb"/>
        <w:spacing w:before="0" w:beforeAutospacing="0" w:after="0" w:afterAutospacing="0"/>
        <w:jc w:val="center"/>
        <w:rPr>
          <w:rFonts w:ascii="Calibri" w:hAnsi="Calibri" w:cs="Calibri"/>
          <w:b/>
          <w:bCs/>
          <w:color w:val="000000"/>
        </w:rPr>
      </w:pPr>
      <w:r w:rsidRPr="00A30E6B">
        <w:rPr>
          <w:rFonts w:ascii="Calibri" w:hAnsi="Calibri" w:cs="Calibri"/>
          <w:b/>
          <w:bCs/>
          <w:color w:val="000000"/>
        </w:rPr>
        <w:t>§ 4</w:t>
      </w:r>
    </w:p>
    <w:p w:rsidR="00C343AF" w:rsidRPr="005375B1" w:rsidRDefault="00C343AF" w:rsidP="00C343AF">
      <w:pPr>
        <w:pStyle w:val="NormalnyWeb"/>
        <w:spacing w:before="0" w:beforeAutospacing="0" w:after="0" w:afterAutospacing="0"/>
        <w:rPr>
          <w:rFonts w:ascii="Calibri" w:hAnsi="Calibri" w:cs="Calibri"/>
          <w:i/>
        </w:rPr>
      </w:pPr>
      <w:r w:rsidRPr="004620C8">
        <w:rPr>
          <w:rFonts w:ascii="Calibri" w:hAnsi="Calibri" w:cs="Calibri"/>
        </w:rPr>
        <w:t>Strony ustalają, że przedmio</w:t>
      </w:r>
      <w:r>
        <w:rPr>
          <w:rFonts w:ascii="Calibri" w:hAnsi="Calibri" w:cs="Calibri"/>
        </w:rPr>
        <w:t xml:space="preserve">t umowy zostanie zrealizowany </w:t>
      </w:r>
      <w:r w:rsidRPr="005F5013">
        <w:rPr>
          <w:rFonts w:ascii="Calibri" w:hAnsi="Calibri" w:cs="Calibri"/>
          <w:b/>
        </w:rPr>
        <w:t>w terminie</w:t>
      </w:r>
      <w:r>
        <w:rPr>
          <w:rFonts w:ascii="Calibri" w:hAnsi="Calibri" w:cs="Calibri"/>
        </w:rPr>
        <w:t xml:space="preserve"> do   ..…… tygodni od daty podpisania umowy.</w:t>
      </w:r>
      <w:r w:rsidRPr="004620C8">
        <w:rPr>
          <w:rFonts w:ascii="Calibri" w:hAnsi="Calibri" w:cs="Calibri"/>
        </w:rPr>
        <w:t xml:space="preserve"> </w:t>
      </w:r>
      <w:r w:rsidRPr="005375B1">
        <w:rPr>
          <w:rFonts w:ascii="Calibri" w:hAnsi="Calibri" w:cs="Calibri"/>
          <w:i/>
        </w:rPr>
        <w:t>(zgodnie ze złożoną ofertą).</w:t>
      </w:r>
    </w:p>
    <w:p w:rsidR="00C343AF" w:rsidRPr="00A30E6B" w:rsidRDefault="00C343AF" w:rsidP="00C343AF">
      <w:pPr>
        <w:pStyle w:val="NormalnyWeb"/>
        <w:spacing w:before="0" w:beforeAutospacing="0" w:after="0" w:afterAutospacing="0"/>
        <w:jc w:val="center"/>
        <w:rPr>
          <w:rFonts w:ascii="Calibri" w:hAnsi="Calibri" w:cs="Calibri"/>
          <w:b/>
          <w:bCs/>
          <w:color w:val="000000"/>
        </w:rPr>
      </w:pPr>
      <w:r w:rsidRPr="00A30E6B">
        <w:rPr>
          <w:rFonts w:ascii="Calibri" w:hAnsi="Calibri" w:cs="Calibri"/>
          <w:b/>
          <w:bCs/>
          <w:color w:val="000000"/>
        </w:rPr>
        <w:t>§ 5</w:t>
      </w:r>
    </w:p>
    <w:p w:rsidR="00C343AF" w:rsidRPr="00A30E6B" w:rsidRDefault="00C343AF" w:rsidP="00C343AF">
      <w:pPr>
        <w:pStyle w:val="NormalnyWeb"/>
        <w:spacing w:before="0" w:beforeAutospacing="0" w:after="0" w:afterAutospacing="0"/>
        <w:rPr>
          <w:rFonts w:ascii="Calibri" w:hAnsi="Calibri" w:cs="Calibri"/>
        </w:rPr>
      </w:pPr>
      <w:r w:rsidRPr="00A30E6B">
        <w:rPr>
          <w:rFonts w:ascii="Calibri" w:hAnsi="Calibri" w:cs="Calibri"/>
          <w:bCs/>
          <w:color w:val="000000"/>
        </w:rPr>
        <w:t>1. Do obowiązków Wykonawcy należy realizacja zadań określonych w niniejszej umowie oraz załączniku nr 1 do umowy</w:t>
      </w:r>
      <w:r w:rsidRPr="00A30E6B">
        <w:rPr>
          <w:rFonts w:ascii="Calibri" w:hAnsi="Calibri" w:cs="Calibri"/>
        </w:rPr>
        <w:t xml:space="preserve"> z nowych materiałów budowlanych spełniających odpowiednie wymogi jakościowe</w:t>
      </w:r>
      <w:r w:rsidRPr="00A30E6B">
        <w:rPr>
          <w:rFonts w:ascii="Calibri" w:hAnsi="Calibri" w:cs="Calibri"/>
          <w:bCs/>
          <w:color w:val="000000"/>
        </w:rPr>
        <w:t>.</w:t>
      </w:r>
    </w:p>
    <w:p w:rsidR="00C343AF" w:rsidRPr="00A30E6B" w:rsidRDefault="00C343AF" w:rsidP="00C343AF">
      <w:pPr>
        <w:pStyle w:val="NormalnyWeb"/>
        <w:spacing w:before="0" w:beforeAutospacing="0" w:after="0" w:afterAutospacing="0"/>
        <w:jc w:val="left"/>
        <w:rPr>
          <w:rFonts w:ascii="Calibri" w:hAnsi="Calibri" w:cs="Calibri"/>
        </w:rPr>
      </w:pPr>
      <w:r w:rsidRPr="00A30E6B">
        <w:rPr>
          <w:rFonts w:ascii="Calibri" w:hAnsi="Calibri" w:cs="Calibri"/>
          <w:bCs/>
          <w:color w:val="000000"/>
        </w:rPr>
        <w:t>2. Wykonawca bierze odpowiedzialność za kompletne, wysokiej jakości i terminowe wykonanie przedmiotu umowy oraz za jego zgodność z obowiązującymi przepisami.</w:t>
      </w:r>
    </w:p>
    <w:p w:rsidR="00C343AF" w:rsidRDefault="00C343AF" w:rsidP="00C343AF">
      <w:pPr>
        <w:pStyle w:val="NormalnyWeb"/>
        <w:spacing w:before="0" w:beforeAutospacing="0" w:after="0" w:afterAutospacing="0"/>
        <w:jc w:val="left"/>
        <w:rPr>
          <w:rFonts w:ascii="Calibri" w:hAnsi="Calibri" w:cs="Calibri"/>
        </w:rPr>
      </w:pPr>
      <w:r w:rsidRPr="00A30E6B">
        <w:rPr>
          <w:rFonts w:ascii="Calibri" w:hAnsi="Calibri" w:cs="Calibri"/>
        </w:rPr>
        <w:t xml:space="preserve">3. W przypadku konieczności zatrudnienia dodatkowych osób niezbędnych do prawidłowego wykonania przedmiotu zamówienia, Wykonawca zapewni nadzór i obecność takich osób we własnym zakresie i na własny koszt. </w:t>
      </w:r>
    </w:p>
    <w:p w:rsidR="00C343AF" w:rsidRPr="00A30E6B" w:rsidRDefault="00C343AF" w:rsidP="00C343AF">
      <w:pPr>
        <w:pStyle w:val="NormalnyWeb"/>
        <w:spacing w:before="0" w:beforeAutospacing="0" w:after="0" w:afterAutospacing="0"/>
        <w:jc w:val="left"/>
        <w:rPr>
          <w:rFonts w:ascii="Calibri" w:hAnsi="Calibri" w:cs="Calibri"/>
        </w:rPr>
      </w:pPr>
      <w:r>
        <w:rPr>
          <w:rFonts w:ascii="Calibri" w:hAnsi="Calibri" w:cs="Calibri"/>
        </w:rPr>
        <w:lastRenderedPageBreak/>
        <w:t xml:space="preserve">4. </w:t>
      </w:r>
      <w:r w:rsidRPr="007348E7">
        <w:rPr>
          <w:rFonts w:ascii="Calibri" w:hAnsi="Calibri" w:cs="Calibri"/>
          <w:bCs/>
          <w:lang w:eastAsia="ar-SA"/>
        </w:rPr>
        <w:t xml:space="preserve">Wykonawca jest zobowiązany do przedstawienia </w:t>
      </w:r>
      <w:r w:rsidRPr="004620C8">
        <w:rPr>
          <w:rFonts w:ascii="Calibri" w:hAnsi="Calibri" w:cs="Calibri"/>
          <w:bCs/>
          <w:lang w:eastAsia="ar-SA"/>
        </w:rPr>
        <w:t>w terminie 3 dni przed z</w:t>
      </w:r>
      <w:r>
        <w:rPr>
          <w:rFonts w:ascii="Calibri" w:hAnsi="Calibri" w:cs="Calibri"/>
          <w:bCs/>
          <w:lang w:eastAsia="ar-SA"/>
        </w:rPr>
        <w:t>a</w:t>
      </w:r>
      <w:r w:rsidRPr="004620C8">
        <w:rPr>
          <w:rFonts w:ascii="Calibri" w:hAnsi="Calibri" w:cs="Calibri"/>
          <w:bCs/>
          <w:lang w:eastAsia="ar-SA"/>
        </w:rPr>
        <w:t xml:space="preserve">warciem umowy  harmonogramu czasowego, który zatwierdzi Spółka oraz Szpital i stanowił </w:t>
      </w:r>
      <w:r>
        <w:rPr>
          <w:rFonts w:ascii="Calibri" w:hAnsi="Calibri" w:cs="Calibri"/>
          <w:bCs/>
          <w:lang w:eastAsia="ar-SA"/>
        </w:rPr>
        <w:t xml:space="preserve">on </w:t>
      </w:r>
      <w:r w:rsidRPr="004620C8">
        <w:rPr>
          <w:rFonts w:ascii="Calibri" w:hAnsi="Calibri" w:cs="Calibri"/>
          <w:bCs/>
          <w:lang w:eastAsia="ar-SA"/>
        </w:rPr>
        <w:t>będzie załącznik do umowy.</w:t>
      </w:r>
    </w:p>
    <w:p w:rsidR="00C343AF" w:rsidRPr="00A30E6B" w:rsidRDefault="00C343AF" w:rsidP="00C343AF">
      <w:pPr>
        <w:tabs>
          <w:tab w:val="left" w:pos="540"/>
          <w:tab w:val="left" w:pos="9540"/>
        </w:tabs>
        <w:ind w:right="-82"/>
        <w:jc w:val="both"/>
        <w:rPr>
          <w:rFonts w:ascii="Calibri" w:hAnsi="Calibri" w:cs="Calibri"/>
          <w:sz w:val="20"/>
          <w:szCs w:val="20"/>
        </w:rPr>
      </w:pPr>
      <w:r>
        <w:rPr>
          <w:rFonts w:ascii="Calibri" w:hAnsi="Calibri" w:cs="Calibri"/>
          <w:bCs/>
          <w:sz w:val="20"/>
          <w:szCs w:val="20"/>
        </w:rPr>
        <w:t>5</w:t>
      </w:r>
      <w:r w:rsidRPr="00A30E6B">
        <w:rPr>
          <w:rFonts w:ascii="Calibri" w:hAnsi="Calibri" w:cs="Calibri"/>
          <w:bCs/>
          <w:sz w:val="20"/>
          <w:szCs w:val="20"/>
        </w:rPr>
        <w:t>. Wykonawca</w:t>
      </w:r>
      <w:r w:rsidRPr="00A30E6B">
        <w:rPr>
          <w:rFonts w:ascii="Calibri" w:hAnsi="Calibri" w:cs="Calibri"/>
          <w:b/>
          <w:bCs/>
          <w:sz w:val="20"/>
          <w:szCs w:val="20"/>
        </w:rPr>
        <w:t xml:space="preserve"> </w:t>
      </w:r>
      <w:r w:rsidRPr="00A30E6B">
        <w:rPr>
          <w:rFonts w:ascii="Calibri" w:hAnsi="Calibri" w:cs="Calibri"/>
          <w:sz w:val="20"/>
          <w:szCs w:val="20"/>
        </w:rPr>
        <w:t>zobowiązuje się:</w:t>
      </w:r>
    </w:p>
    <w:p w:rsidR="00C343AF" w:rsidRPr="00A30E6B" w:rsidRDefault="00C343AF" w:rsidP="00C343AF">
      <w:pPr>
        <w:tabs>
          <w:tab w:val="left" w:pos="9540"/>
        </w:tabs>
        <w:ind w:left="357"/>
        <w:jc w:val="both"/>
        <w:rPr>
          <w:rFonts w:ascii="Calibri" w:hAnsi="Calibri" w:cs="Calibri"/>
          <w:sz w:val="20"/>
          <w:szCs w:val="20"/>
        </w:rPr>
      </w:pPr>
      <w:r w:rsidRPr="00A30E6B">
        <w:rPr>
          <w:rFonts w:ascii="Calibri" w:hAnsi="Calibri" w:cs="Calibri"/>
          <w:sz w:val="20"/>
          <w:szCs w:val="20"/>
        </w:rPr>
        <w:t xml:space="preserve">a) </w:t>
      </w:r>
      <w:r w:rsidRPr="004620C8">
        <w:rPr>
          <w:rFonts w:ascii="Calibri" w:hAnsi="Calibri" w:cs="Calibri"/>
          <w:sz w:val="20"/>
          <w:szCs w:val="20"/>
        </w:rPr>
        <w:t>opracować dokumentację projektową dla realizowanego zadania zgodną z programem funkcjonalno-użytkowym a przed jej złożeniem uzyskać akceptację Zamawiającego dla proponowanych rozwiązań.</w:t>
      </w:r>
    </w:p>
    <w:p w:rsidR="00C343AF" w:rsidRPr="003C4782" w:rsidRDefault="00C343AF" w:rsidP="00C343AF">
      <w:pPr>
        <w:tabs>
          <w:tab w:val="left" w:pos="9540"/>
        </w:tabs>
        <w:ind w:left="357"/>
        <w:jc w:val="both"/>
        <w:rPr>
          <w:rFonts w:ascii="Calibri" w:hAnsi="Calibri" w:cs="Calibri"/>
          <w:sz w:val="20"/>
          <w:szCs w:val="20"/>
        </w:rPr>
      </w:pPr>
      <w:r w:rsidRPr="003C4782">
        <w:rPr>
          <w:rFonts w:ascii="Calibri" w:hAnsi="Calibri" w:cs="Calibri"/>
          <w:sz w:val="20"/>
          <w:szCs w:val="20"/>
        </w:rPr>
        <w:t xml:space="preserve">b)Zastosować do wykonania zamówienia materiały dopuszczone do stosowania w budownictwie zgodnie                      z art. 10 ustawy z dnia 7 lipca 1994r. Prawo budowlane </w:t>
      </w:r>
      <w:r w:rsidRPr="003C4782">
        <w:rPr>
          <w:rFonts w:ascii="Calibri" w:hAnsi="Calibri"/>
          <w:sz w:val="20"/>
          <w:szCs w:val="20"/>
        </w:rPr>
        <w:t>(Dz. U. z 2017r., poz. 1332 tj</w:t>
      </w:r>
      <w:r>
        <w:rPr>
          <w:rFonts w:ascii="Calibri" w:hAnsi="Calibri"/>
          <w:sz w:val="20"/>
          <w:szCs w:val="20"/>
        </w:rPr>
        <w:t>.</w:t>
      </w:r>
      <w:r w:rsidRPr="003C4782">
        <w:rPr>
          <w:rFonts w:ascii="Calibri" w:hAnsi="Calibri"/>
          <w:sz w:val="20"/>
          <w:szCs w:val="20"/>
        </w:rPr>
        <w:t xml:space="preserve"> ze zmianami)</w:t>
      </w:r>
      <w:r w:rsidRPr="003C4782">
        <w:rPr>
          <w:rFonts w:ascii="Calibri" w:hAnsi="Calibri" w:cs="Calibri"/>
          <w:sz w:val="20"/>
          <w:szCs w:val="20"/>
        </w:rPr>
        <w:t>odpowiednimi atestami lub certyfikatami oraz z ustawą z dnia 16 kwietnia 2004 r. o wyrobach budowlanych (</w:t>
      </w:r>
      <w:bookmarkStart w:id="1" w:name="_Hlk500715649"/>
      <w:r w:rsidRPr="003C4782">
        <w:rPr>
          <w:rFonts w:ascii="Calibri" w:hAnsi="Calibri" w:cs="Arial"/>
          <w:sz w:val="20"/>
          <w:szCs w:val="20"/>
        </w:rPr>
        <w:t>tj. Dz. U. z 2016r., poz. 1570 ze zm</w:t>
      </w:r>
      <w:bookmarkEnd w:id="1"/>
      <w:r w:rsidRPr="003C4782">
        <w:rPr>
          <w:rFonts w:ascii="Calibri" w:hAnsi="Calibri" w:cs="Arial"/>
          <w:sz w:val="20"/>
          <w:szCs w:val="20"/>
        </w:rPr>
        <w:t>.)</w:t>
      </w:r>
    </w:p>
    <w:p w:rsidR="00C343AF" w:rsidRPr="00A30E6B" w:rsidRDefault="00C343AF" w:rsidP="00C343AF">
      <w:pPr>
        <w:tabs>
          <w:tab w:val="left" w:pos="9540"/>
        </w:tabs>
        <w:ind w:left="426" w:right="-82"/>
        <w:jc w:val="both"/>
        <w:rPr>
          <w:rFonts w:ascii="Calibri" w:hAnsi="Calibri" w:cs="Calibri"/>
          <w:sz w:val="20"/>
          <w:szCs w:val="20"/>
        </w:rPr>
      </w:pPr>
      <w:r w:rsidRPr="00A30E6B">
        <w:rPr>
          <w:rFonts w:ascii="Calibri" w:hAnsi="Calibri" w:cs="Calibri"/>
          <w:sz w:val="20"/>
          <w:szCs w:val="20"/>
        </w:rPr>
        <w:t>c) Wykonać przedmiot zamówienia zgodnie z zasadami wiedzy technicznej, obowiązującymi przepisami budowlanymi, opiniami i uzgodnieniami dokumentacji projektowej  oraz przestrzegać bezpieczeństwa ludzi         i mienia.</w:t>
      </w:r>
    </w:p>
    <w:p w:rsidR="00C343AF" w:rsidRPr="00A30E6B" w:rsidRDefault="00C343AF" w:rsidP="00C343AF">
      <w:pPr>
        <w:tabs>
          <w:tab w:val="left" w:pos="9540"/>
        </w:tabs>
        <w:ind w:left="426" w:right="-82"/>
        <w:jc w:val="both"/>
        <w:rPr>
          <w:rFonts w:ascii="Calibri" w:hAnsi="Calibri" w:cs="Calibri"/>
          <w:sz w:val="20"/>
          <w:szCs w:val="20"/>
        </w:rPr>
      </w:pPr>
      <w:r w:rsidRPr="00A30E6B">
        <w:rPr>
          <w:rFonts w:ascii="Calibri" w:hAnsi="Calibri" w:cs="Calibri"/>
          <w:sz w:val="20"/>
          <w:szCs w:val="20"/>
        </w:rPr>
        <w:t>d) Wykonać przedmiot zamówienia oraz usunąć wszelkie usterki z  najwyższą starannością.</w:t>
      </w:r>
    </w:p>
    <w:p w:rsidR="00C343AF" w:rsidRPr="00A30E6B" w:rsidRDefault="00C343AF" w:rsidP="00C343AF">
      <w:pPr>
        <w:tabs>
          <w:tab w:val="num" w:pos="426"/>
          <w:tab w:val="num" w:pos="1440"/>
        </w:tabs>
        <w:ind w:left="426" w:right="-82"/>
        <w:jc w:val="both"/>
        <w:rPr>
          <w:rFonts w:ascii="Calibri" w:hAnsi="Calibri" w:cs="Calibri"/>
          <w:sz w:val="20"/>
          <w:szCs w:val="20"/>
        </w:rPr>
      </w:pPr>
      <w:r w:rsidRPr="005B2722">
        <w:rPr>
          <w:rFonts w:ascii="Calibri" w:hAnsi="Calibri" w:cs="Calibri"/>
          <w:sz w:val="20"/>
          <w:szCs w:val="20"/>
        </w:rPr>
        <w:t>e) Ponosić odpowiedzialność za zapewnienie i przestrzeganie warunków bezpieczeństwa w czasie wykonywania prac zgodnie z ustawą z dnia 14 grudnia 2012 r. o odpadach (Dz. U. z 2013 r. poz.21.)</w:t>
      </w:r>
    </w:p>
    <w:p w:rsidR="00C343AF" w:rsidRPr="00A30E6B" w:rsidRDefault="00C343AF" w:rsidP="00C343AF">
      <w:pPr>
        <w:ind w:left="426"/>
        <w:jc w:val="both"/>
        <w:rPr>
          <w:rFonts w:ascii="Calibri" w:hAnsi="Calibri" w:cs="Calibri"/>
          <w:sz w:val="20"/>
          <w:szCs w:val="20"/>
        </w:rPr>
      </w:pPr>
      <w:r w:rsidRPr="00A30E6B">
        <w:rPr>
          <w:rFonts w:ascii="Calibri" w:hAnsi="Calibri" w:cs="Calibri"/>
          <w:sz w:val="20"/>
          <w:szCs w:val="20"/>
        </w:rPr>
        <w:t xml:space="preserve">f) Zapewnić we własnym zakresie wszelkie niezbędne narzędzia i urządzenia celem prawidłowej realizacji przedmiotu niniejszej umowy. </w:t>
      </w:r>
    </w:p>
    <w:p w:rsidR="00C343AF" w:rsidRPr="00A30E6B" w:rsidRDefault="00C343AF" w:rsidP="00C343AF">
      <w:pPr>
        <w:ind w:left="426"/>
        <w:jc w:val="both"/>
        <w:rPr>
          <w:rFonts w:ascii="Calibri" w:hAnsi="Calibri" w:cs="Calibri"/>
          <w:sz w:val="20"/>
          <w:szCs w:val="20"/>
        </w:rPr>
      </w:pPr>
      <w:r w:rsidRPr="00A30E6B">
        <w:rPr>
          <w:rFonts w:ascii="Calibri" w:hAnsi="Calibri" w:cs="Calibri"/>
          <w:sz w:val="20"/>
          <w:szCs w:val="20"/>
        </w:rPr>
        <w:t xml:space="preserve">g) Zorganizować zaplecze budowy i zabezpieczyć we własnym zakresie odpowiednie warunki socjalne dla pracowników zatrudnionych przy wykonaniu przedmiotu umowy przy uwzględnieniu specyfiki Zamawiającego. </w:t>
      </w:r>
    </w:p>
    <w:p w:rsidR="00C343AF" w:rsidRPr="00A30E6B" w:rsidRDefault="00C343AF" w:rsidP="00C343AF">
      <w:pPr>
        <w:pStyle w:val="Tekstpodstawowywcity3"/>
        <w:ind w:left="426"/>
        <w:jc w:val="both"/>
        <w:rPr>
          <w:rFonts w:ascii="Calibri" w:hAnsi="Calibri" w:cs="Calibri"/>
          <w:strike/>
          <w:sz w:val="20"/>
          <w:szCs w:val="20"/>
        </w:rPr>
      </w:pPr>
      <w:r w:rsidRPr="00A30E6B">
        <w:rPr>
          <w:rFonts w:ascii="Calibri" w:hAnsi="Calibri" w:cs="Calibri"/>
          <w:sz w:val="20"/>
          <w:szCs w:val="20"/>
        </w:rPr>
        <w:t>h) Oznakować, wydzielić, ogrodzić, zabezpieczyć  teren budowy, utrzymywać na terenie prowadzonych robót porządek oraz przestrzegać przepisy bhp i p.poż oraz przepisy prawa powszechnie obowiązującego, ze szczególnym uwzględnieniem prowadzenia robót w czynnym obiekcie szpitalnym.</w:t>
      </w:r>
    </w:p>
    <w:p w:rsidR="00C343AF" w:rsidRPr="00A30E6B" w:rsidRDefault="00C343AF" w:rsidP="00C343AF">
      <w:pPr>
        <w:pStyle w:val="Tekstpodstawowywcity3"/>
        <w:ind w:left="426"/>
        <w:jc w:val="both"/>
        <w:rPr>
          <w:rFonts w:ascii="Calibri" w:hAnsi="Calibri" w:cs="Calibri"/>
          <w:sz w:val="20"/>
          <w:szCs w:val="20"/>
        </w:rPr>
      </w:pPr>
      <w:r w:rsidRPr="00A30E6B">
        <w:rPr>
          <w:rFonts w:ascii="Calibri" w:hAnsi="Calibri" w:cs="Calibri"/>
          <w:sz w:val="20"/>
          <w:szCs w:val="20"/>
        </w:rPr>
        <w:t>i) Uporządkować przyległy teren po zakończeniu robót.</w:t>
      </w:r>
    </w:p>
    <w:p w:rsidR="00C343AF" w:rsidRPr="00A30E6B" w:rsidRDefault="00C343AF" w:rsidP="00C343AF">
      <w:pPr>
        <w:pStyle w:val="Tekstpodstawowywcity3"/>
        <w:ind w:left="426"/>
        <w:jc w:val="both"/>
        <w:rPr>
          <w:rFonts w:ascii="Calibri" w:hAnsi="Calibri" w:cs="Calibri"/>
          <w:sz w:val="20"/>
          <w:szCs w:val="20"/>
        </w:rPr>
      </w:pPr>
      <w:r w:rsidRPr="00A30E6B">
        <w:rPr>
          <w:rFonts w:ascii="Calibri" w:hAnsi="Calibri" w:cs="Calibri"/>
          <w:sz w:val="20"/>
          <w:szCs w:val="20"/>
        </w:rPr>
        <w:t xml:space="preserve">j) Przygotować i przekazać </w:t>
      </w:r>
      <w:r w:rsidRPr="00A30E6B">
        <w:rPr>
          <w:rFonts w:ascii="Calibri" w:hAnsi="Calibri" w:cs="Calibri"/>
          <w:b/>
          <w:sz w:val="20"/>
          <w:szCs w:val="20"/>
        </w:rPr>
        <w:t>Zamawiającemu</w:t>
      </w:r>
      <w:r w:rsidRPr="00A30E6B">
        <w:rPr>
          <w:rFonts w:ascii="Calibri" w:hAnsi="Calibri" w:cs="Calibri"/>
          <w:sz w:val="20"/>
          <w:szCs w:val="20"/>
        </w:rPr>
        <w:t xml:space="preserve"> dokumentację powykonawczą do odbioru zamówienia.  </w:t>
      </w:r>
    </w:p>
    <w:p w:rsidR="00C343AF" w:rsidRPr="00A30E6B" w:rsidRDefault="00C343AF" w:rsidP="00C343AF">
      <w:pPr>
        <w:ind w:left="426"/>
        <w:jc w:val="both"/>
        <w:rPr>
          <w:rFonts w:ascii="Calibri" w:hAnsi="Calibri" w:cs="Calibri"/>
          <w:sz w:val="20"/>
          <w:szCs w:val="20"/>
        </w:rPr>
      </w:pPr>
      <w:r w:rsidRPr="00A30E6B">
        <w:rPr>
          <w:rFonts w:ascii="Calibri" w:hAnsi="Calibri" w:cs="Calibri"/>
          <w:sz w:val="20"/>
          <w:szCs w:val="20"/>
        </w:rPr>
        <w:t xml:space="preserve">k) Zgłaszać do odbioru roboty zanikające. </w:t>
      </w:r>
    </w:p>
    <w:p w:rsidR="00C343AF" w:rsidRPr="00A30E6B" w:rsidRDefault="00C343AF" w:rsidP="00C343AF">
      <w:pPr>
        <w:ind w:left="426"/>
        <w:jc w:val="both"/>
        <w:rPr>
          <w:rFonts w:ascii="Calibri" w:hAnsi="Calibri" w:cs="Calibri"/>
          <w:sz w:val="20"/>
          <w:szCs w:val="20"/>
        </w:rPr>
      </w:pPr>
      <w:r w:rsidRPr="00A30E6B">
        <w:rPr>
          <w:rFonts w:ascii="Calibri" w:hAnsi="Calibri" w:cs="Calibri"/>
          <w:sz w:val="20"/>
          <w:szCs w:val="20"/>
        </w:rPr>
        <w:t xml:space="preserve">l) Zapewnić wykonanie niezbędnych pomiarów z ich protokolarnym  udokumentowaniem. </w:t>
      </w:r>
    </w:p>
    <w:p w:rsidR="00C343AF" w:rsidRPr="00A30E6B" w:rsidRDefault="00C343AF" w:rsidP="00C343AF">
      <w:pPr>
        <w:ind w:left="426"/>
        <w:jc w:val="both"/>
        <w:rPr>
          <w:rFonts w:ascii="Calibri" w:hAnsi="Calibri" w:cs="Calibri"/>
          <w:sz w:val="20"/>
          <w:szCs w:val="20"/>
        </w:rPr>
      </w:pPr>
      <w:r w:rsidRPr="00A30E6B">
        <w:rPr>
          <w:rFonts w:ascii="Calibri" w:hAnsi="Calibri" w:cs="Calibri"/>
          <w:sz w:val="20"/>
          <w:szCs w:val="20"/>
        </w:rPr>
        <w:t>ł) Ponosić wszelkie inne koszty związane z realizacją  przedmiotu zamówienia.</w:t>
      </w:r>
    </w:p>
    <w:p w:rsidR="00C343AF" w:rsidRPr="00A30E6B" w:rsidRDefault="00C343AF" w:rsidP="00C343AF">
      <w:pPr>
        <w:ind w:left="567" w:hanging="567"/>
        <w:rPr>
          <w:rFonts w:ascii="Calibri" w:hAnsi="Calibri" w:cs="Calibri"/>
          <w:sz w:val="20"/>
          <w:szCs w:val="20"/>
        </w:rPr>
      </w:pPr>
      <w:r w:rsidRPr="00A30E6B">
        <w:rPr>
          <w:rFonts w:ascii="Calibri" w:hAnsi="Calibri" w:cs="Calibri"/>
          <w:sz w:val="20"/>
          <w:szCs w:val="20"/>
        </w:rPr>
        <w:t xml:space="preserve">         m) Zamawiający zobowiązuje Wyk</w:t>
      </w:r>
      <w:r>
        <w:rPr>
          <w:rFonts w:ascii="Calibri" w:hAnsi="Calibri" w:cs="Calibri"/>
          <w:sz w:val="20"/>
          <w:szCs w:val="20"/>
        </w:rPr>
        <w:t xml:space="preserve">onawcę,  do zawarcia umowy   ze Szpitalem </w:t>
      </w:r>
      <w:r w:rsidRPr="00A30E6B">
        <w:rPr>
          <w:rFonts w:ascii="Calibri" w:hAnsi="Calibri" w:cs="Calibri"/>
          <w:sz w:val="20"/>
          <w:szCs w:val="20"/>
        </w:rPr>
        <w:t xml:space="preserve"> w zakresie dostaw/użyczenia mediów,</w:t>
      </w:r>
      <w:r>
        <w:rPr>
          <w:rFonts w:ascii="Calibri" w:hAnsi="Calibri" w:cs="Calibri"/>
          <w:sz w:val="20"/>
          <w:szCs w:val="20"/>
        </w:rPr>
        <w:t xml:space="preserve"> </w:t>
      </w:r>
      <w:r w:rsidRPr="00A30E6B">
        <w:rPr>
          <w:rFonts w:ascii="Calibri" w:hAnsi="Calibri" w:cs="Calibri"/>
          <w:sz w:val="20"/>
          <w:szCs w:val="20"/>
        </w:rPr>
        <w:t>w tym wody i prądu, niezbędnych do realizacji przedmiotu zamówienia, na podsta</w:t>
      </w:r>
      <w:r>
        <w:rPr>
          <w:rFonts w:ascii="Calibri" w:hAnsi="Calibri" w:cs="Calibri"/>
          <w:sz w:val="20"/>
          <w:szCs w:val="20"/>
        </w:rPr>
        <w:t xml:space="preserve">wie której zostaną </w:t>
      </w:r>
      <w:r w:rsidRPr="00A30E6B">
        <w:rPr>
          <w:rFonts w:ascii="Calibri" w:hAnsi="Calibri" w:cs="Calibri"/>
          <w:sz w:val="20"/>
          <w:szCs w:val="20"/>
        </w:rPr>
        <w:t>rozliczone koszty.</w:t>
      </w:r>
    </w:p>
    <w:p w:rsidR="00C343AF" w:rsidRPr="00A30E6B" w:rsidRDefault="00C343AF" w:rsidP="00C343AF">
      <w:pPr>
        <w:ind w:left="426"/>
        <w:jc w:val="both"/>
        <w:rPr>
          <w:rFonts w:ascii="Calibri" w:hAnsi="Calibri" w:cs="Calibri"/>
          <w:sz w:val="20"/>
          <w:szCs w:val="20"/>
        </w:rPr>
      </w:pPr>
      <w:r w:rsidRPr="00A30E6B">
        <w:rPr>
          <w:rFonts w:ascii="Calibri" w:hAnsi="Calibri" w:cs="Calibri"/>
          <w:sz w:val="20"/>
          <w:szCs w:val="20"/>
        </w:rPr>
        <w:t>n) Zgromadzić we własnym zakresie i na własny koszt wszelkie materiały i środki niezbędne  do wykonania umowy, posiadające  wszelkie wymagane prawem dokumenty dopuszczające do stosowania: ITB, PZH, Ośrodka Badawczo Rozwojowego ochrony ppoż. o nie palności i inne. Dokumenty te muszą zostać przekazane  Zamawiającemu najpóźniej w dniu podpisania protokołu odbioru  robót w oryginale lub kserokopii poświadczonej za zgodność z oryginałem</w:t>
      </w:r>
    </w:p>
    <w:p w:rsidR="00C343AF" w:rsidRPr="00A30E6B" w:rsidRDefault="00C343AF" w:rsidP="00C343AF">
      <w:pPr>
        <w:ind w:left="426"/>
        <w:jc w:val="both"/>
        <w:rPr>
          <w:rFonts w:ascii="Calibri" w:hAnsi="Calibri" w:cs="Calibri"/>
          <w:sz w:val="20"/>
          <w:szCs w:val="20"/>
        </w:rPr>
      </w:pPr>
      <w:r w:rsidRPr="00A30E6B">
        <w:rPr>
          <w:rFonts w:ascii="Calibri" w:hAnsi="Calibri" w:cs="Calibri"/>
          <w:sz w:val="20"/>
          <w:szCs w:val="20"/>
        </w:rPr>
        <w:t>o) 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 .</w:t>
      </w:r>
    </w:p>
    <w:p w:rsidR="00C343AF" w:rsidRPr="00A30E6B" w:rsidRDefault="00C343AF" w:rsidP="00C343AF">
      <w:pPr>
        <w:jc w:val="both"/>
        <w:rPr>
          <w:rFonts w:ascii="Calibri" w:hAnsi="Calibri" w:cs="Calibri"/>
          <w:sz w:val="20"/>
          <w:szCs w:val="20"/>
        </w:rPr>
      </w:pPr>
      <w:r>
        <w:rPr>
          <w:rFonts w:ascii="Calibri" w:hAnsi="Calibri" w:cs="Calibri"/>
          <w:sz w:val="20"/>
          <w:szCs w:val="20"/>
        </w:rPr>
        <w:t>6</w:t>
      </w:r>
      <w:r w:rsidRPr="00A30E6B">
        <w:rPr>
          <w:rFonts w:ascii="Calibri" w:hAnsi="Calibri" w:cs="Calibri"/>
          <w:sz w:val="20"/>
          <w:szCs w:val="20"/>
        </w:rPr>
        <w:t>. Wykonawca do faktury załączy:</w:t>
      </w:r>
    </w:p>
    <w:p w:rsidR="00C343AF" w:rsidRPr="00A30E6B" w:rsidRDefault="00C343AF" w:rsidP="00DF401C">
      <w:pPr>
        <w:pStyle w:val="Akapitzlist"/>
        <w:numPr>
          <w:ilvl w:val="0"/>
          <w:numId w:val="16"/>
        </w:numPr>
        <w:suppressAutoHyphens w:val="0"/>
        <w:jc w:val="both"/>
        <w:rPr>
          <w:rFonts w:ascii="Calibri" w:hAnsi="Calibri" w:cs="Calibri"/>
          <w:sz w:val="20"/>
          <w:szCs w:val="20"/>
        </w:rPr>
      </w:pPr>
      <w:r w:rsidRPr="00A30E6B">
        <w:rPr>
          <w:rFonts w:ascii="Calibri" w:hAnsi="Calibri" w:cs="Calibri"/>
          <w:sz w:val="20"/>
          <w:szCs w:val="20"/>
        </w:rPr>
        <w:t xml:space="preserve">wykaz osób o których mowa w pkt. </w:t>
      </w:r>
      <w:r w:rsidRPr="00B70550">
        <w:rPr>
          <w:rFonts w:ascii="Calibri" w:hAnsi="Calibri" w:cs="Calibri"/>
          <w:sz w:val="20"/>
          <w:szCs w:val="20"/>
        </w:rPr>
        <w:t>7</w:t>
      </w:r>
      <w:r>
        <w:rPr>
          <w:rFonts w:ascii="Calibri" w:hAnsi="Calibri" w:cs="Calibri"/>
          <w:sz w:val="20"/>
          <w:szCs w:val="20"/>
        </w:rPr>
        <w:t xml:space="preserve"> niniejszego paragrafu w</w:t>
      </w:r>
      <w:r w:rsidRPr="00A30E6B">
        <w:rPr>
          <w:rFonts w:ascii="Calibri" w:hAnsi="Calibri" w:cs="Calibri"/>
          <w:sz w:val="20"/>
          <w:szCs w:val="20"/>
        </w:rPr>
        <w:t>raz z oświadczeniem każdej z nich, że przez okres wykonywania czynności związanych z przedmiotem zamówienia była zatrudniona na podstawie umowy o pracę przez wykonawcę lub podwykonawcę</w:t>
      </w:r>
    </w:p>
    <w:p w:rsidR="00C343AF" w:rsidRPr="00A30E6B" w:rsidRDefault="00C343AF" w:rsidP="00DF401C">
      <w:pPr>
        <w:pStyle w:val="Akapitzlist"/>
        <w:numPr>
          <w:ilvl w:val="0"/>
          <w:numId w:val="16"/>
        </w:numPr>
        <w:suppressAutoHyphens w:val="0"/>
        <w:jc w:val="both"/>
        <w:rPr>
          <w:rFonts w:ascii="Calibri" w:hAnsi="Calibri" w:cs="Calibri"/>
          <w:sz w:val="20"/>
          <w:szCs w:val="20"/>
        </w:rPr>
      </w:pPr>
      <w:r w:rsidRPr="00A30E6B">
        <w:rPr>
          <w:rFonts w:ascii="Calibri" w:hAnsi="Calibri" w:cs="Calibri"/>
          <w:sz w:val="20"/>
          <w:szCs w:val="20"/>
        </w:rPr>
        <w:t>oświadczenie każdej z tych osób, że wyraża zgodę na przetwarzanie danych osobowych w celu niezbędnym dla realizacji niniejszej umowy.</w:t>
      </w:r>
    </w:p>
    <w:p w:rsidR="00C343AF" w:rsidRPr="00E8508B" w:rsidRDefault="00C343AF" w:rsidP="00C343AF">
      <w:pPr>
        <w:pStyle w:val="Default"/>
        <w:spacing w:after="60"/>
        <w:jc w:val="both"/>
        <w:rPr>
          <w:rFonts w:ascii="Calibri" w:eastAsia="Calibri" w:hAnsi="Calibri" w:cs="Open Sans"/>
          <w:color w:val="auto"/>
          <w:sz w:val="20"/>
        </w:rPr>
      </w:pPr>
      <w:bookmarkStart w:id="2" w:name="_Hlk516736152"/>
      <w:r w:rsidRPr="00E8508B">
        <w:rPr>
          <w:rFonts w:ascii="Calibri" w:hAnsi="Calibri" w:cs="Calibri"/>
          <w:color w:val="auto"/>
          <w:sz w:val="20"/>
        </w:rPr>
        <w:t xml:space="preserve">7. </w:t>
      </w:r>
      <w:r w:rsidRPr="00E8508B">
        <w:rPr>
          <w:rFonts w:ascii="Calibri" w:eastAsia="Calibri" w:hAnsi="Calibri" w:cs="Open Sans"/>
          <w:color w:val="auto"/>
          <w:sz w:val="20"/>
        </w:rPr>
        <w:t>Zamawiający wymaga zatrudnienia przez wykonawcę lub podwykonawcę na podstawie umowy o pracę osób wykonujących następujące czynności w zakresie realizacji zamówienia:</w:t>
      </w:r>
    </w:p>
    <w:p w:rsidR="00C343AF" w:rsidRPr="00E8508B" w:rsidRDefault="00C343AF" w:rsidP="00C343AF">
      <w:pPr>
        <w:autoSpaceDE w:val="0"/>
        <w:autoSpaceDN w:val="0"/>
        <w:adjustRightInd w:val="0"/>
        <w:spacing w:after="47"/>
        <w:jc w:val="both"/>
        <w:rPr>
          <w:rFonts w:ascii="Calibri" w:eastAsia="Calibri" w:hAnsi="Calibri" w:cs="Open Sans"/>
          <w:sz w:val="20"/>
          <w:szCs w:val="20"/>
          <w:lang w:eastAsia="en-US"/>
        </w:rPr>
      </w:pPr>
      <w:r w:rsidRPr="00E8508B">
        <w:rPr>
          <w:rFonts w:ascii="Calibri" w:eastAsia="Calibri" w:hAnsi="Calibri" w:cs="Arial"/>
          <w:sz w:val="20"/>
          <w:szCs w:val="20"/>
          <w:lang w:eastAsia="en-US"/>
        </w:rPr>
        <w:t>•</w:t>
      </w:r>
      <w:r w:rsidRPr="00E8508B">
        <w:rPr>
          <w:rFonts w:ascii="Calibri" w:eastAsia="Calibri" w:hAnsi="Calibri" w:cs="Open Sans"/>
          <w:sz w:val="20"/>
          <w:szCs w:val="20"/>
          <w:lang w:eastAsia="en-US"/>
        </w:rPr>
        <w:t>roboty przygotowawcze i rozbiórkowe</w:t>
      </w:r>
    </w:p>
    <w:p w:rsidR="00C343AF" w:rsidRPr="00E8508B" w:rsidRDefault="00C343AF" w:rsidP="00C343AF">
      <w:pPr>
        <w:autoSpaceDE w:val="0"/>
        <w:autoSpaceDN w:val="0"/>
        <w:adjustRightInd w:val="0"/>
        <w:spacing w:after="47"/>
        <w:jc w:val="both"/>
        <w:rPr>
          <w:rFonts w:ascii="Calibri" w:eastAsia="Calibri" w:hAnsi="Calibri" w:cs="Open Sans"/>
          <w:sz w:val="20"/>
          <w:szCs w:val="20"/>
          <w:lang w:eastAsia="en-US"/>
        </w:rPr>
      </w:pPr>
      <w:r w:rsidRPr="00E8508B">
        <w:rPr>
          <w:rFonts w:ascii="Calibri" w:eastAsia="Calibri" w:hAnsi="Calibri" w:cs="Arial"/>
          <w:sz w:val="20"/>
          <w:szCs w:val="20"/>
          <w:lang w:eastAsia="en-US"/>
        </w:rPr>
        <w:t>•</w:t>
      </w:r>
      <w:r w:rsidRPr="00E8508B">
        <w:rPr>
          <w:rFonts w:ascii="Calibri" w:eastAsia="Calibri" w:hAnsi="Calibri" w:cs="Open Sans"/>
          <w:sz w:val="20"/>
          <w:szCs w:val="20"/>
          <w:lang w:eastAsia="en-US"/>
        </w:rPr>
        <w:t>roboty montażowe</w:t>
      </w:r>
    </w:p>
    <w:p w:rsidR="00C343AF" w:rsidRPr="00E8508B" w:rsidRDefault="00C343AF" w:rsidP="00C343AF">
      <w:pPr>
        <w:autoSpaceDE w:val="0"/>
        <w:autoSpaceDN w:val="0"/>
        <w:adjustRightInd w:val="0"/>
        <w:spacing w:after="47"/>
        <w:jc w:val="both"/>
        <w:rPr>
          <w:rFonts w:ascii="Calibri" w:eastAsia="Calibri" w:hAnsi="Calibri" w:cs="Open Sans"/>
          <w:sz w:val="20"/>
          <w:szCs w:val="20"/>
          <w:lang w:eastAsia="en-US"/>
        </w:rPr>
      </w:pPr>
      <w:r w:rsidRPr="00E8508B">
        <w:rPr>
          <w:rFonts w:ascii="Calibri" w:eastAsia="Calibri" w:hAnsi="Calibri" w:cs="Arial"/>
          <w:sz w:val="20"/>
          <w:szCs w:val="20"/>
          <w:lang w:eastAsia="en-US"/>
        </w:rPr>
        <w:t>•</w:t>
      </w:r>
      <w:r w:rsidRPr="00E8508B">
        <w:rPr>
          <w:rFonts w:ascii="Calibri" w:eastAsia="Calibri" w:hAnsi="Calibri" w:cs="Open Sans"/>
          <w:sz w:val="20"/>
          <w:szCs w:val="20"/>
          <w:lang w:eastAsia="en-US"/>
        </w:rPr>
        <w:t>roboty odtworzeniowe</w:t>
      </w:r>
    </w:p>
    <w:p w:rsidR="00C343AF" w:rsidRPr="00E8508B" w:rsidRDefault="00C343AF" w:rsidP="00C343AF">
      <w:pPr>
        <w:autoSpaceDE w:val="0"/>
        <w:autoSpaceDN w:val="0"/>
        <w:adjustRightInd w:val="0"/>
        <w:spacing w:after="47"/>
        <w:jc w:val="both"/>
        <w:rPr>
          <w:rFonts w:ascii="Calibri" w:eastAsia="Calibri" w:hAnsi="Calibri" w:cs="Open Sans"/>
          <w:sz w:val="20"/>
          <w:szCs w:val="20"/>
          <w:lang w:eastAsia="en-US"/>
        </w:rPr>
      </w:pPr>
      <w:r w:rsidRPr="00E8508B">
        <w:rPr>
          <w:rFonts w:ascii="Calibri" w:eastAsia="Calibri" w:hAnsi="Calibri" w:cs="Arial"/>
          <w:sz w:val="20"/>
          <w:szCs w:val="20"/>
          <w:lang w:eastAsia="en-US"/>
        </w:rPr>
        <w:t>•</w:t>
      </w:r>
      <w:r w:rsidRPr="00E8508B">
        <w:rPr>
          <w:rFonts w:ascii="Calibri" w:eastAsia="Calibri" w:hAnsi="Calibri" w:cs="Open Sans"/>
          <w:sz w:val="20"/>
          <w:szCs w:val="20"/>
          <w:lang w:eastAsia="en-US"/>
        </w:rPr>
        <w:t>roboty wykończeniowe</w:t>
      </w:r>
    </w:p>
    <w:p w:rsidR="00C343AF" w:rsidRPr="00E8508B" w:rsidRDefault="00C343AF" w:rsidP="00C343AF">
      <w:pPr>
        <w:autoSpaceDE w:val="0"/>
        <w:autoSpaceDN w:val="0"/>
        <w:adjustRightInd w:val="0"/>
        <w:spacing w:after="47"/>
        <w:jc w:val="both"/>
        <w:rPr>
          <w:rFonts w:ascii="Calibri" w:eastAsia="Calibri" w:hAnsi="Calibri" w:cs="Open Sans"/>
          <w:sz w:val="20"/>
          <w:szCs w:val="20"/>
          <w:lang w:eastAsia="en-US"/>
        </w:rPr>
      </w:pPr>
      <w:r w:rsidRPr="00E8508B">
        <w:rPr>
          <w:rFonts w:ascii="Calibri" w:eastAsia="Calibri" w:hAnsi="Calibri" w:cs="Arial"/>
          <w:sz w:val="20"/>
          <w:szCs w:val="20"/>
          <w:lang w:eastAsia="en-US"/>
        </w:rPr>
        <w:t>•</w:t>
      </w:r>
      <w:r>
        <w:rPr>
          <w:rFonts w:ascii="Calibri" w:eastAsia="Calibri" w:hAnsi="Calibri" w:cs="Open Sans"/>
          <w:sz w:val="20"/>
          <w:szCs w:val="20"/>
          <w:lang w:eastAsia="en-US"/>
        </w:rPr>
        <w:t>roboty instalacyjne elektryczne</w:t>
      </w:r>
    </w:p>
    <w:p w:rsidR="00C343AF" w:rsidRPr="009E791F" w:rsidRDefault="00C343AF" w:rsidP="00C343AF">
      <w:pPr>
        <w:autoSpaceDE w:val="0"/>
        <w:autoSpaceDN w:val="0"/>
        <w:adjustRightInd w:val="0"/>
        <w:jc w:val="both"/>
        <w:rPr>
          <w:rFonts w:ascii="Calibri" w:eastAsia="Calibri" w:hAnsi="Calibri" w:cs="Open Sans"/>
          <w:color w:val="000000"/>
          <w:sz w:val="20"/>
          <w:szCs w:val="20"/>
          <w:lang w:eastAsia="en-US"/>
        </w:rPr>
      </w:pPr>
      <w:r w:rsidRPr="009E791F">
        <w:rPr>
          <w:rFonts w:ascii="Calibri" w:eastAsia="Calibri" w:hAnsi="Calibri" w:cs="Open Sans"/>
          <w:color w:val="000000"/>
          <w:sz w:val="20"/>
          <w:szCs w:val="20"/>
          <w:lang w:eastAsia="en-US"/>
        </w:rPr>
        <w:t xml:space="preserve">a) </w:t>
      </w:r>
      <w:r w:rsidRPr="009E791F">
        <w:rPr>
          <w:rFonts w:ascii="Calibri" w:hAnsi="Calibri"/>
          <w:sz w:val="20"/>
          <w:szCs w:val="20"/>
        </w:rPr>
        <w:t xml:space="preserve">Wykonawca zobowiązany będzie do przedłożenia oświadczenia o liczbie zatrudnionych osób, wykonujących czynności na rzecz zamawiającego najpóźniej w dniu podpisania umowy, w trzech egzemplarzach (wg wzoru stanowiącego </w:t>
      </w:r>
      <w:r w:rsidRPr="009E791F">
        <w:rPr>
          <w:rFonts w:ascii="Calibri" w:hAnsi="Calibri"/>
          <w:b/>
          <w:sz w:val="20"/>
          <w:szCs w:val="20"/>
        </w:rPr>
        <w:t>załącznik nr 2 do projektu umowy</w:t>
      </w:r>
      <w:r w:rsidRPr="009E791F">
        <w:rPr>
          <w:rFonts w:ascii="Calibri" w:hAnsi="Calibri"/>
          <w:sz w:val="20"/>
          <w:szCs w:val="20"/>
        </w:rPr>
        <w:t>).</w:t>
      </w:r>
    </w:p>
    <w:bookmarkEnd w:id="2"/>
    <w:p w:rsidR="00C343AF" w:rsidRPr="00A30E6B" w:rsidRDefault="00C343AF" w:rsidP="00C343AF">
      <w:pPr>
        <w:pStyle w:val="Akapitzlist"/>
        <w:suppressAutoHyphens w:val="0"/>
        <w:ind w:left="0"/>
        <w:jc w:val="both"/>
        <w:rPr>
          <w:rFonts w:ascii="Calibri" w:hAnsi="Calibri" w:cs="Calibri"/>
          <w:sz w:val="20"/>
          <w:szCs w:val="20"/>
        </w:rPr>
      </w:pPr>
      <w:r>
        <w:rPr>
          <w:rFonts w:ascii="Calibri" w:hAnsi="Calibri" w:cs="Calibri"/>
          <w:sz w:val="20"/>
          <w:szCs w:val="20"/>
        </w:rPr>
        <w:t>b</w:t>
      </w:r>
      <w:r w:rsidRPr="00A30E6B">
        <w:rPr>
          <w:rFonts w:ascii="Calibri" w:hAnsi="Calibri" w:cs="Calibri"/>
          <w:sz w:val="20"/>
          <w:szCs w:val="20"/>
        </w:rPr>
        <w:t xml:space="preserve">) Wykonawca ma obowiązek przedłożyć w trakcie realizacji zamówienia na każde wezwanie Zamawiającego w wyznaczonym w tym wezwaniu terminie dowody potwierdzające spełnienie wymogu zatrudnienia na podstawie </w:t>
      </w:r>
      <w:r w:rsidRPr="00A30E6B">
        <w:rPr>
          <w:rFonts w:ascii="Calibri" w:hAnsi="Calibri" w:cs="Calibri"/>
          <w:sz w:val="20"/>
          <w:szCs w:val="20"/>
        </w:rPr>
        <w:lastRenderedPageBreak/>
        <w:t>umowy o pracę przez wykonawcę lub podwykonawcę, osób wykonujących w trakcie realizacji przedmiotowego zamówienia:</w:t>
      </w:r>
    </w:p>
    <w:p w:rsidR="00C343AF" w:rsidRPr="00A30E6B" w:rsidRDefault="00C343AF" w:rsidP="00DF401C">
      <w:pPr>
        <w:pStyle w:val="Akapitzlist"/>
        <w:numPr>
          <w:ilvl w:val="0"/>
          <w:numId w:val="3"/>
        </w:numPr>
        <w:suppressAutoHyphens w:val="0"/>
        <w:ind w:left="0" w:firstLine="0"/>
        <w:rPr>
          <w:rFonts w:ascii="Calibri" w:hAnsi="Calibri" w:cs="Calibri"/>
          <w:sz w:val="20"/>
          <w:szCs w:val="20"/>
        </w:rPr>
      </w:pPr>
      <w:r w:rsidRPr="00A30E6B">
        <w:rPr>
          <w:rFonts w:ascii="Calibri" w:hAnsi="Calibri" w:cs="Calibri"/>
          <w:b/>
          <w:sz w:val="20"/>
          <w:szCs w:val="20"/>
        </w:rPr>
        <w:t>Oświadczenie wykonawcy lub podwykonawcy</w:t>
      </w:r>
      <w:r w:rsidRPr="00A30E6B">
        <w:rPr>
          <w:rFonts w:ascii="Calibri" w:hAnsi="Calibri" w:cs="Calibri"/>
          <w:sz w:val="20"/>
          <w:szCs w:val="20"/>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343AF" w:rsidRPr="00A30E6B" w:rsidRDefault="00C343AF" w:rsidP="00DF401C">
      <w:pPr>
        <w:pStyle w:val="Akapitzlist"/>
        <w:numPr>
          <w:ilvl w:val="0"/>
          <w:numId w:val="3"/>
        </w:numPr>
        <w:suppressAutoHyphens w:val="0"/>
        <w:ind w:left="0" w:firstLine="0"/>
        <w:rPr>
          <w:rFonts w:ascii="Calibri" w:hAnsi="Calibri" w:cs="Calibri"/>
          <w:sz w:val="20"/>
          <w:szCs w:val="20"/>
        </w:rPr>
      </w:pPr>
      <w:r w:rsidRPr="00A30E6B">
        <w:rPr>
          <w:rFonts w:ascii="Calibri" w:hAnsi="Calibri" w:cs="Calibri"/>
          <w:sz w:val="20"/>
          <w:szCs w:val="20"/>
        </w:rPr>
        <w:t>Poświadczoną za zgodność z oryginałem odpowiednio przez wykonawcę lub podwykonawcę</w:t>
      </w:r>
      <w:r w:rsidRPr="00A30E6B">
        <w:rPr>
          <w:rFonts w:ascii="Calibri" w:hAnsi="Calibri" w:cs="Calibri"/>
          <w:b/>
          <w:sz w:val="20"/>
          <w:szCs w:val="20"/>
        </w:rPr>
        <w:t xml:space="preserve"> kopię umowy/umów o pracę </w:t>
      </w:r>
      <w:r w:rsidRPr="00A30E6B">
        <w:rPr>
          <w:rFonts w:ascii="Calibri" w:hAnsi="Calibri" w:cs="Calibri"/>
          <w:sz w:val="20"/>
          <w:szCs w:val="20"/>
        </w:rPr>
        <w:t>osób wykonujących</w:t>
      </w:r>
      <w:r w:rsidRPr="00A30E6B">
        <w:rPr>
          <w:rFonts w:ascii="Calibri" w:hAnsi="Calibri" w:cs="Calibri"/>
          <w:b/>
          <w:sz w:val="20"/>
          <w:szCs w:val="20"/>
        </w:rPr>
        <w:t xml:space="preserve"> </w:t>
      </w:r>
      <w:r w:rsidRPr="00A30E6B">
        <w:rPr>
          <w:rFonts w:ascii="Calibri" w:hAnsi="Calibri" w:cs="Calibri"/>
          <w:sz w:val="20"/>
          <w:szCs w:val="20"/>
        </w:rP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A30E6B">
        <w:rPr>
          <w:rFonts w:ascii="Calibri" w:hAnsi="Calibri" w:cs="Calibri"/>
          <w:i/>
          <w:sz w:val="20"/>
          <w:szCs w:val="20"/>
        </w:rPr>
        <w:t xml:space="preserve">o ochronie danych osobowych </w:t>
      </w:r>
      <w:r w:rsidRPr="00A30E6B">
        <w:rPr>
          <w:rFonts w:ascii="Calibri" w:hAnsi="Calibri" w:cs="Calibri"/>
          <w:sz w:val="20"/>
          <w:szCs w:val="20"/>
        </w:rPr>
        <w:t xml:space="preserve">(tj. w szczególności bez: adresów, nr PESEL pracowników). Informacje takie jak: data zawarcia umowy, rodzaj umowy o pracę, miejsce wykonywania pracy i wymiar etatu powinny być możliwe do zidentyfikowania; </w:t>
      </w:r>
    </w:p>
    <w:p w:rsidR="00C343AF" w:rsidRPr="00A30E6B" w:rsidRDefault="00C343AF" w:rsidP="00DF401C">
      <w:pPr>
        <w:pStyle w:val="Akapitzlist"/>
        <w:numPr>
          <w:ilvl w:val="0"/>
          <w:numId w:val="3"/>
        </w:numPr>
        <w:suppressAutoHyphens w:val="0"/>
        <w:ind w:left="0" w:firstLine="0"/>
        <w:rPr>
          <w:rFonts w:ascii="Calibri" w:hAnsi="Calibri" w:cs="Calibri"/>
          <w:sz w:val="20"/>
          <w:szCs w:val="20"/>
        </w:rPr>
      </w:pPr>
      <w:r w:rsidRPr="00A30E6B">
        <w:rPr>
          <w:rFonts w:ascii="Calibri" w:hAnsi="Calibri" w:cs="Calibri"/>
          <w:b/>
          <w:sz w:val="20"/>
          <w:szCs w:val="20"/>
        </w:rPr>
        <w:t>Zaświadczenie właściwego oddziału ZUS</w:t>
      </w:r>
      <w:r w:rsidRPr="00A30E6B">
        <w:rPr>
          <w:rFonts w:ascii="Calibri" w:hAnsi="Calibri" w:cs="Calibri"/>
          <w:sz w:val="20"/>
          <w:szCs w:val="20"/>
        </w:rPr>
        <w:t>, potwierdzające opłacanie przez wykonawcę lub podwykonawcę składek na ubezpieczenia społeczne i zdrowotne z tytułu zatrudnienia na postawie umów o pracę za ostatni okres rozliczeniowy;</w:t>
      </w:r>
    </w:p>
    <w:p w:rsidR="00C343AF" w:rsidRPr="00A30E6B" w:rsidRDefault="00C343AF" w:rsidP="00DF401C">
      <w:pPr>
        <w:pStyle w:val="Akapitzlist"/>
        <w:numPr>
          <w:ilvl w:val="0"/>
          <w:numId w:val="3"/>
        </w:numPr>
        <w:suppressAutoHyphens w:val="0"/>
        <w:ind w:left="0" w:firstLine="0"/>
        <w:rPr>
          <w:rFonts w:ascii="Calibri" w:hAnsi="Calibri" w:cs="Calibri"/>
          <w:sz w:val="20"/>
          <w:szCs w:val="20"/>
        </w:rPr>
      </w:pPr>
      <w:r w:rsidRPr="00A30E6B">
        <w:rPr>
          <w:rFonts w:ascii="Calibri" w:hAnsi="Calibri" w:cs="Calibri"/>
          <w:sz w:val="20"/>
          <w:szCs w:val="20"/>
        </w:rPr>
        <w:t>Oświadczoną za zgodność z oryginałem odpowiednio przez wykonawcę lub</w:t>
      </w:r>
      <w:r w:rsidRPr="00A30E6B">
        <w:rPr>
          <w:rFonts w:ascii="Calibri" w:hAnsi="Calibri" w:cs="Calibri"/>
          <w:b/>
          <w:sz w:val="20"/>
          <w:szCs w:val="20"/>
        </w:rPr>
        <w:t xml:space="preserve"> podwykonawcę kopie dowodu potwierdzającego zgłoszenie pracownika przez pracodawcę do ubezpieczeń, </w:t>
      </w:r>
      <w:r w:rsidRPr="00A30E6B">
        <w:rPr>
          <w:rFonts w:ascii="Calibri" w:hAnsi="Calibri" w:cs="Calibri"/>
          <w:sz w:val="20"/>
          <w:szCs w:val="20"/>
        </w:rPr>
        <w:t>zanonimizowaną w sposób zapewniający ochronę danych</w:t>
      </w:r>
      <w:r w:rsidRPr="00A30E6B">
        <w:rPr>
          <w:rFonts w:ascii="Calibri" w:hAnsi="Calibri" w:cs="Calibri"/>
          <w:b/>
          <w:sz w:val="20"/>
          <w:szCs w:val="20"/>
        </w:rPr>
        <w:t xml:space="preserve"> </w:t>
      </w:r>
      <w:r w:rsidRPr="00A30E6B">
        <w:rPr>
          <w:rFonts w:ascii="Calibri" w:hAnsi="Calibri" w:cs="Calibri"/>
          <w:sz w:val="20"/>
          <w:szCs w:val="20"/>
        </w:rPr>
        <w:t xml:space="preserve">osobowych pracowników, zgodnie z przepisami ustawy </w:t>
      </w:r>
      <w:r w:rsidRPr="00A30E6B">
        <w:rPr>
          <w:rFonts w:ascii="Calibri" w:hAnsi="Calibri" w:cs="Calibri"/>
          <w:i/>
          <w:sz w:val="20"/>
          <w:szCs w:val="20"/>
        </w:rPr>
        <w:t>o ochronie danych osobowych</w:t>
      </w:r>
      <w:r w:rsidRPr="00A30E6B">
        <w:rPr>
          <w:rFonts w:ascii="Calibri" w:hAnsi="Calibri" w:cs="Calibri"/>
          <w:sz w:val="20"/>
          <w:szCs w:val="20"/>
        </w:rPr>
        <w:t>;</w:t>
      </w:r>
    </w:p>
    <w:p w:rsidR="00C343AF" w:rsidRPr="00A30E6B" w:rsidRDefault="00C343AF" w:rsidP="00C343AF">
      <w:pPr>
        <w:pStyle w:val="Akapitzlist"/>
        <w:suppressAutoHyphens w:val="0"/>
        <w:ind w:left="1068"/>
        <w:rPr>
          <w:rFonts w:ascii="Calibri" w:hAnsi="Calibri" w:cs="Calibri"/>
          <w:sz w:val="20"/>
          <w:szCs w:val="20"/>
        </w:rPr>
      </w:pPr>
    </w:p>
    <w:p w:rsidR="00C343AF" w:rsidRPr="00343EB6" w:rsidRDefault="00C343AF" w:rsidP="00C343AF">
      <w:pPr>
        <w:jc w:val="both"/>
        <w:rPr>
          <w:rFonts w:ascii="Calibri" w:hAnsi="Calibri"/>
          <w:b/>
          <w:sz w:val="20"/>
          <w:szCs w:val="20"/>
        </w:rPr>
      </w:pPr>
      <w:bookmarkStart w:id="3" w:name="_Hlk516735951"/>
      <w:r w:rsidRPr="00E8508B">
        <w:rPr>
          <w:rFonts w:ascii="Calibri" w:hAnsi="Calibri"/>
          <w:sz w:val="20"/>
          <w:szCs w:val="20"/>
        </w:rPr>
        <w:t xml:space="preserve">W przypadku powzięcia przez Zamawiającego informacji o naruszeniu przez Wykonawcę obowiązku, określonego powyżej, Zamawiający </w:t>
      </w:r>
      <w:r w:rsidRPr="00343EB6">
        <w:rPr>
          <w:rFonts w:ascii="Calibri" w:hAnsi="Calibri"/>
          <w:b/>
          <w:sz w:val="20"/>
          <w:szCs w:val="20"/>
        </w:rPr>
        <w:t xml:space="preserve">niezwłocznie zawiadomi o tym fakcie Państwową Inspekcję Pracy, celem podjęcia przez nią stosownego postępowania wyjaśniającego w tej sprawie. 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związanych z wykonywaniem przedmiotowego zamówienia. </w:t>
      </w:r>
      <w:bookmarkEnd w:id="3"/>
    </w:p>
    <w:p w:rsidR="00C343AF" w:rsidRDefault="00C343AF" w:rsidP="00C343AF">
      <w:pPr>
        <w:pStyle w:val="NormalnyWeb"/>
        <w:spacing w:before="0" w:beforeAutospacing="0" w:after="0" w:afterAutospacing="0"/>
        <w:jc w:val="center"/>
        <w:rPr>
          <w:rFonts w:ascii="Calibri" w:hAnsi="Calibri" w:cs="Calibri"/>
          <w:b/>
          <w:bCs/>
          <w:color w:val="000000"/>
        </w:rPr>
      </w:pPr>
    </w:p>
    <w:p w:rsidR="00C343AF" w:rsidRPr="00A30E6B" w:rsidRDefault="00C343AF" w:rsidP="00C343AF">
      <w:pPr>
        <w:pStyle w:val="NormalnyWeb"/>
        <w:spacing w:before="0" w:beforeAutospacing="0" w:after="0" w:afterAutospacing="0"/>
        <w:jc w:val="center"/>
        <w:rPr>
          <w:rFonts w:ascii="Calibri" w:hAnsi="Calibri" w:cs="Calibri"/>
          <w:b/>
          <w:bCs/>
          <w:color w:val="000000"/>
        </w:rPr>
      </w:pPr>
      <w:r w:rsidRPr="00A30E6B">
        <w:rPr>
          <w:rFonts w:ascii="Calibri" w:hAnsi="Calibri" w:cs="Calibri"/>
          <w:b/>
          <w:bCs/>
          <w:color w:val="000000"/>
        </w:rPr>
        <w:t>§ 6</w:t>
      </w:r>
    </w:p>
    <w:p w:rsidR="00C343AF" w:rsidRPr="00A30E6B" w:rsidRDefault="00C343AF" w:rsidP="00C343AF">
      <w:pPr>
        <w:pStyle w:val="NormalnyWeb"/>
        <w:spacing w:before="0" w:beforeAutospacing="0" w:after="0" w:afterAutospacing="0"/>
        <w:jc w:val="left"/>
        <w:rPr>
          <w:rFonts w:ascii="Calibri" w:hAnsi="Calibri" w:cs="Calibri"/>
          <w:bCs/>
          <w:color w:val="000000"/>
        </w:rPr>
      </w:pPr>
      <w:r w:rsidRPr="00A30E6B">
        <w:rPr>
          <w:rFonts w:ascii="Calibri" w:hAnsi="Calibri" w:cs="Calibri"/>
          <w:bCs/>
          <w:color w:val="000000"/>
        </w:rPr>
        <w:t>1. Zamawiający przekaże Wykonawcy dokumentację w postaci programu funkcjonalno-uż</w:t>
      </w:r>
      <w:r>
        <w:rPr>
          <w:rFonts w:ascii="Calibri" w:hAnsi="Calibri" w:cs="Calibri"/>
          <w:bCs/>
          <w:color w:val="000000"/>
        </w:rPr>
        <w:t>ytkowego.</w:t>
      </w:r>
    </w:p>
    <w:p w:rsidR="00C343AF" w:rsidRPr="00A30E6B" w:rsidRDefault="00C343AF" w:rsidP="00C343AF">
      <w:pPr>
        <w:pStyle w:val="NormalnyWeb"/>
        <w:jc w:val="left"/>
        <w:rPr>
          <w:rFonts w:ascii="Calibri" w:hAnsi="Calibri" w:cs="Calibri"/>
          <w:bCs/>
          <w:color w:val="000000"/>
        </w:rPr>
      </w:pPr>
      <w:r w:rsidRPr="00A30E6B">
        <w:rPr>
          <w:rFonts w:ascii="Calibri" w:hAnsi="Calibri" w:cs="Calibri"/>
          <w:bCs/>
          <w:color w:val="000000"/>
        </w:rPr>
        <w:t>2. Zamawiający wyznaczy termin odbioru robót, po uprzednim zgłoszeniu przez Wykonawcę gotowości przekazania Zamawiającemu całości lub części przedmiotu  umowy.</w:t>
      </w:r>
    </w:p>
    <w:p w:rsidR="00C343AF" w:rsidRPr="00A30E6B" w:rsidRDefault="00C343AF" w:rsidP="00C343AF">
      <w:pPr>
        <w:pStyle w:val="NormalnyWeb"/>
        <w:rPr>
          <w:rFonts w:ascii="Calibri" w:hAnsi="Calibri" w:cs="Calibri"/>
          <w:bCs/>
          <w:color w:val="000000"/>
        </w:rPr>
      </w:pPr>
      <w:r w:rsidRPr="00A30E6B">
        <w:rPr>
          <w:rFonts w:ascii="Calibri" w:hAnsi="Calibri" w:cs="Calibri"/>
          <w:bCs/>
          <w:color w:val="000000"/>
        </w:rPr>
        <w:t>3. Zamawiający odbierze od Wykonawcy prawidłowo zrealizowane roboty zgodnie z umową,</w:t>
      </w:r>
      <w:r>
        <w:rPr>
          <w:rFonts w:ascii="Calibri" w:hAnsi="Calibri" w:cs="Calibri"/>
          <w:bCs/>
          <w:color w:val="000000"/>
        </w:rPr>
        <w:t xml:space="preserve"> protokołami odbioru i  zapłaci</w:t>
      </w:r>
      <w:r w:rsidRPr="00A30E6B">
        <w:rPr>
          <w:rFonts w:ascii="Calibri" w:hAnsi="Calibri" w:cs="Calibri"/>
          <w:bCs/>
          <w:color w:val="000000"/>
        </w:rPr>
        <w:t xml:space="preserve">  wynagrodzenie umowne zgodnie z warunkami niniejszej umowy.  </w:t>
      </w:r>
    </w:p>
    <w:p w:rsidR="00C343AF" w:rsidRPr="00AE005B" w:rsidRDefault="00C343AF" w:rsidP="00C343AF">
      <w:pPr>
        <w:pStyle w:val="NormalnyWeb"/>
        <w:spacing w:before="0" w:beforeAutospacing="0" w:after="0" w:afterAutospacing="0"/>
        <w:rPr>
          <w:rFonts w:ascii="Calibri" w:hAnsi="Calibri" w:cs="Calibri"/>
          <w:b/>
          <w:bCs/>
        </w:rPr>
      </w:pPr>
      <w:r w:rsidRPr="00A30E6B">
        <w:rPr>
          <w:rFonts w:ascii="Calibri" w:hAnsi="Calibri" w:cs="Calibri"/>
          <w:bCs/>
          <w:color w:val="000000"/>
        </w:rPr>
        <w:t xml:space="preserve">4. </w:t>
      </w:r>
      <w:r w:rsidRPr="00AE005B">
        <w:rPr>
          <w:rFonts w:ascii="Calibri" w:hAnsi="Calibri" w:cs="Calibri"/>
          <w:bCs/>
        </w:rPr>
        <w:t xml:space="preserve">Zamawiający jest zobowiązany do przekazania terenu budowy po uzyskaniu przez Wykonawcę </w:t>
      </w:r>
      <w:r w:rsidRPr="00B4152F">
        <w:rPr>
          <w:rFonts w:ascii="Calibri" w:hAnsi="Calibri" w:cs="Calibri"/>
          <w:bCs/>
          <w:color w:val="FF0000"/>
        </w:rPr>
        <w:t xml:space="preserve">prawomocnego </w:t>
      </w:r>
      <w:r w:rsidRPr="00F30BC8">
        <w:rPr>
          <w:rFonts w:ascii="Calibri" w:hAnsi="Calibri" w:cs="Calibri"/>
          <w:bCs/>
          <w:color w:val="FF0000"/>
        </w:rPr>
        <w:t>pozwolenia na budowę</w:t>
      </w:r>
      <w:r w:rsidRPr="00AE005B">
        <w:rPr>
          <w:rFonts w:ascii="Calibri" w:hAnsi="Calibri" w:cs="Calibri"/>
          <w:bCs/>
        </w:rPr>
        <w:t xml:space="preserve">, w ciągu 5 dni od wystosowania przez Wykonawcę pisemnego wezwania. </w:t>
      </w:r>
    </w:p>
    <w:p w:rsidR="00C343AF" w:rsidRPr="0082599C" w:rsidRDefault="00C343AF" w:rsidP="00C343AF">
      <w:pPr>
        <w:pStyle w:val="NormalnyWeb"/>
        <w:rPr>
          <w:rFonts w:ascii="Calibri" w:hAnsi="Calibri" w:cs="Calibri"/>
          <w:bCs/>
          <w:i/>
        </w:rPr>
      </w:pPr>
      <w:r w:rsidRPr="00AE005B">
        <w:rPr>
          <w:rFonts w:ascii="Calibri" w:hAnsi="Calibri" w:cs="Calibri"/>
          <w:bCs/>
        </w:rPr>
        <w:t>5</w:t>
      </w:r>
      <w:bookmarkStart w:id="4" w:name="_Hlk500697900"/>
      <w:r w:rsidRPr="00AE005B">
        <w:rPr>
          <w:rFonts w:ascii="Calibri" w:hAnsi="Calibri" w:cs="Calibri"/>
          <w:bCs/>
        </w:rPr>
        <w:t>. Zamawiający jest zobowiązany do przystąpi</w:t>
      </w:r>
      <w:r>
        <w:rPr>
          <w:rFonts w:ascii="Calibri" w:hAnsi="Calibri" w:cs="Calibri"/>
          <w:bCs/>
        </w:rPr>
        <w:t>enia do odbioru robót w ciągu 7</w:t>
      </w:r>
      <w:r w:rsidRPr="00AE005B">
        <w:rPr>
          <w:rFonts w:ascii="Calibri" w:hAnsi="Calibri" w:cs="Calibri"/>
          <w:bCs/>
        </w:rPr>
        <w:t xml:space="preserve"> dni od pisemnego zgłoszenia przez Wykonawcę gotowości do odbioru</w:t>
      </w:r>
      <w:r w:rsidRPr="00762FAB">
        <w:rPr>
          <w:rFonts w:ascii="Calibri" w:hAnsi="Calibri" w:cs="Calibri"/>
          <w:bCs/>
          <w:i/>
        </w:rPr>
        <w:t>.</w:t>
      </w:r>
      <w:bookmarkEnd w:id="4"/>
    </w:p>
    <w:p w:rsidR="00C343AF" w:rsidRPr="00A30E6B" w:rsidRDefault="00C343AF" w:rsidP="00C343AF">
      <w:pPr>
        <w:pStyle w:val="NormalnyWeb"/>
        <w:spacing w:before="0" w:beforeAutospacing="0" w:after="0" w:afterAutospacing="0"/>
        <w:jc w:val="center"/>
        <w:rPr>
          <w:rFonts w:ascii="Calibri" w:hAnsi="Calibri" w:cs="Calibri"/>
          <w:b/>
          <w:bCs/>
          <w:color w:val="000000"/>
        </w:rPr>
      </w:pPr>
      <w:r w:rsidRPr="00A30E6B">
        <w:rPr>
          <w:rFonts w:ascii="Calibri" w:hAnsi="Calibri" w:cs="Calibri"/>
          <w:b/>
          <w:bCs/>
          <w:color w:val="000000"/>
        </w:rPr>
        <w:t>§ 7</w:t>
      </w:r>
    </w:p>
    <w:p w:rsidR="00C343AF" w:rsidRPr="00A30E6B" w:rsidRDefault="00C343AF" w:rsidP="00C343AF">
      <w:pPr>
        <w:pStyle w:val="NormalnyWeb"/>
        <w:spacing w:before="0" w:beforeAutospacing="0" w:after="0" w:afterAutospacing="0"/>
        <w:jc w:val="left"/>
        <w:rPr>
          <w:rFonts w:ascii="Calibri" w:hAnsi="Calibri" w:cs="Calibri"/>
          <w:bCs/>
          <w:color w:val="000000"/>
        </w:rPr>
      </w:pPr>
      <w:r w:rsidRPr="00A30E6B">
        <w:rPr>
          <w:rFonts w:ascii="Calibri" w:hAnsi="Calibri" w:cs="Calibri"/>
          <w:bCs/>
          <w:color w:val="000000"/>
        </w:rPr>
        <w:t>1. Zamawiający zastrzega sobie prawo organizowania narad roboczych-koordynacyjnych z udziałem przedstawicieli Wykonawcy, Zamawiającego i wykonawcy robót budowlanych oraz innych zaproszonych osób. Celem narad koordynacyjnych będzie omawianie bieżących spraw dotyczącyc</w:t>
      </w:r>
      <w:r>
        <w:rPr>
          <w:rFonts w:ascii="Calibri" w:hAnsi="Calibri" w:cs="Calibri"/>
          <w:bCs/>
          <w:color w:val="000000"/>
        </w:rPr>
        <w:t>h wykonania i zaawansowania robó</w:t>
      </w:r>
      <w:r w:rsidRPr="00A30E6B">
        <w:rPr>
          <w:rFonts w:ascii="Calibri" w:hAnsi="Calibri" w:cs="Calibri"/>
          <w:bCs/>
          <w:color w:val="000000"/>
        </w:rPr>
        <w:t>t. Terminy takich narad będzie ustalał Zamawiający.</w:t>
      </w:r>
    </w:p>
    <w:p w:rsidR="00C343AF" w:rsidRPr="00A30E6B" w:rsidRDefault="00C343AF" w:rsidP="00C343AF">
      <w:pPr>
        <w:pStyle w:val="NormalnyWeb"/>
        <w:spacing w:before="0" w:beforeAutospacing="0" w:after="0" w:afterAutospacing="0"/>
        <w:jc w:val="left"/>
        <w:rPr>
          <w:rFonts w:ascii="Calibri" w:hAnsi="Calibri" w:cs="Calibri"/>
          <w:bCs/>
          <w:color w:val="000000"/>
        </w:rPr>
      </w:pPr>
      <w:r w:rsidRPr="00A30E6B">
        <w:rPr>
          <w:rFonts w:ascii="Calibri" w:hAnsi="Calibri" w:cs="Calibri"/>
          <w:bCs/>
          <w:color w:val="000000"/>
        </w:rPr>
        <w:t>2</w:t>
      </w:r>
      <w:r w:rsidRPr="00C46790">
        <w:rPr>
          <w:rFonts w:ascii="Calibri" w:hAnsi="Calibri" w:cs="Calibri"/>
          <w:bCs/>
          <w:color w:val="FF0000"/>
        </w:rPr>
        <w:t>. Narady, o których mowa w pkt. 1 będą protokołowane przez Wykonawcę</w:t>
      </w:r>
      <w:r w:rsidRPr="00A30E6B">
        <w:rPr>
          <w:rFonts w:ascii="Calibri" w:hAnsi="Calibri" w:cs="Calibri"/>
          <w:bCs/>
          <w:color w:val="000000"/>
        </w:rPr>
        <w:t>, a kopie protokołu będą przekazywane wszystkim stronom i osobom zaproszonym na naradę.</w:t>
      </w:r>
    </w:p>
    <w:p w:rsidR="00C343AF" w:rsidRPr="00A30E6B" w:rsidRDefault="00C343AF" w:rsidP="00C343AF">
      <w:pPr>
        <w:pStyle w:val="NormalnyWeb"/>
        <w:spacing w:before="0" w:beforeAutospacing="0" w:after="0" w:afterAutospacing="0"/>
        <w:jc w:val="left"/>
        <w:rPr>
          <w:rFonts w:ascii="Calibri" w:hAnsi="Calibri" w:cs="Calibri"/>
          <w:bCs/>
        </w:rPr>
      </w:pPr>
      <w:r w:rsidRPr="00A30E6B">
        <w:rPr>
          <w:rFonts w:ascii="Calibri" w:hAnsi="Calibri" w:cs="Calibri"/>
          <w:bCs/>
        </w:rPr>
        <w:t>3. Przedstawicielem Zamawiającego do prowadzenia spraw związanych z wykonaniem przedmiotu umowy i do odbioru przedmiotu umowy w imieniu Zamawiającego będzie:</w:t>
      </w:r>
    </w:p>
    <w:p w:rsidR="00C343AF" w:rsidRPr="00A30E6B" w:rsidRDefault="00C343AF" w:rsidP="00C343AF">
      <w:pPr>
        <w:pStyle w:val="NormalnyWeb"/>
        <w:spacing w:before="0" w:beforeAutospacing="0" w:after="0" w:afterAutospacing="0"/>
        <w:ind w:left="360"/>
        <w:jc w:val="left"/>
        <w:rPr>
          <w:rFonts w:ascii="Calibri" w:hAnsi="Calibri" w:cs="Calibri"/>
          <w:bCs/>
        </w:rPr>
      </w:pPr>
      <w:r>
        <w:rPr>
          <w:rFonts w:ascii="Calibri" w:hAnsi="Calibri" w:cs="Calibri"/>
          <w:bCs/>
        </w:rPr>
        <w:t>a) …………………………………………………………………………….</w:t>
      </w:r>
      <w:r w:rsidRPr="00A30E6B">
        <w:rPr>
          <w:rFonts w:ascii="Calibri" w:hAnsi="Calibri" w:cs="Calibri"/>
          <w:bCs/>
        </w:rPr>
        <w:t xml:space="preserve">,  </w:t>
      </w:r>
      <w:hyperlink r:id="rId9" w:history="1">
        <w:r w:rsidRPr="00A30E6B">
          <w:rPr>
            <w:rStyle w:val="Hipercze"/>
            <w:rFonts w:cs="Calibri"/>
            <w:bCs/>
          </w:rPr>
          <w:t>tel:………………………………………</w:t>
        </w:r>
      </w:hyperlink>
      <w:r w:rsidRPr="00A30E6B">
        <w:rPr>
          <w:rFonts w:ascii="Calibri" w:hAnsi="Calibri" w:cs="Calibri"/>
          <w:bCs/>
        </w:rPr>
        <w:t>.</w:t>
      </w:r>
    </w:p>
    <w:p w:rsidR="00C343AF" w:rsidRPr="00A30E6B" w:rsidRDefault="00C343AF" w:rsidP="00C343AF">
      <w:pPr>
        <w:pStyle w:val="NormalnyWeb"/>
        <w:spacing w:before="0" w:beforeAutospacing="0" w:after="0" w:afterAutospacing="0"/>
        <w:ind w:left="360"/>
        <w:jc w:val="left"/>
        <w:rPr>
          <w:rFonts w:ascii="Calibri" w:hAnsi="Calibri" w:cs="Calibri"/>
          <w:bCs/>
        </w:rPr>
      </w:pPr>
      <w:r>
        <w:rPr>
          <w:rFonts w:ascii="Calibri" w:hAnsi="Calibri" w:cs="Calibri"/>
          <w:bCs/>
        </w:rPr>
        <w:t>b</w:t>
      </w:r>
      <w:r w:rsidRPr="00A30E6B">
        <w:rPr>
          <w:rFonts w:ascii="Calibri" w:hAnsi="Calibri" w:cs="Calibri"/>
          <w:bCs/>
        </w:rPr>
        <w:t>) Inspektor</w:t>
      </w:r>
      <w:r>
        <w:rPr>
          <w:rFonts w:ascii="Calibri" w:hAnsi="Calibri" w:cs="Calibri"/>
          <w:bCs/>
        </w:rPr>
        <w:t xml:space="preserve"> Nadzoru</w:t>
      </w:r>
      <w:r w:rsidRPr="00A30E6B">
        <w:rPr>
          <w:rFonts w:ascii="Calibri" w:hAnsi="Calibri" w:cs="Calibri"/>
          <w:bCs/>
        </w:rPr>
        <w:t>: ……………………………………………………………………………………………….</w:t>
      </w:r>
    </w:p>
    <w:p w:rsidR="00C343AF" w:rsidRPr="00A30E6B" w:rsidRDefault="00C343AF" w:rsidP="00C343AF">
      <w:pPr>
        <w:pStyle w:val="NormalnyWeb"/>
        <w:spacing w:before="0" w:beforeAutospacing="0" w:after="0" w:afterAutospacing="0"/>
        <w:ind w:left="360"/>
        <w:jc w:val="left"/>
        <w:rPr>
          <w:rFonts w:ascii="Calibri" w:hAnsi="Calibri" w:cs="Calibri"/>
          <w:bCs/>
        </w:rPr>
      </w:pPr>
      <w:r w:rsidRPr="00A30E6B">
        <w:rPr>
          <w:rFonts w:ascii="Calibri" w:hAnsi="Calibri" w:cs="Calibri"/>
          <w:bCs/>
        </w:rPr>
        <w:t>c) Przedstawiciele Szpitala:</w:t>
      </w:r>
    </w:p>
    <w:p w:rsidR="00C343AF" w:rsidRPr="00A30E6B" w:rsidRDefault="00C343AF" w:rsidP="00C343AF">
      <w:pPr>
        <w:pStyle w:val="NormalnyWeb"/>
        <w:spacing w:before="0" w:beforeAutospacing="0" w:after="0" w:afterAutospacing="0"/>
        <w:ind w:left="360"/>
        <w:jc w:val="left"/>
        <w:rPr>
          <w:rFonts w:ascii="Calibri" w:hAnsi="Calibri" w:cs="Calibri"/>
          <w:bCs/>
        </w:rPr>
      </w:pPr>
      <w:r w:rsidRPr="00A30E6B">
        <w:rPr>
          <w:rFonts w:ascii="Calibri" w:hAnsi="Calibri" w:cs="Calibri"/>
          <w:bCs/>
        </w:rPr>
        <w:lastRenderedPageBreak/>
        <w:t>……………………………………………………………………………………………………………………..</w:t>
      </w:r>
    </w:p>
    <w:p w:rsidR="00C343AF" w:rsidRPr="00A30E6B" w:rsidRDefault="00C343AF" w:rsidP="00C343AF">
      <w:pPr>
        <w:pStyle w:val="NormalnyWeb"/>
        <w:spacing w:before="0" w:beforeAutospacing="0" w:after="0" w:afterAutospacing="0"/>
        <w:ind w:left="360"/>
        <w:jc w:val="left"/>
        <w:rPr>
          <w:rFonts w:ascii="Calibri" w:hAnsi="Calibri" w:cs="Calibri"/>
          <w:bCs/>
        </w:rPr>
      </w:pPr>
      <w:r w:rsidRPr="00A30E6B">
        <w:rPr>
          <w:rFonts w:ascii="Calibri" w:hAnsi="Calibri" w:cs="Calibri"/>
          <w:bCs/>
        </w:rPr>
        <w:t>………………………………………………………………………………………………………………………</w:t>
      </w:r>
    </w:p>
    <w:p w:rsidR="00C343AF" w:rsidRPr="00A30E6B" w:rsidRDefault="00C343AF" w:rsidP="00C343AF">
      <w:pPr>
        <w:pStyle w:val="NormalnyWeb"/>
        <w:spacing w:before="0" w:beforeAutospacing="0" w:after="0" w:afterAutospacing="0"/>
        <w:jc w:val="left"/>
        <w:rPr>
          <w:rFonts w:ascii="Calibri" w:hAnsi="Calibri" w:cs="Calibri"/>
          <w:bCs/>
        </w:rPr>
      </w:pPr>
      <w:r w:rsidRPr="00A30E6B">
        <w:rPr>
          <w:rFonts w:ascii="Calibri" w:hAnsi="Calibri" w:cs="Calibri"/>
          <w:bCs/>
        </w:rPr>
        <w:t>4. Przedstawicielem Wykonawcy będzie………………………………………………………………..……tel:……………………………………….</w:t>
      </w:r>
    </w:p>
    <w:p w:rsidR="00C343AF" w:rsidRPr="0082599C" w:rsidRDefault="00C343AF" w:rsidP="00C343AF">
      <w:pPr>
        <w:pStyle w:val="NormalnyWeb"/>
        <w:spacing w:before="0" w:beforeAutospacing="0" w:after="0" w:afterAutospacing="0"/>
        <w:jc w:val="left"/>
        <w:rPr>
          <w:rFonts w:ascii="Calibri" w:hAnsi="Calibri" w:cs="Calibri"/>
          <w:bCs/>
        </w:rPr>
      </w:pPr>
      <w:r w:rsidRPr="00A30E6B">
        <w:rPr>
          <w:rFonts w:ascii="Calibri" w:hAnsi="Calibri" w:cs="Calibri"/>
          <w:bCs/>
        </w:rPr>
        <w:t>5. Każde polecenie, zawiadomienie, zgoda, decyzja, zatwierdzenie lub zaświadczenie Zamawiającego wobec Wykonawcy będzie dokonywane w formie pisemnej.</w:t>
      </w:r>
    </w:p>
    <w:p w:rsidR="00C343AF" w:rsidRPr="00A30E6B" w:rsidRDefault="00C343AF" w:rsidP="00C343AF">
      <w:pPr>
        <w:pStyle w:val="NormalnyWeb"/>
        <w:spacing w:before="0" w:beforeAutospacing="0" w:after="0" w:afterAutospacing="0"/>
        <w:jc w:val="center"/>
        <w:rPr>
          <w:rFonts w:ascii="Calibri" w:hAnsi="Calibri" w:cs="Calibri"/>
          <w:b/>
          <w:bCs/>
        </w:rPr>
      </w:pPr>
      <w:r w:rsidRPr="00A30E6B">
        <w:rPr>
          <w:rFonts w:ascii="Calibri" w:hAnsi="Calibri" w:cs="Calibri"/>
          <w:b/>
          <w:bCs/>
          <w:color w:val="000000"/>
        </w:rPr>
        <w:t>§ 8</w:t>
      </w:r>
      <w:r w:rsidRPr="00A30E6B">
        <w:rPr>
          <w:rFonts w:ascii="Calibri" w:hAnsi="Calibri" w:cs="Calibri"/>
          <w:b/>
          <w:bCs/>
        </w:rPr>
        <w:t xml:space="preserve"> </w:t>
      </w:r>
    </w:p>
    <w:p w:rsidR="00C343AF" w:rsidRPr="00147641" w:rsidRDefault="00C343AF" w:rsidP="00C343AF">
      <w:pPr>
        <w:pStyle w:val="Akapitzlist"/>
        <w:ind w:left="0"/>
        <w:jc w:val="center"/>
        <w:rPr>
          <w:rFonts w:ascii="Calibri" w:hAnsi="Calibri"/>
          <w:b/>
          <w:sz w:val="20"/>
          <w:szCs w:val="20"/>
        </w:rPr>
      </w:pPr>
      <w:r w:rsidRPr="00147641">
        <w:rPr>
          <w:rFonts w:ascii="Calibri" w:hAnsi="Calibri"/>
          <w:b/>
          <w:sz w:val="20"/>
          <w:szCs w:val="20"/>
        </w:rPr>
        <w:t>INNE ZMIANY W UMOWIE</w:t>
      </w:r>
    </w:p>
    <w:p w:rsidR="00C343AF" w:rsidRPr="00564B9C" w:rsidRDefault="00C343AF" w:rsidP="00C343AF">
      <w:pPr>
        <w:pStyle w:val="Bezodstpw"/>
        <w:rPr>
          <w:rFonts w:ascii="Calibri" w:hAnsi="Calibri"/>
          <w:sz w:val="20"/>
          <w:szCs w:val="20"/>
        </w:rPr>
      </w:pPr>
      <w:r w:rsidRPr="00564B9C">
        <w:rPr>
          <w:rFonts w:ascii="Calibri" w:hAnsi="Calibri"/>
          <w:sz w:val="20"/>
          <w:szCs w:val="20"/>
        </w:rPr>
        <w:t xml:space="preserve">Zakazuje się zmian postanowień zawartej Umowy w stosunku do treści oferty, </w:t>
      </w:r>
      <w:r w:rsidRPr="00564B9C">
        <w:rPr>
          <w:rFonts w:ascii="Calibri" w:hAnsi="Calibri"/>
          <w:sz w:val="20"/>
          <w:szCs w:val="20"/>
        </w:rPr>
        <w:br/>
        <w:t>na podstawie, której dokonano wyboru Wykonawcy, chyba że  zachodzi co najmniej jedna z następujących okoliczności:</w:t>
      </w:r>
    </w:p>
    <w:p w:rsidR="00C343AF" w:rsidRPr="007C4743" w:rsidRDefault="00C343AF" w:rsidP="00DF401C">
      <w:pPr>
        <w:numPr>
          <w:ilvl w:val="0"/>
          <w:numId w:val="39"/>
        </w:numPr>
        <w:tabs>
          <w:tab w:val="left" w:pos="720"/>
        </w:tabs>
        <w:spacing w:after="200" w:line="276" w:lineRule="auto"/>
        <w:jc w:val="both"/>
        <w:rPr>
          <w:rFonts w:ascii="Calibri" w:hAnsi="Calibri" w:cs="Arial"/>
          <w:sz w:val="20"/>
          <w:szCs w:val="20"/>
        </w:rPr>
      </w:pPr>
      <w:r w:rsidRPr="007C4743">
        <w:rPr>
          <w:rFonts w:ascii="Calibri" w:hAnsi="Calibri" w:cs="Arial"/>
          <w:sz w:val="20"/>
          <w:szCs w:val="20"/>
        </w:rPr>
        <w:t>zmiana technologii wykonania danego zakresu Przedmiotu Umowy lub zmiana zakresu Przedmiotu Umowy  lub zmiana materiałów  w zakresie niezbędnym, przy czym w/w zmiana technologii lub zakresu  lub materiałów musi być spowodowana okolicznościami zaistniałymi w trakcie realizacji przedmiotu umowy w postaci konieczności zmiany Dokumentacji Projektowej, oferty Wykonawcy lub zaistnienia warunków faktycznych na Terenie Budowy, wpływających na zakres lub sposób (technologię) wykonania zakresu Przedmiotu Umowy, przy czym w/w zmiany muszą być wykonane o jakości nie gorszej niż określone w niniejszej Umowie,</w:t>
      </w:r>
    </w:p>
    <w:p w:rsidR="00C343AF" w:rsidRPr="007C4743" w:rsidRDefault="00C343AF" w:rsidP="00DF401C">
      <w:pPr>
        <w:numPr>
          <w:ilvl w:val="0"/>
          <w:numId w:val="39"/>
        </w:numPr>
        <w:tabs>
          <w:tab w:val="left" w:pos="720"/>
        </w:tabs>
        <w:spacing w:after="200" w:line="276" w:lineRule="auto"/>
        <w:ind w:hanging="294"/>
        <w:jc w:val="both"/>
        <w:rPr>
          <w:rFonts w:ascii="Calibri" w:hAnsi="Calibri" w:cs="Arial"/>
          <w:sz w:val="20"/>
          <w:szCs w:val="20"/>
        </w:rPr>
      </w:pPr>
      <w:r w:rsidRPr="007C4743">
        <w:rPr>
          <w:rFonts w:ascii="Calibri" w:hAnsi="Calibri" w:cs="Arial"/>
          <w:sz w:val="20"/>
          <w:szCs w:val="20"/>
        </w:rPr>
        <w:t>w przypadku zmian technologicznych w odniesieniu do założeń Dokumentacji Projektowej spowodowanych w szczególności przez:</w:t>
      </w:r>
    </w:p>
    <w:p w:rsidR="00C343AF" w:rsidRPr="007C4743" w:rsidRDefault="00C343AF" w:rsidP="00C343AF">
      <w:pPr>
        <w:autoSpaceDE w:val="0"/>
        <w:autoSpaceDN w:val="0"/>
        <w:adjustRightInd w:val="0"/>
        <w:ind w:left="993" w:hanging="284"/>
        <w:jc w:val="both"/>
        <w:rPr>
          <w:rFonts w:ascii="Calibri" w:hAnsi="Calibri" w:cs="Arial"/>
          <w:sz w:val="20"/>
          <w:szCs w:val="20"/>
        </w:rPr>
      </w:pPr>
      <w:r w:rsidRPr="007C4743">
        <w:rPr>
          <w:rFonts w:ascii="Calibri" w:hAnsi="Calibri" w:cs="Arial"/>
          <w:sz w:val="20"/>
          <w:szCs w:val="20"/>
        </w:rPr>
        <w:t>- pojawienie się na rynku materiałów, sprzętu, oprogramowań lub urządzeń nowszej generacji pozwalających na zmniejszenie kosztów eksploatacji Inwestycji, lub umożliwiające uzyskanie lepszej jakości Robót, Sprzętu, urządzeń lub oprogramowań,</w:t>
      </w:r>
    </w:p>
    <w:p w:rsidR="00C343AF" w:rsidRPr="007C4743" w:rsidRDefault="00C343AF" w:rsidP="00C343AF">
      <w:pPr>
        <w:autoSpaceDE w:val="0"/>
        <w:autoSpaceDN w:val="0"/>
        <w:adjustRightInd w:val="0"/>
        <w:ind w:left="993" w:hanging="284"/>
        <w:jc w:val="both"/>
        <w:rPr>
          <w:rFonts w:ascii="Calibri" w:hAnsi="Calibri" w:cs="Arial"/>
          <w:sz w:val="20"/>
          <w:szCs w:val="20"/>
        </w:rPr>
      </w:pPr>
      <w:r w:rsidRPr="007C4743">
        <w:rPr>
          <w:rFonts w:ascii="Calibri" w:hAnsi="Calibri" w:cs="Arial"/>
          <w:sz w:val="20"/>
          <w:szCs w:val="20"/>
        </w:rPr>
        <w:t>- pojawienie się nowszej technologii wykonania zaprojektowanych Robót, pozwalającej na skrócenie czasu realizacji Robót lub zmniejszenie kosztów eksploatacji Inwestycji lub standardu Inwestycji,</w:t>
      </w:r>
    </w:p>
    <w:p w:rsidR="00C343AF" w:rsidRPr="007C4743" w:rsidRDefault="00C343AF" w:rsidP="00DF401C">
      <w:pPr>
        <w:numPr>
          <w:ilvl w:val="0"/>
          <w:numId w:val="39"/>
        </w:numPr>
        <w:tabs>
          <w:tab w:val="left" w:pos="720"/>
        </w:tabs>
        <w:ind w:hanging="294"/>
        <w:jc w:val="both"/>
        <w:rPr>
          <w:rFonts w:ascii="Calibri" w:hAnsi="Calibri" w:cs="Arial"/>
          <w:sz w:val="20"/>
          <w:szCs w:val="20"/>
        </w:rPr>
      </w:pPr>
      <w:r w:rsidRPr="007C4743">
        <w:rPr>
          <w:rFonts w:ascii="Calibri" w:hAnsi="Calibri" w:cs="Arial"/>
          <w:sz w:val="20"/>
          <w:szCs w:val="20"/>
        </w:rPr>
        <w:t>wystąpienie robót</w:t>
      </w:r>
      <w:r w:rsidRPr="00AB7AC4">
        <w:rPr>
          <w:rFonts w:ascii="Calibri" w:hAnsi="Calibri" w:cs="Arial"/>
          <w:color w:val="7030A0"/>
          <w:sz w:val="20"/>
          <w:szCs w:val="20"/>
        </w:rPr>
        <w:t xml:space="preserve"> </w:t>
      </w:r>
      <w:r w:rsidRPr="00201842">
        <w:rPr>
          <w:rFonts w:ascii="Calibri" w:hAnsi="Calibri" w:cs="Arial"/>
          <w:sz w:val="20"/>
          <w:szCs w:val="20"/>
        </w:rPr>
        <w:t>nieuwzględnionych w umowie lub</w:t>
      </w:r>
      <w:r w:rsidRPr="00AB7AC4">
        <w:rPr>
          <w:rFonts w:ascii="Calibri" w:hAnsi="Calibri" w:cs="Arial"/>
          <w:color w:val="7030A0"/>
          <w:sz w:val="20"/>
          <w:szCs w:val="20"/>
        </w:rPr>
        <w:t xml:space="preserve"> </w:t>
      </w:r>
      <w:r w:rsidRPr="007C4743">
        <w:rPr>
          <w:rFonts w:ascii="Calibri" w:hAnsi="Calibri" w:cs="Arial"/>
          <w:sz w:val="20"/>
          <w:szCs w:val="20"/>
        </w:rPr>
        <w:t>robót zamiennych w stosunku do treści Dokumentacji Projektowej pozwalających na zwiększenie użyteczności, standardu (jakości) Inwestycji (jej podwyższenia).</w:t>
      </w:r>
    </w:p>
    <w:p w:rsidR="00C343AF" w:rsidRPr="007C4743" w:rsidRDefault="00C343AF" w:rsidP="00C343AF">
      <w:pPr>
        <w:autoSpaceDE w:val="0"/>
        <w:autoSpaceDN w:val="0"/>
        <w:adjustRightInd w:val="0"/>
        <w:ind w:left="709"/>
        <w:jc w:val="both"/>
        <w:rPr>
          <w:rFonts w:ascii="Calibri" w:hAnsi="Calibri" w:cs="Arial"/>
          <w:sz w:val="20"/>
          <w:szCs w:val="20"/>
        </w:rPr>
      </w:pPr>
      <w:r w:rsidRPr="007C4743">
        <w:rPr>
          <w:rFonts w:ascii="Calibri" w:hAnsi="Calibri" w:cs="Arial"/>
          <w:sz w:val="20"/>
          <w:szCs w:val="20"/>
        </w:rPr>
        <w:t>Jeżeli okoliczności o których mowa w ust. 1 pkt. a)-c) skutkują koniecznością zmiany terminów  lub zmniejszenia lub zwiększenia wynagrodzenia w zakresie okoliczności o których mowa w ust. 1 pkt b) i c) Zamawiający może dokonać przedłużenia terminu lub zmiany wynagrodzenia z zachowaniem zasad określonych w ust. 4 na uzasadniony wniosek Wykonawcy.</w:t>
      </w:r>
    </w:p>
    <w:p w:rsidR="00C343AF" w:rsidRPr="007C4743" w:rsidRDefault="00C343AF" w:rsidP="00DF401C">
      <w:pPr>
        <w:numPr>
          <w:ilvl w:val="0"/>
          <w:numId w:val="39"/>
        </w:numPr>
        <w:tabs>
          <w:tab w:val="left" w:pos="720"/>
        </w:tabs>
        <w:ind w:hanging="294"/>
        <w:jc w:val="both"/>
        <w:rPr>
          <w:rFonts w:ascii="Calibri" w:hAnsi="Calibri" w:cs="Arial"/>
          <w:sz w:val="20"/>
          <w:szCs w:val="20"/>
        </w:rPr>
      </w:pPr>
      <w:r w:rsidRPr="007C4743">
        <w:rPr>
          <w:rFonts w:ascii="Calibri" w:hAnsi="Calibri" w:cs="Arial"/>
          <w:sz w:val="20"/>
          <w:szCs w:val="20"/>
        </w:rPr>
        <w:t>Zmia</w:t>
      </w:r>
      <w:r>
        <w:rPr>
          <w:rFonts w:ascii="Calibri" w:hAnsi="Calibri" w:cs="Arial"/>
          <w:sz w:val="20"/>
          <w:szCs w:val="20"/>
        </w:rPr>
        <w:t>ny terminów, o których mowa w §4</w:t>
      </w:r>
      <w:r w:rsidRPr="007C4743">
        <w:rPr>
          <w:rFonts w:ascii="Calibri" w:hAnsi="Calibri" w:cs="Arial"/>
          <w:sz w:val="20"/>
          <w:szCs w:val="20"/>
        </w:rPr>
        <w:t xml:space="preserve"> umowy w przypadku zawieszenia/wstrzymania  realizacji umowy przez Zamawiającego z powodu wystąpienia następujących okoliczności:</w:t>
      </w:r>
    </w:p>
    <w:p w:rsidR="00C343AF" w:rsidRPr="007C4743" w:rsidRDefault="00C343AF" w:rsidP="00DF401C">
      <w:pPr>
        <w:numPr>
          <w:ilvl w:val="0"/>
          <w:numId w:val="36"/>
        </w:numPr>
        <w:autoSpaceDE w:val="0"/>
        <w:autoSpaceDN w:val="0"/>
        <w:adjustRightInd w:val="0"/>
        <w:ind w:left="851" w:hanging="12"/>
        <w:jc w:val="both"/>
        <w:rPr>
          <w:rFonts w:ascii="Calibri" w:hAnsi="Calibri" w:cs="Arial"/>
          <w:sz w:val="20"/>
          <w:szCs w:val="20"/>
        </w:rPr>
      </w:pPr>
      <w:r w:rsidRPr="007C4743">
        <w:rPr>
          <w:rFonts w:ascii="Calibri" w:hAnsi="Calibri" w:cs="Arial"/>
          <w:sz w:val="20"/>
          <w:szCs w:val="20"/>
        </w:rPr>
        <w:t xml:space="preserve"> kolizje z sieciami infrastruktury, uniemożliwiające wykonywanie robót budowlanych,</w:t>
      </w:r>
    </w:p>
    <w:p w:rsidR="00C343AF" w:rsidRPr="007C4743" w:rsidRDefault="00C343AF" w:rsidP="00DF401C">
      <w:pPr>
        <w:numPr>
          <w:ilvl w:val="0"/>
          <w:numId w:val="36"/>
        </w:numPr>
        <w:autoSpaceDE w:val="0"/>
        <w:autoSpaceDN w:val="0"/>
        <w:adjustRightInd w:val="0"/>
        <w:ind w:left="851" w:hanging="12"/>
        <w:jc w:val="both"/>
        <w:rPr>
          <w:rFonts w:ascii="Calibri" w:hAnsi="Calibri" w:cs="Arial"/>
          <w:sz w:val="20"/>
          <w:szCs w:val="20"/>
        </w:rPr>
      </w:pPr>
      <w:r w:rsidRPr="007C4743">
        <w:rPr>
          <w:rFonts w:ascii="Calibri" w:hAnsi="Calibri" w:cs="Arial"/>
          <w:sz w:val="20"/>
          <w:szCs w:val="20"/>
        </w:rPr>
        <w:t xml:space="preserve"> nie zawinione przez Wykonawcę przekroczenie zakreślonych przez prawo terminów wydawania decyzji, zezwoleń itp.</w:t>
      </w:r>
    </w:p>
    <w:p w:rsidR="00C343AF" w:rsidRPr="007C4743" w:rsidRDefault="00C343AF" w:rsidP="00DF401C">
      <w:pPr>
        <w:numPr>
          <w:ilvl w:val="0"/>
          <w:numId w:val="39"/>
        </w:numPr>
        <w:autoSpaceDE w:val="0"/>
        <w:autoSpaceDN w:val="0"/>
        <w:adjustRightInd w:val="0"/>
        <w:jc w:val="both"/>
        <w:rPr>
          <w:rFonts w:ascii="Calibri" w:hAnsi="Calibri" w:cs="Arial"/>
          <w:sz w:val="20"/>
          <w:szCs w:val="20"/>
        </w:rPr>
      </w:pPr>
      <w:r w:rsidRPr="007C4743">
        <w:rPr>
          <w:rFonts w:ascii="Calibri" w:hAnsi="Calibri" w:cs="Arial"/>
          <w:sz w:val="20"/>
          <w:szCs w:val="20"/>
        </w:rPr>
        <w:t>Zmian</w:t>
      </w:r>
      <w:r>
        <w:rPr>
          <w:rFonts w:ascii="Calibri" w:hAnsi="Calibri" w:cs="Arial"/>
          <w:sz w:val="20"/>
          <w:szCs w:val="20"/>
        </w:rPr>
        <w:t>y terminów, o których mowa w § 4</w:t>
      </w:r>
      <w:r w:rsidRPr="007C4743">
        <w:rPr>
          <w:rFonts w:ascii="Calibri" w:hAnsi="Calibri" w:cs="Arial"/>
          <w:sz w:val="20"/>
          <w:szCs w:val="20"/>
        </w:rPr>
        <w:t xml:space="preserve"> umowy będących następstwem działania organów administracji lub osób indywidualnych:</w:t>
      </w:r>
    </w:p>
    <w:p w:rsidR="00C343AF" w:rsidRPr="007C4743" w:rsidRDefault="00C343AF" w:rsidP="00DF401C">
      <w:pPr>
        <w:numPr>
          <w:ilvl w:val="0"/>
          <w:numId w:val="37"/>
        </w:numPr>
        <w:autoSpaceDE w:val="0"/>
        <w:autoSpaceDN w:val="0"/>
        <w:adjustRightInd w:val="0"/>
        <w:ind w:left="851" w:hanging="12"/>
        <w:jc w:val="both"/>
        <w:rPr>
          <w:rFonts w:ascii="Calibri" w:hAnsi="Calibri" w:cs="Arial"/>
          <w:sz w:val="20"/>
          <w:szCs w:val="20"/>
        </w:rPr>
      </w:pPr>
      <w:r w:rsidRPr="007C4743">
        <w:rPr>
          <w:rFonts w:ascii="Calibri" w:hAnsi="Calibri" w:cs="Arial"/>
          <w:sz w:val="20"/>
          <w:szCs w:val="20"/>
        </w:rPr>
        <w:t xml:space="preserve">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 i tylko o okres trwania tych czynności organów administracji publicznej lub instytucji przekraczający termin ustawowo przewidziany dla danej czynności, o ile złożone dokumenty były prawidłowe,</w:t>
      </w:r>
    </w:p>
    <w:p w:rsidR="00C343AF" w:rsidRPr="007C4743" w:rsidRDefault="00C343AF" w:rsidP="00DF401C">
      <w:pPr>
        <w:numPr>
          <w:ilvl w:val="0"/>
          <w:numId w:val="37"/>
        </w:numPr>
        <w:autoSpaceDE w:val="0"/>
        <w:autoSpaceDN w:val="0"/>
        <w:adjustRightInd w:val="0"/>
        <w:ind w:left="993" w:hanging="12"/>
        <w:jc w:val="both"/>
        <w:rPr>
          <w:rFonts w:ascii="Calibri" w:hAnsi="Calibri" w:cs="Arial"/>
          <w:sz w:val="20"/>
          <w:szCs w:val="20"/>
        </w:rPr>
      </w:pPr>
      <w:r w:rsidRPr="007C4743">
        <w:rPr>
          <w:rFonts w:ascii="Calibri" w:hAnsi="Calibri" w:cs="Arial"/>
          <w:sz w:val="20"/>
          <w:szCs w:val="20"/>
        </w:rPr>
        <w:t xml:space="preserve">  gdy nastąpi długotrwałe nie zawinione przez Wykonawcę pozyskiwanie stosownych uzgodnień </w:t>
      </w:r>
      <w:r>
        <w:rPr>
          <w:rFonts w:ascii="Calibri" w:hAnsi="Calibri" w:cs="Arial"/>
          <w:sz w:val="20"/>
          <w:szCs w:val="20"/>
        </w:rPr>
        <w:t xml:space="preserve">                    </w:t>
      </w:r>
      <w:r w:rsidRPr="007C4743">
        <w:rPr>
          <w:rFonts w:ascii="Calibri" w:hAnsi="Calibri" w:cs="Arial"/>
          <w:sz w:val="20"/>
          <w:szCs w:val="20"/>
        </w:rPr>
        <w:t>z gestorami sieci, z innymi podmiotami lub osobami, których opinia lub zgoda będzie wymagana przepisami prawa – tylko w zakresie przedłużenia terminu realizacji zamówienia i tylko o okres trwania tych czynności przekraczający termin zwyczajowo przyjęty dla danej czynności, o ile złożone dokumenty były prawidłowe,</w:t>
      </w:r>
    </w:p>
    <w:p w:rsidR="00C343AF" w:rsidRPr="007C4743" w:rsidRDefault="00C343AF" w:rsidP="00DF401C">
      <w:pPr>
        <w:numPr>
          <w:ilvl w:val="0"/>
          <w:numId w:val="39"/>
        </w:numPr>
        <w:tabs>
          <w:tab w:val="left" w:pos="720"/>
        </w:tabs>
        <w:jc w:val="both"/>
        <w:rPr>
          <w:rFonts w:ascii="Calibri" w:hAnsi="Calibri"/>
          <w:sz w:val="20"/>
          <w:szCs w:val="20"/>
        </w:rPr>
      </w:pPr>
      <w:r w:rsidRPr="007C4743">
        <w:rPr>
          <w:rFonts w:ascii="Calibri" w:hAnsi="Calibri"/>
          <w:sz w:val="20"/>
          <w:szCs w:val="20"/>
        </w:rPr>
        <w:t xml:space="preserve">W razie zmian, odnoszących się do treści Dokumentacji Projektowej, które to zmiany są niezbędne do prawidłowego wykonania przedmiotu umowy i osiągnięcia przyjętego założenia, jak również </w:t>
      </w:r>
      <w:r>
        <w:rPr>
          <w:rFonts w:ascii="Calibri" w:hAnsi="Calibri"/>
          <w:sz w:val="20"/>
          <w:szCs w:val="20"/>
        </w:rPr>
        <w:t xml:space="preserve">                                 </w:t>
      </w:r>
      <w:r w:rsidRPr="007C4743">
        <w:rPr>
          <w:rFonts w:ascii="Calibri" w:hAnsi="Calibri"/>
          <w:sz w:val="20"/>
          <w:szCs w:val="20"/>
        </w:rPr>
        <w:t xml:space="preserve">w przypadku konieczności wykonania robót dodatkowych, robót zamiennych, zamówień, o których mowa w art. 67 ust. 1 pkt 6) pzp lub zamówień dodatkowych, wstrzymujących z przyczyn technicznych realizację Robót lub wpływających z innych przyczyn na wydłużenie terminu zakończenia inwestycji, możliwa będzie </w:t>
      </w:r>
      <w:r w:rsidRPr="007C4743">
        <w:rPr>
          <w:rFonts w:ascii="Calibri" w:hAnsi="Calibri"/>
          <w:sz w:val="20"/>
          <w:szCs w:val="20"/>
        </w:rPr>
        <w:lastRenderedPageBreak/>
        <w:t xml:space="preserve">w szczególności zmiana sposobu wykonania Robót, terminu zakończenia inwestycji nie dłużej jednak niż o okres trwania odnośnej przeszkody, zmiany zgodnie z zasadami wskazanymi w ust. 4 niniejszego paragrafu wynagrodzenia, jeżeli koszty wynikające z tych zmian będą pozostawały </w:t>
      </w:r>
      <w:r>
        <w:rPr>
          <w:rFonts w:ascii="Calibri" w:hAnsi="Calibri"/>
          <w:sz w:val="20"/>
          <w:szCs w:val="20"/>
        </w:rPr>
        <w:t xml:space="preserve">                              </w:t>
      </w:r>
      <w:r w:rsidRPr="007C4743">
        <w:rPr>
          <w:rFonts w:ascii="Calibri" w:hAnsi="Calibri"/>
          <w:sz w:val="20"/>
          <w:szCs w:val="20"/>
        </w:rPr>
        <w:t>w bezpośrednim związku z tymi zmianami.</w:t>
      </w:r>
    </w:p>
    <w:p w:rsidR="00C343AF" w:rsidRPr="007C4743" w:rsidRDefault="00C343AF" w:rsidP="00DF401C">
      <w:pPr>
        <w:numPr>
          <w:ilvl w:val="0"/>
          <w:numId w:val="39"/>
        </w:numPr>
        <w:tabs>
          <w:tab w:val="left" w:pos="720"/>
        </w:tabs>
        <w:ind w:hanging="294"/>
        <w:jc w:val="both"/>
        <w:rPr>
          <w:rFonts w:ascii="Calibri" w:hAnsi="Calibri" w:cs="Arial"/>
          <w:sz w:val="20"/>
          <w:szCs w:val="20"/>
        </w:rPr>
      </w:pPr>
      <w:r w:rsidRPr="007C4743">
        <w:rPr>
          <w:rFonts w:ascii="Calibri" w:hAnsi="Calibri" w:cs="Arial"/>
          <w:sz w:val="20"/>
          <w:szCs w:val="20"/>
        </w:rPr>
        <w:t xml:space="preserve">Zmiana terminu, o których </w:t>
      </w:r>
      <w:r>
        <w:rPr>
          <w:rFonts w:ascii="Calibri" w:hAnsi="Calibri" w:cs="Arial"/>
          <w:sz w:val="20"/>
          <w:szCs w:val="20"/>
        </w:rPr>
        <w:t xml:space="preserve">mowa w </w:t>
      </w:r>
      <w:r>
        <w:rPr>
          <w:rFonts w:ascii="Calibri" w:hAnsi="Calibri" w:cs="Calibri"/>
          <w:sz w:val="20"/>
          <w:szCs w:val="20"/>
        </w:rPr>
        <w:t>§</w:t>
      </w:r>
      <w:r>
        <w:rPr>
          <w:rFonts w:ascii="Calibri" w:hAnsi="Calibri" w:cs="Arial"/>
          <w:sz w:val="20"/>
          <w:szCs w:val="20"/>
        </w:rPr>
        <w:t xml:space="preserve"> 4</w:t>
      </w:r>
      <w:r w:rsidRPr="007C4743">
        <w:rPr>
          <w:rFonts w:ascii="Calibri" w:hAnsi="Calibri" w:cs="Arial"/>
          <w:sz w:val="20"/>
          <w:szCs w:val="20"/>
        </w:rPr>
        <w:t xml:space="preserve"> Umowy będąca następstwem przesunięcia terminu przekazania Placu Budowy - tylko o okres przesunięcia </w:t>
      </w:r>
    </w:p>
    <w:p w:rsidR="00C343AF" w:rsidRPr="007C4743" w:rsidRDefault="00C343AF" w:rsidP="00DF401C">
      <w:pPr>
        <w:numPr>
          <w:ilvl w:val="0"/>
          <w:numId w:val="39"/>
        </w:numPr>
        <w:tabs>
          <w:tab w:val="left" w:pos="720"/>
        </w:tabs>
        <w:ind w:hanging="294"/>
        <w:jc w:val="both"/>
        <w:rPr>
          <w:rFonts w:ascii="Calibri" w:hAnsi="Calibri" w:cs="Arial"/>
          <w:sz w:val="20"/>
          <w:szCs w:val="20"/>
        </w:rPr>
      </w:pPr>
      <w:r w:rsidRPr="007C4743">
        <w:rPr>
          <w:rFonts w:ascii="Calibri" w:hAnsi="Calibri" w:cs="Arial"/>
          <w:sz w:val="20"/>
          <w:szCs w:val="20"/>
        </w:rPr>
        <w:t>Zmian</w:t>
      </w:r>
      <w:r>
        <w:rPr>
          <w:rFonts w:ascii="Calibri" w:hAnsi="Calibri" w:cs="Arial"/>
          <w:sz w:val="20"/>
          <w:szCs w:val="20"/>
        </w:rPr>
        <w:t>a terminów o których mowa w § 4</w:t>
      </w:r>
      <w:r w:rsidRPr="00E82999">
        <w:rPr>
          <w:rFonts w:ascii="Calibri" w:hAnsi="Calibri" w:cs="Arial"/>
          <w:sz w:val="20"/>
          <w:szCs w:val="20"/>
        </w:rPr>
        <w:t xml:space="preserve"> </w:t>
      </w:r>
      <w:r w:rsidRPr="007C4743">
        <w:rPr>
          <w:rFonts w:ascii="Calibri" w:hAnsi="Calibri" w:cs="Arial"/>
          <w:sz w:val="20"/>
          <w:szCs w:val="20"/>
        </w:rPr>
        <w:t xml:space="preserve">Umowy będąca następstwem konieczności wykonania rozwiązań zamiennych w stosunku do PFU, Dokumentacji Projektowej lub specyfikacji technicznych wykonania i odbioru robót budowlanych oraz zmian w PFU,  Dokumentacji Projektowej które są niezbędne prawidłowego wykonania Inwestycji i osiągniecia przyjętego założenia. </w:t>
      </w:r>
    </w:p>
    <w:p w:rsidR="00C343AF" w:rsidRPr="007C4743" w:rsidRDefault="00C343AF" w:rsidP="00DF401C">
      <w:pPr>
        <w:numPr>
          <w:ilvl w:val="0"/>
          <w:numId w:val="39"/>
        </w:numPr>
        <w:tabs>
          <w:tab w:val="left" w:pos="720"/>
        </w:tabs>
        <w:ind w:hanging="294"/>
        <w:jc w:val="both"/>
        <w:rPr>
          <w:rFonts w:ascii="Calibri" w:hAnsi="Calibri" w:cs="Arial"/>
          <w:sz w:val="20"/>
          <w:szCs w:val="20"/>
        </w:rPr>
      </w:pPr>
      <w:r w:rsidRPr="007C4743">
        <w:rPr>
          <w:rFonts w:ascii="Calibri" w:hAnsi="Calibri" w:cs="Arial"/>
          <w:sz w:val="20"/>
          <w:szCs w:val="20"/>
        </w:rPr>
        <w:t>Okoliczności wskazane w ust. 1 pkt. d) – h) mogą stanowić podstawę zmiany terminu zakończenia realizacji inwestycji  zamówienia tylko w przypadku, gdy uniemożliwiają terminowe wykonanie Umowy,</w:t>
      </w:r>
    </w:p>
    <w:p w:rsidR="00C343AF" w:rsidRPr="007C4743" w:rsidRDefault="00C343AF" w:rsidP="00DF401C">
      <w:pPr>
        <w:numPr>
          <w:ilvl w:val="0"/>
          <w:numId w:val="39"/>
        </w:numPr>
        <w:tabs>
          <w:tab w:val="left" w:pos="720"/>
        </w:tabs>
        <w:ind w:hanging="294"/>
        <w:jc w:val="both"/>
        <w:rPr>
          <w:rFonts w:ascii="Calibri" w:hAnsi="Calibri"/>
          <w:sz w:val="20"/>
          <w:szCs w:val="20"/>
        </w:rPr>
      </w:pPr>
      <w:r w:rsidRPr="007C4743">
        <w:rPr>
          <w:rFonts w:ascii="Calibri" w:hAnsi="Calibri"/>
          <w:sz w:val="20"/>
          <w:szCs w:val="20"/>
        </w:rPr>
        <w:t>zmia</w:t>
      </w:r>
      <w:r>
        <w:rPr>
          <w:rFonts w:ascii="Calibri" w:hAnsi="Calibri"/>
          <w:sz w:val="20"/>
          <w:szCs w:val="20"/>
        </w:rPr>
        <w:t>ny terminów o których mowa w § 4</w:t>
      </w:r>
      <w:r w:rsidRPr="007C4743">
        <w:rPr>
          <w:rFonts w:ascii="Calibri" w:hAnsi="Calibri"/>
          <w:sz w:val="20"/>
          <w:szCs w:val="20"/>
        </w:rPr>
        <w:t xml:space="preserve"> umowy, parametrów technicznych, technologii wykonania Robót budowlanych w przypadku wystąpienia niebezpieczeństwa kolizji z planowanymi lub równolegle prowadzonymi przez inne podmioty robotami, dostawami lub usługami w zakresie niezbędnym do uniknięcia lub usunięcia tych kolizji,</w:t>
      </w:r>
    </w:p>
    <w:p w:rsidR="00C343AF" w:rsidRPr="007C4743" w:rsidRDefault="00C343AF" w:rsidP="00DF401C">
      <w:pPr>
        <w:numPr>
          <w:ilvl w:val="0"/>
          <w:numId w:val="39"/>
        </w:numPr>
        <w:tabs>
          <w:tab w:val="left" w:pos="720"/>
        </w:tabs>
        <w:ind w:hanging="294"/>
        <w:jc w:val="both"/>
        <w:rPr>
          <w:rFonts w:ascii="Calibri" w:hAnsi="Calibri"/>
          <w:sz w:val="20"/>
          <w:szCs w:val="20"/>
        </w:rPr>
      </w:pPr>
      <w:r w:rsidRPr="007C4743">
        <w:rPr>
          <w:rFonts w:ascii="Calibri" w:hAnsi="Calibri"/>
          <w:sz w:val="20"/>
          <w:szCs w:val="20"/>
        </w:rPr>
        <w:t>zmianę polegającą na zmniejszeniu zakresu przedmiotu zamówienia, gdy jego wykonanie w pierwotnym zakresie nie leży w interesie</w:t>
      </w:r>
      <w:r w:rsidRPr="007C4743">
        <w:rPr>
          <w:rFonts w:ascii="Calibri" w:hAnsi="Calibri"/>
          <w:b/>
          <w:bCs/>
          <w:sz w:val="20"/>
          <w:szCs w:val="20"/>
        </w:rPr>
        <w:t xml:space="preserve"> </w:t>
      </w:r>
      <w:r w:rsidRPr="007C4743">
        <w:rPr>
          <w:rFonts w:ascii="Calibri" w:hAnsi="Calibri"/>
          <w:bCs/>
          <w:sz w:val="20"/>
          <w:szCs w:val="20"/>
        </w:rPr>
        <w:t>Zamawiającego</w:t>
      </w:r>
      <w:r w:rsidRPr="007C4743">
        <w:rPr>
          <w:rFonts w:ascii="Calibri" w:hAnsi="Calibri"/>
          <w:sz w:val="20"/>
          <w:szCs w:val="20"/>
        </w:rPr>
        <w:t>; w przypadku zmniejszenia zakresu przedmiotu zamówienia zmniejszeniu podlega wynagrodzenie umowne brutto opisane  w §</w:t>
      </w:r>
      <w:r w:rsidRPr="00E82999">
        <w:rPr>
          <w:rFonts w:ascii="Calibri" w:hAnsi="Calibri"/>
          <w:color w:val="FF0000"/>
          <w:sz w:val="20"/>
          <w:szCs w:val="20"/>
        </w:rPr>
        <w:t xml:space="preserve"> </w:t>
      </w:r>
      <w:r>
        <w:rPr>
          <w:rFonts w:ascii="Calibri" w:hAnsi="Calibri"/>
          <w:sz w:val="20"/>
          <w:szCs w:val="20"/>
        </w:rPr>
        <w:t>3</w:t>
      </w:r>
      <w:r w:rsidRPr="007C4743">
        <w:rPr>
          <w:rFonts w:ascii="Calibri" w:hAnsi="Calibri"/>
          <w:sz w:val="20"/>
          <w:szCs w:val="20"/>
        </w:rPr>
        <w:t xml:space="preserve"> ust.1 </w:t>
      </w:r>
    </w:p>
    <w:p w:rsidR="00C343AF" w:rsidRPr="007C4743" w:rsidRDefault="00C343AF" w:rsidP="00DF401C">
      <w:pPr>
        <w:numPr>
          <w:ilvl w:val="0"/>
          <w:numId w:val="39"/>
        </w:numPr>
        <w:tabs>
          <w:tab w:val="left" w:pos="720"/>
        </w:tabs>
        <w:ind w:hanging="294"/>
        <w:jc w:val="both"/>
        <w:rPr>
          <w:rFonts w:ascii="Calibri" w:hAnsi="Calibri"/>
          <w:sz w:val="20"/>
          <w:szCs w:val="20"/>
        </w:rPr>
      </w:pPr>
      <w:r w:rsidRPr="007C4743">
        <w:rPr>
          <w:rFonts w:ascii="Calibri" w:hAnsi="Calibri"/>
          <w:sz w:val="20"/>
          <w:szCs w:val="20"/>
        </w:rPr>
        <w:t xml:space="preserve">zmiany  każdej z osób Personelu Kluczowego – na wniosek wykonawcy po uprzedniej pisemnej zgodzie Zamawiającego lub na wniosek Zamawiającego jeżeli Zamawiający uzna, że dana osoba nie wykonuje swoich obowiązków wynikających z umowy lub wykonuje je nienależycie. Wykonawca dokona zmiany w terminie określonym przez Zamawiającego we wniosku. Nowa osoba wskazana przez Wykonawcę na dane stanowisko musi spełniać wymagania określone dla niej w </w:t>
      </w:r>
      <w:r w:rsidRPr="00490386">
        <w:rPr>
          <w:rFonts w:ascii="Calibri" w:hAnsi="Calibri"/>
          <w:sz w:val="20"/>
          <w:szCs w:val="20"/>
        </w:rPr>
        <w:t>załączniku nr ……….. do umowy (SIWZ).</w:t>
      </w:r>
    </w:p>
    <w:p w:rsidR="00C343AF" w:rsidRPr="007C4743" w:rsidRDefault="00C343AF" w:rsidP="00DF401C">
      <w:pPr>
        <w:numPr>
          <w:ilvl w:val="0"/>
          <w:numId w:val="39"/>
        </w:numPr>
        <w:tabs>
          <w:tab w:val="left" w:pos="720"/>
        </w:tabs>
        <w:ind w:hanging="294"/>
        <w:jc w:val="both"/>
        <w:rPr>
          <w:rFonts w:ascii="Calibri" w:hAnsi="Calibri"/>
          <w:sz w:val="20"/>
          <w:szCs w:val="20"/>
        </w:rPr>
      </w:pPr>
      <w:r w:rsidRPr="007C4743">
        <w:rPr>
          <w:rFonts w:ascii="Calibri" w:hAnsi="Calibri"/>
          <w:sz w:val="20"/>
          <w:szCs w:val="20"/>
        </w:rPr>
        <w:t>zmiany podwykonawcy, który zgodnie z art. 22a ust. 1 PZP będzie podmiotem udostępniającym zasoby niezbędne do rea</w:t>
      </w:r>
      <w:r>
        <w:rPr>
          <w:rFonts w:ascii="Calibri" w:hAnsi="Calibri"/>
          <w:sz w:val="20"/>
          <w:szCs w:val="20"/>
        </w:rPr>
        <w:t>lizacji zamówienia.</w:t>
      </w:r>
    </w:p>
    <w:p w:rsidR="00C343AF" w:rsidRPr="007C4743" w:rsidRDefault="00C343AF" w:rsidP="00DF401C">
      <w:pPr>
        <w:numPr>
          <w:ilvl w:val="0"/>
          <w:numId w:val="39"/>
        </w:numPr>
        <w:tabs>
          <w:tab w:val="left" w:pos="720"/>
        </w:tabs>
        <w:ind w:hanging="294"/>
        <w:jc w:val="both"/>
        <w:rPr>
          <w:rFonts w:ascii="Calibri" w:hAnsi="Calibri"/>
          <w:sz w:val="20"/>
          <w:szCs w:val="20"/>
        </w:rPr>
      </w:pPr>
      <w:r w:rsidRPr="007C4743">
        <w:rPr>
          <w:rFonts w:ascii="Calibri" w:hAnsi="Calibri"/>
          <w:sz w:val="20"/>
          <w:szCs w:val="20"/>
        </w:rPr>
        <w:t>odstąpienia przez Wykonawcę od realizacji zamówienia wraz z podmiotem udostępniającym zasoby niezbędne do realizacji zamówienia, o którym mowa  art. 22a ust. PZP – na wniosek wykonawcy po uprzedniej pisemnej zgod</w:t>
      </w:r>
      <w:r>
        <w:rPr>
          <w:rFonts w:ascii="Calibri" w:hAnsi="Calibri"/>
          <w:sz w:val="20"/>
          <w:szCs w:val="20"/>
        </w:rPr>
        <w:t>zie Zamawiającego.</w:t>
      </w:r>
    </w:p>
    <w:p w:rsidR="00C343AF" w:rsidRPr="007C4743" w:rsidRDefault="00C343AF" w:rsidP="00DF401C">
      <w:pPr>
        <w:numPr>
          <w:ilvl w:val="0"/>
          <w:numId w:val="39"/>
        </w:numPr>
        <w:tabs>
          <w:tab w:val="left" w:pos="720"/>
        </w:tabs>
        <w:ind w:hanging="294"/>
        <w:jc w:val="both"/>
        <w:rPr>
          <w:rFonts w:ascii="Calibri" w:hAnsi="Calibri"/>
          <w:sz w:val="20"/>
          <w:szCs w:val="20"/>
        </w:rPr>
      </w:pPr>
      <w:r w:rsidRPr="007C4743">
        <w:rPr>
          <w:rFonts w:ascii="Calibri" w:hAnsi="Calibri"/>
          <w:sz w:val="20"/>
          <w:szCs w:val="20"/>
        </w:rPr>
        <w:t>Zmiany Wykonawcy która nastąpi w wyniku połączenia, podziału, przekształcenia, upadłości, restrukturyzacji lub nabycia dotychczasowego wykonawcy lub jego przedsiębiorstwa jeżeli:</w:t>
      </w:r>
    </w:p>
    <w:p w:rsidR="00C343AF" w:rsidRPr="007C4743" w:rsidRDefault="00C343AF" w:rsidP="00C343AF">
      <w:pPr>
        <w:autoSpaceDE w:val="0"/>
        <w:autoSpaceDN w:val="0"/>
        <w:adjustRightInd w:val="0"/>
        <w:ind w:left="993"/>
        <w:jc w:val="both"/>
        <w:rPr>
          <w:rFonts w:ascii="Calibri" w:eastAsia="MS Mincho" w:hAnsi="Calibri" w:cs="Arial"/>
          <w:sz w:val="20"/>
          <w:szCs w:val="20"/>
        </w:rPr>
      </w:pPr>
      <w:r w:rsidRPr="007C4743">
        <w:rPr>
          <w:rFonts w:ascii="Calibri" w:eastAsia="MS Mincho" w:hAnsi="Calibri" w:cs="Arial"/>
          <w:sz w:val="20"/>
          <w:szCs w:val="20"/>
        </w:rPr>
        <w:t xml:space="preserve">o1) nowy Wykonawca spełnia warunki udziału w postępowaniu na moment dokonywania zmiany, </w:t>
      </w:r>
    </w:p>
    <w:p w:rsidR="00C343AF" w:rsidRPr="007C4743" w:rsidRDefault="00C343AF" w:rsidP="00C343AF">
      <w:pPr>
        <w:autoSpaceDE w:val="0"/>
        <w:autoSpaceDN w:val="0"/>
        <w:adjustRightInd w:val="0"/>
        <w:ind w:left="993"/>
        <w:jc w:val="both"/>
        <w:rPr>
          <w:rFonts w:ascii="Calibri" w:eastAsia="MS Mincho" w:hAnsi="Calibri" w:cs="Arial"/>
          <w:sz w:val="20"/>
          <w:szCs w:val="20"/>
        </w:rPr>
      </w:pPr>
      <w:r w:rsidRPr="007C4743">
        <w:rPr>
          <w:rFonts w:ascii="Calibri" w:eastAsia="MS Mincho" w:hAnsi="Calibri" w:cs="Arial"/>
          <w:sz w:val="20"/>
          <w:szCs w:val="20"/>
        </w:rPr>
        <w:t>o2) nie zachodzą wobec niego podstawy wykluczenia na moment dokonywania zmiany,</w:t>
      </w:r>
    </w:p>
    <w:p w:rsidR="00C343AF" w:rsidRPr="007C4743" w:rsidRDefault="00C343AF" w:rsidP="00C343AF">
      <w:pPr>
        <w:autoSpaceDE w:val="0"/>
        <w:autoSpaceDN w:val="0"/>
        <w:adjustRightInd w:val="0"/>
        <w:ind w:left="993"/>
        <w:jc w:val="both"/>
        <w:rPr>
          <w:rFonts w:ascii="Calibri" w:eastAsia="MS Mincho" w:hAnsi="Calibri" w:cs="Arial"/>
          <w:sz w:val="20"/>
          <w:szCs w:val="20"/>
        </w:rPr>
      </w:pPr>
      <w:r w:rsidRPr="007C4743">
        <w:rPr>
          <w:rFonts w:ascii="Calibri" w:eastAsia="MS Mincho" w:hAnsi="Calibri" w:cs="Arial"/>
          <w:sz w:val="20"/>
          <w:szCs w:val="20"/>
        </w:rPr>
        <w:t>o3) nie pociąga to za sobą innych istotnych zmian umowy</w:t>
      </w:r>
    </w:p>
    <w:p w:rsidR="00C343AF" w:rsidRPr="007C4743" w:rsidRDefault="00C343AF" w:rsidP="00DF401C">
      <w:pPr>
        <w:numPr>
          <w:ilvl w:val="0"/>
          <w:numId w:val="39"/>
        </w:numPr>
        <w:tabs>
          <w:tab w:val="left" w:pos="720"/>
        </w:tabs>
        <w:ind w:hanging="294"/>
        <w:jc w:val="both"/>
        <w:rPr>
          <w:rFonts w:ascii="Calibri" w:hAnsi="Calibri"/>
          <w:sz w:val="20"/>
          <w:szCs w:val="20"/>
        </w:rPr>
      </w:pPr>
      <w:r w:rsidRPr="007C4743">
        <w:rPr>
          <w:rFonts w:ascii="Calibri" w:hAnsi="Calibri"/>
          <w:sz w:val="20"/>
          <w:szCs w:val="20"/>
        </w:rPr>
        <w:t>Zmiany Wykonawcy w wyniku przejęcia przez Zamawiającego zobowiązań Wykonawcy względem jego podwykonawców</w:t>
      </w:r>
    </w:p>
    <w:p w:rsidR="00C343AF" w:rsidRPr="007C4743" w:rsidRDefault="00C343AF" w:rsidP="00DF401C">
      <w:pPr>
        <w:numPr>
          <w:ilvl w:val="0"/>
          <w:numId w:val="39"/>
        </w:numPr>
        <w:tabs>
          <w:tab w:val="left" w:pos="720"/>
        </w:tabs>
        <w:ind w:hanging="294"/>
        <w:jc w:val="both"/>
        <w:rPr>
          <w:rFonts w:ascii="Calibri" w:hAnsi="Calibri"/>
          <w:sz w:val="20"/>
          <w:szCs w:val="20"/>
        </w:rPr>
      </w:pPr>
      <w:r w:rsidRPr="007C4743">
        <w:rPr>
          <w:rFonts w:ascii="Calibri" w:hAnsi="Calibri"/>
          <w:sz w:val="20"/>
          <w:szCs w:val="20"/>
        </w:rPr>
        <w:t xml:space="preserve">regulacji prawnych wprowadzonych w życie po dacie podpisania umowy, wywołujących potrzebę zmiany umowy wraz ze skutkami wprowadzenia takiej zmiany. </w:t>
      </w:r>
    </w:p>
    <w:p w:rsidR="00C343AF" w:rsidRPr="007C4743" w:rsidRDefault="00C343AF" w:rsidP="00DF401C">
      <w:pPr>
        <w:numPr>
          <w:ilvl w:val="0"/>
          <w:numId w:val="39"/>
        </w:numPr>
        <w:tabs>
          <w:tab w:val="left" w:pos="720"/>
        </w:tabs>
        <w:ind w:hanging="294"/>
        <w:jc w:val="both"/>
        <w:rPr>
          <w:rFonts w:ascii="Calibri" w:hAnsi="Calibri"/>
          <w:sz w:val="20"/>
          <w:szCs w:val="20"/>
        </w:rPr>
      </w:pPr>
      <w:r w:rsidRPr="007C4743">
        <w:rPr>
          <w:rFonts w:ascii="Calibri" w:hAnsi="Calibri"/>
          <w:sz w:val="20"/>
          <w:szCs w:val="20"/>
        </w:rPr>
        <w:t>zmiana materiałów budowlanych, sprzętu, urządzeń, gdy wykorzystanie materiałów budowlanych, sprzętu, urządzeń wskazanych w Dokumentacji Projektowej lub ofercie stanie się niemożliwe bądź podyktowane będzie usprawnieniem procesu budowy czy zwiększeniem bezpieczeństwa na budowie lub zmianą przepisów prawa, a także w przypadku pojawienia się na rynku materiałów, sprzętu lub urządzeń nowszej generacji pozwalających na zmniejszenie kosztów eksploatacji wykonanego przedmiotu zamówienia, dopuszcza się zmiany wynagrodzenia zgodnie z zasadami wskazanymi w ust. 4 niniejszego paragrafu, jeżeli koszty wynikające z tych zmian będą pozostawały w bezpośrednim związku z tymi zmianami.</w:t>
      </w:r>
    </w:p>
    <w:p w:rsidR="00C343AF" w:rsidRPr="007C4743" w:rsidRDefault="00C343AF" w:rsidP="00DF401C">
      <w:pPr>
        <w:numPr>
          <w:ilvl w:val="0"/>
          <w:numId w:val="38"/>
        </w:numPr>
        <w:tabs>
          <w:tab w:val="left" w:pos="426"/>
        </w:tabs>
        <w:autoSpaceDE w:val="0"/>
        <w:autoSpaceDN w:val="0"/>
        <w:adjustRightInd w:val="0"/>
        <w:ind w:left="426" w:hanging="426"/>
        <w:jc w:val="both"/>
        <w:rPr>
          <w:rFonts w:ascii="Calibri" w:hAnsi="Calibri" w:cs="Arial"/>
          <w:sz w:val="20"/>
          <w:szCs w:val="20"/>
        </w:rPr>
      </w:pPr>
      <w:r w:rsidRPr="007C4743">
        <w:rPr>
          <w:rFonts w:ascii="Calibri" w:hAnsi="Calibri" w:cs="Arial"/>
          <w:sz w:val="20"/>
          <w:szCs w:val="20"/>
        </w:rPr>
        <w:t xml:space="preserve">W przypadku wystąpienia którejkolwiek z okoliczności wymienionych w </w:t>
      </w:r>
      <w:r w:rsidRPr="007F7B8E">
        <w:rPr>
          <w:rFonts w:ascii="Calibri" w:hAnsi="Calibri" w:cs="Arial"/>
          <w:sz w:val="20"/>
          <w:szCs w:val="20"/>
        </w:rPr>
        <w:t xml:space="preserve">ust. 1 </w:t>
      </w:r>
      <w:r w:rsidRPr="007C4743">
        <w:rPr>
          <w:rFonts w:ascii="Calibri" w:hAnsi="Calibri" w:cs="Arial"/>
          <w:sz w:val="20"/>
          <w:szCs w:val="20"/>
        </w:rPr>
        <w:t xml:space="preserve"> terminy określone w §2 wykonania umowy mogą ulec odpowiedniemu przedłużeniu o czas niezbędny do zakończenia wykonania jej przedmiotu w sposób należyty, nie dłużej jednak niż o okres trwania tych okoliczności. Za okres trwania tej okoliczności, Wykonawcy nie należy się dodatkowe wynagrodzenie. Zamawiający nie dopuszcza zmiany terminu wykonania zamówienia w przypadkach zawinionych przez Wykonawcę.</w:t>
      </w:r>
    </w:p>
    <w:p w:rsidR="00C343AF" w:rsidRPr="007C4743" w:rsidRDefault="00C343AF" w:rsidP="00DF401C">
      <w:pPr>
        <w:numPr>
          <w:ilvl w:val="0"/>
          <w:numId w:val="38"/>
        </w:numPr>
        <w:tabs>
          <w:tab w:val="left" w:pos="426"/>
        </w:tabs>
        <w:autoSpaceDE w:val="0"/>
        <w:autoSpaceDN w:val="0"/>
        <w:adjustRightInd w:val="0"/>
        <w:ind w:left="426" w:hanging="426"/>
        <w:jc w:val="both"/>
        <w:rPr>
          <w:rFonts w:ascii="Calibri" w:hAnsi="Calibri" w:cs="Arial"/>
          <w:sz w:val="20"/>
          <w:szCs w:val="20"/>
        </w:rPr>
      </w:pPr>
      <w:r w:rsidRPr="007C4743">
        <w:rPr>
          <w:rFonts w:ascii="Calibri" w:hAnsi="Calibri" w:cs="Arial"/>
          <w:sz w:val="20"/>
          <w:szCs w:val="20"/>
        </w:rPr>
        <w:t xml:space="preserve">Zmiany, o których mowa w ust. 1 muszą zostać udokumentowane. Pismo (wniosek) dotyczące w/w zmian wraz z uzasadnieniem, strona występująca z wnioskiem zobowiązana jest złożyć drugiej stronie </w:t>
      </w:r>
      <w:r>
        <w:rPr>
          <w:rFonts w:ascii="Calibri" w:hAnsi="Calibri" w:cs="Arial"/>
          <w:sz w:val="20"/>
          <w:szCs w:val="20"/>
        </w:rPr>
        <w:t xml:space="preserve">                                   </w:t>
      </w:r>
      <w:r w:rsidRPr="007C4743">
        <w:rPr>
          <w:rFonts w:ascii="Calibri" w:hAnsi="Calibri" w:cs="Arial"/>
          <w:sz w:val="20"/>
          <w:szCs w:val="20"/>
        </w:rPr>
        <w:t>w nieprzekraczalnym terminie 7 dni od daty powzięcia wiadomości o takiej okoliczności, pod rygorem nie zawarcia aneksu do umowy.</w:t>
      </w:r>
    </w:p>
    <w:p w:rsidR="00C343AF" w:rsidRPr="007C4743" w:rsidRDefault="00C343AF" w:rsidP="00DF401C">
      <w:pPr>
        <w:numPr>
          <w:ilvl w:val="0"/>
          <w:numId w:val="38"/>
        </w:numPr>
        <w:tabs>
          <w:tab w:val="left" w:pos="426"/>
        </w:tabs>
        <w:autoSpaceDE w:val="0"/>
        <w:autoSpaceDN w:val="0"/>
        <w:adjustRightInd w:val="0"/>
        <w:ind w:left="426" w:hanging="426"/>
        <w:jc w:val="both"/>
        <w:rPr>
          <w:rFonts w:ascii="Calibri" w:hAnsi="Calibri" w:cs="Arial"/>
          <w:sz w:val="20"/>
          <w:szCs w:val="20"/>
        </w:rPr>
      </w:pPr>
      <w:r w:rsidRPr="007C4743">
        <w:rPr>
          <w:rFonts w:ascii="Calibri" w:hAnsi="Calibri" w:cs="Arial"/>
          <w:sz w:val="20"/>
          <w:szCs w:val="20"/>
        </w:rPr>
        <w:t>W przypadku wystąpienia zmian, o których mowa w ust. 1 pkt. a, b, c, f, k, r możliwa będzie zmiana Wynagrodzenia (podwyższenie lub zmniejszenie) na podstawie kosztorysu różnicowego przedłożonego Zamawiającemu przez Wykonawcę. Zamawiający dokona weryfikacji kosztorysu różnicowego.</w:t>
      </w:r>
    </w:p>
    <w:p w:rsidR="00C343AF" w:rsidRPr="007C4743" w:rsidRDefault="00C343AF" w:rsidP="00DF401C">
      <w:pPr>
        <w:numPr>
          <w:ilvl w:val="1"/>
          <w:numId w:val="31"/>
        </w:numPr>
        <w:ind w:left="851" w:hanging="425"/>
        <w:jc w:val="both"/>
        <w:rPr>
          <w:rFonts w:ascii="Calibri" w:hAnsi="Calibri" w:cs="Arial"/>
          <w:sz w:val="20"/>
          <w:szCs w:val="20"/>
        </w:rPr>
      </w:pPr>
      <w:r w:rsidRPr="007C4743">
        <w:rPr>
          <w:rFonts w:ascii="Calibri" w:hAnsi="Calibri" w:cs="Arial"/>
          <w:sz w:val="20"/>
          <w:szCs w:val="20"/>
        </w:rPr>
        <w:t>W kosztorysie różnicowym rozliczenie należy wykonać w oparciu o następujące założenia:</w:t>
      </w:r>
    </w:p>
    <w:p w:rsidR="00C343AF" w:rsidRPr="007C4743" w:rsidRDefault="00C343AF" w:rsidP="00DF401C">
      <w:pPr>
        <w:numPr>
          <w:ilvl w:val="0"/>
          <w:numId w:val="40"/>
        </w:numPr>
        <w:tabs>
          <w:tab w:val="left" w:pos="851"/>
        </w:tabs>
        <w:ind w:left="851" w:hanging="425"/>
        <w:jc w:val="both"/>
        <w:rPr>
          <w:rFonts w:ascii="Calibri" w:hAnsi="Calibri"/>
          <w:sz w:val="20"/>
          <w:szCs w:val="20"/>
        </w:rPr>
      </w:pPr>
      <w:r w:rsidRPr="007C4743">
        <w:rPr>
          <w:rFonts w:ascii="Calibri" w:hAnsi="Calibri"/>
          <w:sz w:val="20"/>
          <w:szCs w:val="20"/>
        </w:rPr>
        <w:lastRenderedPageBreak/>
        <w:t xml:space="preserve">należy wskazać cenę roboty, technologii „pierwotnej” w postaci kosztorysu sporządzonego metodą szczegółową wykonanego na podstawie czynników cenotwórczych przyjętych do sporządzenia oferty, </w:t>
      </w:r>
    </w:p>
    <w:p w:rsidR="00C343AF" w:rsidRPr="007C4743" w:rsidRDefault="00C343AF" w:rsidP="00DF401C">
      <w:pPr>
        <w:numPr>
          <w:ilvl w:val="0"/>
          <w:numId w:val="40"/>
        </w:numPr>
        <w:tabs>
          <w:tab w:val="left" w:pos="851"/>
        </w:tabs>
        <w:ind w:left="851" w:hanging="425"/>
        <w:jc w:val="both"/>
        <w:rPr>
          <w:rFonts w:ascii="Calibri" w:hAnsi="Calibri"/>
          <w:sz w:val="20"/>
          <w:szCs w:val="20"/>
        </w:rPr>
      </w:pPr>
      <w:r w:rsidRPr="007C4743">
        <w:rPr>
          <w:rFonts w:ascii="Calibri" w:hAnsi="Calibri"/>
          <w:sz w:val="20"/>
          <w:szCs w:val="20"/>
        </w:rPr>
        <w:t>należy wyliczyć cenę roboty, technologii „zamiennej” w postaci kosztorysu szczegółowego,</w:t>
      </w:r>
    </w:p>
    <w:p w:rsidR="00C343AF" w:rsidRPr="007C4743" w:rsidRDefault="00C343AF" w:rsidP="00DF401C">
      <w:pPr>
        <w:numPr>
          <w:ilvl w:val="0"/>
          <w:numId w:val="40"/>
        </w:numPr>
        <w:tabs>
          <w:tab w:val="left" w:pos="851"/>
        </w:tabs>
        <w:ind w:left="851" w:hanging="425"/>
        <w:jc w:val="both"/>
        <w:rPr>
          <w:rFonts w:ascii="Calibri" w:hAnsi="Calibri"/>
          <w:sz w:val="20"/>
          <w:szCs w:val="20"/>
        </w:rPr>
      </w:pPr>
      <w:r w:rsidRPr="007C4743">
        <w:rPr>
          <w:rFonts w:ascii="Calibri" w:hAnsi="Calibri"/>
          <w:sz w:val="20"/>
          <w:szCs w:val="20"/>
        </w:rPr>
        <w:t>należy wyliczyć różnicę między cenami pkt. a i b.</w:t>
      </w:r>
    </w:p>
    <w:p w:rsidR="00C343AF" w:rsidRPr="007C4743" w:rsidRDefault="00C343AF" w:rsidP="00DF401C">
      <w:pPr>
        <w:numPr>
          <w:ilvl w:val="1"/>
          <w:numId w:val="31"/>
        </w:numPr>
        <w:tabs>
          <w:tab w:val="left" w:pos="851"/>
        </w:tabs>
        <w:ind w:hanging="248"/>
        <w:jc w:val="both"/>
        <w:rPr>
          <w:rFonts w:ascii="Calibri" w:hAnsi="Calibri"/>
          <w:sz w:val="20"/>
          <w:szCs w:val="20"/>
        </w:rPr>
      </w:pPr>
      <w:r w:rsidRPr="007C4743">
        <w:rPr>
          <w:rFonts w:ascii="Calibri" w:hAnsi="Calibri" w:cs="Arial"/>
          <w:sz w:val="20"/>
          <w:szCs w:val="20"/>
        </w:rPr>
        <w:t>Wyliczeń ceny „zamiennej” należy dokonać w oparciu o następujące założenia:</w:t>
      </w:r>
    </w:p>
    <w:p w:rsidR="00C343AF" w:rsidRPr="007C4743" w:rsidRDefault="00C343AF" w:rsidP="00DF401C">
      <w:pPr>
        <w:numPr>
          <w:ilvl w:val="0"/>
          <w:numId w:val="41"/>
        </w:numPr>
        <w:tabs>
          <w:tab w:val="left" w:pos="851"/>
        </w:tabs>
        <w:ind w:left="851" w:hanging="425"/>
        <w:jc w:val="both"/>
        <w:rPr>
          <w:rFonts w:ascii="Calibri" w:hAnsi="Calibri"/>
          <w:sz w:val="20"/>
          <w:szCs w:val="20"/>
        </w:rPr>
      </w:pPr>
      <w:r w:rsidRPr="007C4743">
        <w:rPr>
          <w:rFonts w:ascii="Calibri" w:hAnsi="Calibri"/>
          <w:sz w:val="20"/>
          <w:szCs w:val="20"/>
        </w:rPr>
        <w:t xml:space="preserve">ceny jednostkowe robót, technologii zostaną przyjęte ceny średnie dla województwa łódzkiego </w:t>
      </w:r>
      <w:r>
        <w:rPr>
          <w:rFonts w:ascii="Calibri" w:hAnsi="Calibri"/>
          <w:sz w:val="20"/>
          <w:szCs w:val="20"/>
        </w:rPr>
        <w:t xml:space="preserve">                           </w:t>
      </w:r>
      <w:r w:rsidRPr="007C4743">
        <w:rPr>
          <w:rFonts w:ascii="Calibri" w:hAnsi="Calibri"/>
          <w:sz w:val="20"/>
          <w:szCs w:val="20"/>
        </w:rPr>
        <w:t>z zeszytów SEKOCENBUB z ostatniego kwartału poprzedzającego wydanie polecenia zmian Umowy,</w:t>
      </w:r>
    </w:p>
    <w:p w:rsidR="00C343AF" w:rsidRPr="007C4743" w:rsidRDefault="00C343AF" w:rsidP="00DF401C">
      <w:pPr>
        <w:numPr>
          <w:ilvl w:val="0"/>
          <w:numId w:val="41"/>
        </w:numPr>
        <w:tabs>
          <w:tab w:val="left" w:pos="851"/>
        </w:tabs>
        <w:ind w:left="851" w:hanging="425"/>
        <w:jc w:val="both"/>
        <w:rPr>
          <w:rFonts w:ascii="Calibri" w:hAnsi="Calibri"/>
          <w:sz w:val="20"/>
          <w:szCs w:val="20"/>
        </w:rPr>
      </w:pPr>
      <w:r w:rsidRPr="007C4743">
        <w:rPr>
          <w:rFonts w:ascii="Calibri" w:hAnsi="Calibri"/>
          <w:sz w:val="20"/>
          <w:szCs w:val="20"/>
        </w:rPr>
        <w:t xml:space="preserve">podstawą do określenia nakładów rzeczowych będą Katalogi Nakładów Rzeczowych (KNR); </w:t>
      </w:r>
      <w:r>
        <w:rPr>
          <w:rFonts w:ascii="Calibri" w:hAnsi="Calibri"/>
          <w:sz w:val="20"/>
          <w:szCs w:val="20"/>
        </w:rPr>
        <w:t xml:space="preserve">                                 </w:t>
      </w:r>
      <w:r w:rsidRPr="007C4743">
        <w:rPr>
          <w:rFonts w:ascii="Calibri" w:hAnsi="Calibri"/>
          <w:sz w:val="20"/>
          <w:szCs w:val="20"/>
        </w:rPr>
        <w:t>w przypadku braku odpowiednich pozycji w KNR-ach zastosowane zostaną Katalogi Norm Nakładów Rzeczowych (KNNR), a następnie wycena indywidualna Wykonawcy, zatwierdzona przez Zamawiającego.</w:t>
      </w:r>
    </w:p>
    <w:p w:rsidR="00C343AF" w:rsidRPr="007C4743" w:rsidRDefault="00C343AF" w:rsidP="00DF401C">
      <w:pPr>
        <w:numPr>
          <w:ilvl w:val="0"/>
          <w:numId w:val="38"/>
        </w:numPr>
        <w:tabs>
          <w:tab w:val="left" w:pos="426"/>
        </w:tabs>
        <w:autoSpaceDE w:val="0"/>
        <w:autoSpaceDN w:val="0"/>
        <w:adjustRightInd w:val="0"/>
        <w:ind w:left="426" w:hanging="426"/>
        <w:jc w:val="both"/>
        <w:rPr>
          <w:rFonts w:ascii="Calibri" w:hAnsi="Calibri" w:cs="Arial"/>
          <w:sz w:val="20"/>
          <w:szCs w:val="20"/>
        </w:rPr>
      </w:pPr>
      <w:r w:rsidRPr="007C4743">
        <w:rPr>
          <w:rFonts w:ascii="Calibri" w:hAnsi="Calibri" w:cs="Arial"/>
          <w:sz w:val="20"/>
          <w:szCs w:val="20"/>
        </w:rPr>
        <w:t xml:space="preserve">Kosztorys „różnicowy” należy przedłożyć Zamawiającemu do akceptacji. Zamawiający może wnieść uwagi </w:t>
      </w:r>
      <w:r>
        <w:rPr>
          <w:rFonts w:ascii="Calibri" w:hAnsi="Calibri" w:cs="Arial"/>
          <w:sz w:val="20"/>
          <w:szCs w:val="20"/>
        </w:rPr>
        <w:t xml:space="preserve">                     </w:t>
      </w:r>
      <w:r w:rsidRPr="007C4743">
        <w:rPr>
          <w:rFonts w:ascii="Calibri" w:hAnsi="Calibri" w:cs="Arial"/>
          <w:sz w:val="20"/>
          <w:szCs w:val="20"/>
        </w:rPr>
        <w:t>i sugestie, które zostaną uwzględnione w kosztorysie, a Wykonawca w ciągu 5 dni poprawi kosztorys.</w:t>
      </w:r>
    </w:p>
    <w:p w:rsidR="00C343AF" w:rsidRPr="007C4743" w:rsidRDefault="00C343AF" w:rsidP="00DF401C">
      <w:pPr>
        <w:numPr>
          <w:ilvl w:val="0"/>
          <w:numId w:val="38"/>
        </w:numPr>
        <w:tabs>
          <w:tab w:val="left" w:pos="426"/>
        </w:tabs>
        <w:autoSpaceDE w:val="0"/>
        <w:autoSpaceDN w:val="0"/>
        <w:adjustRightInd w:val="0"/>
        <w:ind w:left="426" w:hanging="426"/>
        <w:jc w:val="both"/>
        <w:rPr>
          <w:rFonts w:ascii="Calibri" w:hAnsi="Calibri" w:cs="Arial"/>
          <w:sz w:val="20"/>
          <w:szCs w:val="20"/>
        </w:rPr>
      </w:pPr>
      <w:r w:rsidRPr="007C4743">
        <w:rPr>
          <w:rFonts w:ascii="Calibri" w:hAnsi="Calibri" w:cs="Arial"/>
          <w:sz w:val="20"/>
          <w:szCs w:val="20"/>
        </w:rPr>
        <w:t xml:space="preserve">Jeżeli cena jednostkowa przedłożona przez Wykonawcę do akceptacji Zamawiającemu będzie skalkulowana niezgodnie z postanowieniami ust. 4 i 5, Zamawiający wprowadzi korektę ceny opartą na własnych wyliczeniach. </w:t>
      </w:r>
    </w:p>
    <w:p w:rsidR="00C343AF" w:rsidRPr="007F7B8E" w:rsidRDefault="00C343AF" w:rsidP="00DF401C">
      <w:pPr>
        <w:numPr>
          <w:ilvl w:val="0"/>
          <w:numId w:val="38"/>
        </w:numPr>
        <w:tabs>
          <w:tab w:val="left" w:pos="426"/>
        </w:tabs>
        <w:autoSpaceDE w:val="0"/>
        <w:autoSpaceDN w:val="0"/>
        <w:adjustRightInd w:val="0"/>
        <w:ind w:left="426" w:hanging="426"/>
        <w:jc w:val="both"/>
        <w:rPr>
          <w:rFonts w:ascii="Calibri" w:hAnsi="Calibri" w:cs="Arial"/>
          <w:sz w:val="20"/>
          <w:szCs w:val="20"/>
        </w:rPr>
      </w:pPr>
      <w:r w:rsidRPr="007C4743">
        <w:rPr>
          <w:rFonts w:ascii="Calibri" w:hAnsi="Calibri" w:cs="Arial"/>
          <w:sz w:val="20"/>
          <w:szCs w:val="20"/>
        </w:rPr>
        <w:t xml:space="preserve">Dla wyliczonych kosztów opracowanych zgodnie z zasadami określonymi w ust. 4 i 5 Wykonawca </w:t>
      </w:r>
      <w:r w:rsidRPr="007F7B8E">
        <w:rPr>
          <w:rFonts w:ascii="Calibri" w:hAnsi="Calibri" w:cs="Arial"/>
          <w:sz w:val="20"/>
          <w:szCs w:val="20"/>
        </w:rPr>
        <w:t>zobowiązany jest uzyskać akceptację Zamawiającego przed rozpoczęciem robót wynikających z tych zmian.</w:t>
      </w:r>
    </w:p>
    <w:p w:rsidR="00C343AF" w:rsidRPr="007F7B8E" w:rsidRDefault="00C343AF" w:rsidP="00DF401C">
      <w:pPr>
        <w:numPr>
          <w:ilvl w:val="0"/>
          <w:numId w:val="38"/>
        </w:numPr>
        <w:tabs>
          <w:tab w:val="left" w:pos="426"/>
        </w:tabs>
        <w:autoSpaceDE w:val="0"/>
        <w:autoSpaceDN w:val="0"/>
        <w:adjustRightInd w:val="0"/>
        <w:ind w:left="426" w:hanging="426"/>
        <w:jc w:val="both"/>
        <w:rPr>
          <w:rFonts w:ascii="Calibri" w:hAnsi="Calibri" w:cs="Arial"/>
          <w:sz w:val="20"/>
          <w:szCs w:val="20"/>
        </w:rPr>
      </w:pPr>
      <w:r w:rsidRPr="007F7B8E">
        <w:rPr>
          <w:rFonts w:ascii="Calibri" w:hAnsi="Calibri" w:cs="Arial"/>
          <w:sz w:val="20"/>
          <w:szCs w:val="20"/>
        </w:rPr>
        <w:t>Wszelkie zmiany niniejszej Umowy oraz jej załączników będą dokonywane w formie pisemnego aneksu za zgodą obu Stron niniejszej umowy pod rygorem nieważności.</w:t>
      </w:r>
    </w:p>
    <w:p w:rsidR="00C343AF" w:rsidRPr="004C0327" w:rsidRDefault="00C343AF" w:rsidP="00C343AF">
      <w:pPr>
        <w:tabs>
          <w:tab w:val="left" w:pos="426"/>
        </w:tabs>
        <w:autoSpaceDE w:val="0"/>
        <w:autoSpaceDN w:val="0"/>
        <w:adjustRightInd w:val="0"/>
        <w:spacing w:after="200" w:line="276" w:lineRule="auto"/>
        <w:ind w:left="426" w:hanging="426"/>
        <w:jc w:val="both"/>
        <w:rPr>
          <w:rFonts w:ascii="Calibri" w:hAnsi="Calibri" w:cs="Arial"/>
          <w:sz w:val="20"/>
          <w:szCs w:val="20"/>
        </w:rPr>
      </w:pPr>
      <w:r w:rsidRPr="004C0327">
        <w:rPr>
          <w:rFonts w:ascii="Calibri" w:hAnsi="Calibri" w:cs="Arial"/>
          <w:sz w:val="20"/>
          <w:szCs w:val="20"/>
        </w:rPr>
        <w:t>9.</w:t>
      </w:r>
      <w:r w:rsidRPr="004C0327">
        <w:rPr>
          <w:rFonts w:ascii="Calibri" w:hAnsi="Calibri" w:cs="Arial"/>
          <w:sz w:val="20"/>
          <w:szCs w:val="20"/>
        </w:rPr>
        <w:tab/>
        <w:t xml:space="preserve">Powyższe zmiany mogą być dokonane przed upływem terminu realizacji niniejszej umowy, określonego w § 2 na pisemny wniosek złożony w terminie 7 dni od daty wystąpienia lub powzięcia wiadomości </w:t>
      </w:r>
      <w:r>
        <w:rPr>
          <w:rFonts w:ascii="Calibri" w:hAnsi="Calibri" w:cs="Arial"/>
          <w:sz w:val="20"/>
          <w:szCs w:val="20"/>
        </w:rPr>
        <w:t xml:space="preserve">                                  </w:t>
      </w:r>
      <w:r w:rsidRPr="004C0327">
        <w:rPr>
          <w:rFonts w:ascii="Calibri" w:hAnsi="Calibri" w:cs="Arial"/>
          <w:sz w:val="20"/>
          <w:szCs w:val="20"/>
        </w:rPr>
        <w:t>o zaistniałych okolicznościach jednej ze stron. Wniosek winien zawierać szczegółowe uzasadnienie.</w:t>
      </w:r>
    </w:p>
    <w:p w:rsidR="00C343AF" w:rsidRPr="00A30E6B" w:rsidRDefault="00C343AF" w:rsidP="00C343AF">
      <w:pPr>
        <w:pStyle w:val="NormalnyWeb"/>
        <w:spacing w:before="0" w:beforeAutospacing="0" w:after="0" w:afterAutospacing="0"/>
        <w:jc w:val="center"/>
        <w:rPr>
          <w:rFonts w:ascii="Calibri" w:hAnsi="Calibri" w:cs="Calibri"/>
          <w:b/>
          <w:bCs/>
        </w:rPr>
      </w:pPr>
      <w:r w:rsidRPr="00A30E6B">
        <w:rPr>
          <w:rFonts w:ascii="Calibri" w:hAnsi="Calibri" w:cs="Calibri"/>
          <w:b/>
          <w:bCs/>
          <w:color w:val="000000"/>
        </w:rPr>
        <w:t>§ 9</w:t>
      </w:r>
    </w:p>
    <w:p w:rsidR="00C343AF" w:rsidRPr="00A30E6B" w:rsidRDefault="00C343AF" w:rsidP="00DF401C">
      <w:pPr>
        <w:pStyle w:val="NormalnyWeb"/>
        <w:numPr>
          <w:ilvl w:val="0"/>
          <w:numId w:val="21"/>
        </w:numPr>
        <w:tabs>
          <w:tab w:val="num" w:pos="360"/>
        </w:tabs>
        <w:spacing w:before="0" w:beforeAutospacing="0" w:after="0" w:afterAutospacing="0"/>
        <w:ind w:left="360"/>
        <w:rPr>
          <w:rFonts w:ascii="Calibri" w:hAnsi="Calibri" w:cs="Calibri"/>
        </w:rPr>
      </w:pPr>
      <w:r w:rsidRPr="00A30E6B">
        <w:rPr>
          <w:rFonts w:ascii="Calibri" w:hAnsi="Calibri" w:cs="Calibri"/>
        </w:rPr>
        <w:t>Wykonawca zapłaci Zamawiającemu kary umowne w przypadku:</w:t>
      </w:r>
    </w:p>
    <w:p w:rsidR="00C343AF" w:rsidRPr="00A30E6B" w:rsidRDefault="00C343AF" w:rsidP="00C343AF">
      <w:pPr>
        <w:pStyle w:val="NormalnyWeb"/>
        <w:spacing w:before="0" w:beforeAutospacing="0" w:after="0" w:afterAutospacing="0"/>
        <w:ind w:left="360"/>
        <w:rPr>
          <w:rFonts w:ascii="Calibri" w:hAnsi="Calibri" w:cs="Calibri"/>
          <w:bCs/>
          <w:color w:val="FF0000"/>
        </w:rPr>
      </w:pPr>
      <w:r w:rsidRPr="00A30E6B">
        <w:rPr>
          <w:rFonts w:ascii="Calibri" w:hAnsi="Calibri" w:cs="Calibri"/>
        </w:rPr>
        <w:t xml:space="preserve">1) </w:t>
      </w:r>
      <w:bookmarkStart w:id="5" w:name="_Hlk496015819"/>
      <w:r w:rsidRPr="00A30E6B">
        <w:rPr>
          <w:rFonts w:ascii="Calibri" w:hAnsi="Calibri" w:cs="Calibri"/>
          <w:bCs/>
          <w:color w:val="000000"/>
        </w:rPr>
        <w:t>opóźnienia w wykonaniu przedmiotu Umowy w zakresie robót budowlanych</w:t>
      </w:r>
      <w:r>
        <w:rPr>
          <w:rFonts w:ascii="Calibri" w:hAnsi="Calibri" w:cs="Calibri"/>
          <w:bCs/>
          <w:color w:val="000000"/>
        </w:rPr>
        <w:t xml:space="preserve"> w wysokości 0,6</w:t>
      </w:r>
      <w:r w:rsidRPr="00A30E6B">
        <w:rPr>
          <w:rFonts w:ascii="Calibri" w:hAnsi="Calibri" w:cs="Calibri"/>
          <w:bCs/>
          <w:color w:val="000000"/>
        </w:rPr>
        <w:t>% wynagrodzenia</w:t>
      </w:r>
      <w:r>
        <w:rPr>
          <w:rFonts w:ascii="Calibri" w:hAnsi="Calibri" w:cs="Calibri"/>
          <w:bCs/>
          <w:color w:val="000000"/>
        </w:rPr>
        <w:t xml:space="preserve"> brutto</w:t>
      </w:r>
      <w:r w:rsidRPr="00A30E6B">
        <w:rPr>
          <w:rFonts w:ascii="Calibri" w:hAnsi="Calibri" w:cs="Calibri"/>
          <w:bCs/>
          <w:color w:val="000000"/>
        </w:rPr>
        <w:t xml:space="preserve">, o którym mowa w </w:t>
      </w:r>
      <w:r w:rsidRPr="00A30E6B">
        <w:rPr>
          <w:rFonts w:ascii="Calibri" w:hAnsi="Calibri" w:cs="Calibri"/>
        </w:rPr>
        <w:t xml:space="preserve"> </w:t>
      </w:r>
      <w:r w:rsidRPr="00C46790">
        <w:rPr>
          <w:rFonts w:ascii="Calibri" w:hAnsi="Calibri" w:cs="Calibri"/>
          <w:bCs/>
          <w:color w:val="000000"/>
        </w:rPr>
        <w:t>§3</w:t>
      </w:r>
      <w:r w:rsidRPr="00A30E6B">
        <w:rPr>
          <w:rFonts w:ascii="Calibri" w:hAnsi="Calibri" w:cs="Calibri"/>
          <w:b/>
          <w:bCs/>
          <w:color w:val="000000"/>
        </w:rPr>
        <w:t xml:space="preserve">, </w:t>
      </w:r>
      <w:r w:rsidRPr="00A30E6B">
        <w:rPr>
          <w:rFonts w:ascii="Calibri" w:hAnsi="Calibri" w:cs="Calibri"/>
          <w:bCs/>
          <w:color w:val="000000"/>
        </w:rPr>
        <w:t xml:space="preserve">za każdy </w:t>
      </w:r>
      <w:r>
        <w:rPr>
          <w:rFonts w:ascii="Calibri" w:hAnsi="Calibri" w:cs="Calibri"/>
          <w:bCs/>
          <w:color w:val="000000"/>
        </w:rPr>
        <w:t xml:space="preserve">rozpoczęty </w:t>
      </w:r>
      <w:r w:rsidRPr="00A30E6B">
        <w:rPr>
          <w:rFonts w:ascii="Calibri" w:hAnsi="Calibri" w:cs="Calibri"/>
          <w:bCs/>
          <w:color w:val="000000"/>
        </w:rPr>
        <w:t>dzień opóźnienia</w:t>
      </w:r>
      <w:bookmarkEnd w:id="5"/>
      <w:r>
        <w:rPr>
          <w:rFonts w:ascii="Calibri" w:hAnsi="Calibri" w:cs="Calibri"/>
          <w:bCs/>
          <w:color w:val="000000"/>
        </w:rPr>
        <w:t xml:space="preserve">, </w:t>
      </w:r>
      <w:r w:rsidRPr="00147641">
        <w:rPr>
          <w:rFonts w:ascii="Calibri" w:hAnsi="Calibri"/>
          <w:color w:val="000000"/>
        </w:rPr>
        <w:t xml:space="preserve">nie więcej niż </w:t>
      </w:r>
      <w:r>
        <w:rPr>
          <w:rFonts w:ascii="Calibri" w:hAnsi="Calibri"/>
          <w:color w:val="000000"/>
        </w:rPr>
        <w:t>7</w:t>
      </w:r>
      <w:r w:rsidRPr="00147641">
        <w:rPr>
          <w:rFonts w:ascii="Calibri" w:hAnsi="Calibri"/>
          <w:color w:val="000000"/>
        </w:rPr>
        <w:t>0 %  kwoty umownej brutto</w:t>
      </w:r>
      <w:r w:rsidRPr="00A30E6B">
        <w:rPr>
          <w:rFonts w:ascii="Calibri" w:hAnsi="Calibri" w:cs="Calibri"/>
          <w:bCs/>
          <w:color w:val="000000"/>
        </w:rPr>
        <w:t>;</w:t>
      </w:r>
    </w:p>
    <w:p w:rsidR="00C343AF" w:rsidRPr="00A30E6B" w:rsidRDefault="00C343AF" w:rsidP="00C343AF">
      <w:pPr>
        <w:pStyle w:val="NormalnyWeb"/>
        <w:spacing w:before="0" w:beforeAutospacing="0" w:after="0" w:afterAutospacing="0"/>
        <w:ind w:left="360"/>
        <w:rPr>
          <w:rFonts w:ascii="Calibri" w:hAnsi="Calibri" w:cs="Calibri"/>
          <w:bCs/>
          <w:color w:val="000000"/>
        </w:rPr>
      </w:pPr>
      <w:r w:rsidRPr="00A30E6B">
        <w:rPr>
          <w:rFonts w:ascii="Calibri" w:hAnsi="Calibri" w:cs="Calibri"/>
          <w:bCs/>
          <w:color w:val="000000"/>
        </w:rPr>
        <w:t>2) opóźnienia w usunięciu wad lub usterek stwierdzonych przy odbiorze lub ujawnionych w okresie gwarancji i rękojmi</w:t>
      </w:r>
      <w:r>
        <w:rPr>
          <w:rFonts w:ascii="Calibri" w:hAnsi="Calibri" w:cs="Calibri"/>
          <w:bCs/>
          <w:color w:val="000000"/>
        </w:rPr>
        <w:t xml:space="preserve"> za wady, w wysokości 0,3</w:t>
      </w:r>
      <w:r w:rsidRPr="00A30E6B">
        <w:rPr>
          <w:rFonts w:ascii="Calibri" w:hAnsi="Calibri" w:cs="Calibri"/>
          <w:bCs/>
          <w:color w:val="000000"/>
        </w:rPr>
        <w:t>% wynagrodzenia</w:t>
      </w:r>
      <w:r>
        <w:rPr>
          <w:rFonts w:ascii="Calibri" w:hAnsi="Calibri" w:cs="Calibri"/>
          <w:bCs/>
          <w:color w:val="000000"/>
        </w:rPr>
        <w:t xml:space="preserve"> brutto</w:t>
      </w:r>
      <w:r w:rsidRPr="00A30E6B">
        <w:rPr>
          <w:rFonts w:ascii="Calibri" w:hAnsi="Calibri" w:cs="Calibri"/>
          <w:bCs/>
          <w:color w:val="000000"/>
        </w:rPr>
        <w:t>, za każdy dzień opóźnienia, liczony od dnia  wyznaczonego na usunięcie wad lub usterek;</w:t>
      </w:r>
    </w:p>
    <w:p w:rsidR="00C343AF" w:rsidRPr="00A30E6B" w:rsidRDefault="00C343AF" w:rsidP="00C343AF">
      <w:pPr>
        <w:pStyle w:val="NormalnyWeb"/>
        <w:spacing w:before="0" w:beforeAutospacing="0" w:after="0" w:afterAutospacing="0"/>
        <w:ind w:left="360"/>
        <w:rPr>
          <w:rFonts w:ascii="Calibri" w:hAnsi="Calibri" w:cs="Calibri"/>
          <w:b/>
          <w:bCs/>
          <w:color w:val="000000"/>
        </w:rPr>
      </w:pPr>
      <w:r w:rsidRPr="00A30E6B">
        <w:rPr>
          <w:rFonts w:ascii="Calibri" w:hAnsi="Calibri" w:cs="Calibri"/>
          <w:bCs/>
          <w:color w:val="000000"/>
        </w:rPr>
        <w:t>3) odstąpienia od umowy lub rozwiązania umowy p</w:t>
      </w:r>
      <w:r>
        <w:rPr>
          <w:rFonts w:ascii="Calibri" w:hAnsi="Calibri" w:cs="Calibri"/>
          <w:bCs/>
          <w:color w:val="000000"/>
        </w:rPr>
        <w:t>rzez Zamawiającego z przyczyn leż</w:t>
      </w:r>
      <w:r w:rsidRPr="00A30E6B">
        <w:rPr>
          <w:rFonts w:ascii="Calibri" w:hAnsi="Calibri" w:cs="Calibri"/>
          <w:bCs/>
          <w:color w:val="000000"/>
        </w:rPr>
        <w:t xml:space="preserve">ących po </w:t>
      </w:r>
      <w:r>
        <w:rPr>
          <w:rFonts w:ascii="Calibri" w:hAnsi="Calibri" w:cs="Calibri"/>
          <w:bCs/>
          <w:color w:val="000000"/>
        </w:rPr>
        <w:t>stronie Wykonawcy, w wysokości 3</w:t>
      </w:r>
      <w:r w:rsidRPr="00A30E6B">
        <w:rPr>
          <w:rFonts w:ascii="Calibri" w:hAnsi="Calibri" w:cs="Calibri"/>
          <w:bCs/>
          <w:color w:val="000000"/>
        </w:rPr>
        <w:t>0% wynagrodzenia</w:t>
      </w:r>
      <w:r>
        <w:rPr>
          <w:rFonts w:ascii="Calibri" w:hAnsi="Calibri" w:cs="Calibri"/>
          <w:bCs/>
          <w:color w:val="000000"/>
        </w:rPr>
        <w:t xml:space="preserve"> brutto</w:t>
      </w:r>
      <w:r w:rsidRPr="00A30E6B">
        <w:rPr>
          <w:rFonts w:ascii="Calibri" w:hAnsi="Calibri" w:cs="Calibri"/>
          <w:bCs/>
          <w:color w:val="000000"/>
        </w:rPr>
        <w:t xml:space="preserve">, o którym mowa w </w:t>
      </w:r>
      <w:r w:rsidRPr="00C46790">
        <w:rPr>
          <w:rFonts w:ascii="Calibri" w:hAnsi="Calibri" w:cs="Calibri"/>
          <w:bCs/>
          <w:color w:val="000000"/>
        </w:rPr>
        <w:t>§3.</w:t>
      </w:r>
    </w:p>
    <w:p w:rsidR="00C343AF" w:rsidRPr="00162E8E" w:rsidRDefault="00C343AF" w:rsidP="00C343AF">
      <w:pPr>
        <w:pStyle w:val="NormalnyWeb"/>
        <w:spacing w:before="0" w:beforeAutospacing="0" w:after="0" w:afterAutospacing="0"/>
        <w:ind w:left="360"/>
        <w:rPr>
          <w:rFonts w:ascii="Calibri" w:hAnsi="Calibri" w:cs="Calibri"/>
          <w:b/>
          <w:bCs/>
          <w:color w:val="000000"/>
        </w:rPr>
      </w:pPr>
      <w:r w:rsidRPr="00A30E6B">
        <w:rPr>
          <w:rFonts w:ascii="Calibri" w:hAnsi="Calibri" w:cs="Calibri"/>
          <w:bCs/>
          <w:color w:val="000000"/>
        </w:rPr>
        <w:t>4)</w:t>
      </w:r>
      <w:r w:rsidRPr="00A30E6B">
        <w:rPr>
          <w:rFonts w:ascii="Calibri" w:hAnsi="Calibri" w:cs="Calibri"/>
          <w:b/>
          <w:bCs/>
          <w:color w:val="000000"/>
        </w:rPr>
        <w:t xml:space="preserve"> </w:t>
      </w:r>
      <w:r w:rsidRPr="00A30E6B">
        <w:rPr>
          <w:rFonts w:ascii="Calibri" w:hAnsi="Calibri" w:cs="Calibri"/>
          <w:bCs/>
          <w:color w:val="000000"/>
        </w:rPr>
        <w:t>odstąpienia od umowy lub rozwiązania umow</w:t>
      </w:r>
      <w:r>
        <w:rPr>
          <w:rFonts w:ascii="Calibri" w:hAnsi="Calibri" w:cs="Calibri"/>
          <w:bCs/>
          <w:color w:val="000000"/>
        </w:rPr>
        <w:t>y przez Wykonawcę z przyczyn leż</w:t>
      </w:r>
      <w:r w:rsidRPr="00A30E6B">
        <w:rPr>
          <w:rFonts w:ascii="Calibri" w:hAnsi="Calibri" w:cs="Calibri"/>
          <w:bCs/>
          <w:color w:val="000000"/>
        </w:rPr>
        <w:t xml:space="preserve">ących po </w:t>
      </w:r>
      <w:r>
        <w:rPr>
          <w:rFonts w:ascii="Calibri" w:hAnsi="Calibri" w:cs="Calibri"/>
          <w:bCs/>
          <w:color w:val="000000"/>
        </w:rPr>
        <w:t>stronie Wykonawcy, w wysokości 3</w:t>
      </w:r>
      <w:r w:rsidRPr="00A30E6B">
        <w:rPr>
          <w:rFonts w:ascii="Calibri" w:hAnsi="Calibri" w:cs="Calibri"/>
          <w:bCs/>
          <w:color w:val="000000"/>
        </w:rPr>
        <w:t>0% wynagrodzenia</w:t>
      </w:r>
      <w:r>
        <w:rPr>
          <w:rFonts w:ascii="Calibri" w:hAnsi="Calibri" w:cs="Calibri"/>
          <w:bCs/>
          <w:color w:val="000000"/>
        </w:rPr>
        <w:t xml:space="preserve"> brutto</w:t>
      </w:r>
      <w:r w:rsidRPr="00A30E6B">
        <w:rPr>
          <w:rFonts w:ascii="Calibri" w:hAnsi="Calibri" w:cs="Calibri"/>
          <w:bCs/>
          <w:color w:val="000000"/>
        </w:rPr>
        <w:t xml:space="preserve">, o którym mowa w </w:t>
      </w:r>
      <w:r w:rsidRPr="00C46790">
        <w:rPr>
          <w:rFonts w:ascii="Calibri" w:hAnsi="Calibri" w:cs="Calibri"/>
          <w:bCs/>
          <w:color w:val="000000"/>
        </w:rPr>
        <w:t>§3.</w:t>
      </w:r>
    </w:p>
    <w:p w:rsidR="00C343AF" w:rsidRPr="00A30E6B" w:rsidRDefault="00C343AF" w:rsidP="00C343AF">
      <w:pPr>
        <w:pStyle w:val="NormalnyWeb"/>
        <w:spacing w:before="0" w:beforeAutospacing="0" w:after="0" w:afterAutospacing="0"/>
        <w:ind w:left="360"/>
        <w:rPr>
          <w:rFonts w:ascii="Calibri" w:hAnsi="Calibri" w:cs="Calibri"/>
          <w:bCs/>
          <w:color w:val="000000"/>
        </w:rPr>
      </w:pPr>
      <w:r>
        <w:rPr>
          <w:rFonts w:ascii="Calibri" w:hAnsi="Calibri" w:cs="Calibri"/>
          <w:bCs/>
          <w:color w:val="000000"/>
        </w:rPr>
        <w:t>5</w:t>
      </w:r>
      <w:r w:rsidRPr="00A30E6B">
        <w:rPr>
          <w:rFonts w:ascii="Calibri" w:hAnsi="Calibri" w:cs="Calibri"/>
          <w:bCs/>
          <w:color w:val="000000"/>
        </w:rPr>
        <w:t xml:space="preserve">) nieprzedłożenia do zaakceptowania projektu umowy o podwykonawstwo, której przedmiotem są roboty budowlane, lub projektu jej zmiany w wysokości 2000 zł </w:t>
      </w:r>
      <w:r w:rsidRPr="00AE005B">
        <w:rPr>
          <w:rFonts w:ascii="Calibri" w:hAnsi="Calibri" w:cs="Calibri"/>
          <w:bCs/>
        </w:rPr>
        <w:t>brutto.</w:t>
      </w:r>
    </w:p>
    <w:p w:rsidR="00C343AF" w:rsidRPr="00616D88" w:rsidRDefault="00C343AF" w:rsidP="00C343AF">
      <w:pPr>
        <w:tabs>
          <w:tab w:val="num" w:pos="1440"/>
        </w:tabs>
        <w:ind w:left="426" w:hanging="426"/>
        <w:jc w:val="both"/>
        <w:rPr>
          <w:rFonts w:ascii="Calibri" w:hAnsi="Calibri" w:cs="Calibri"/>
          <w:color w:val="FF0000"/>
          <w:sz w:val="28"/>
          <w:szCs w:val="28"/>
        </w:rPr>
      </w:pPr>
      <w:r w:rsidRPr="00A30E6B">
        <w:rPr>
          <w:rFonts w:ascii="Calibri" w:hAnsi="Calibri" w:cs="Calibri"/>
          <w:sz w:val="20"/>
          <w:szCs w:val="20"/>
        </w:rPr>
        <w:t xml:space="preserve">        </w:t>
      </w:r>
      <w:r>
        <w:rPr>
          <w:rFonts w:ascii="Calibri" w:hAnsi="Calibri" w:cs="Calibri"/>
          <w:sz w:val="20"/>
          <w:szCs w:val="20"/>
        </w:rPr>
        <w:t>6</w:t>
      </w:r>
      <w:r w:rsidRPr="00162E8E">
        <w:rPr>
          <w:rFonts w:ascii="Calibri" w:hAnsi="Calibri" w:cs="Calibri"/>
          <w:sz w:val="20"/>
          <w:szCs w:val="20"/>
        </w:rPr>
        <w:t xml:space="preserve">) </w:t>
      </w:r>
      <w:r w:rsidRPr="00162E8E">
        <w:rPr>
          <w:rFonts w:ascii="Calibri" w:hAnsi="Calibri" w:cs="Calibri"/>
          <w:color w:val="000000"/>
          <w:sz w:val="20"/>
          <w:szCs w:val="20"/>
        </w:rPr>
        <w:t>każdorazowo za stwierdzony brak zapłaty wynagrodzenia należnego podwykonawcom lub dalszym</w:t>
      </w:r>
      <w:r>
        <w:rPr>
          <w:rFonts w:ascii="Calibri" w:hAnsi="Calibri" w:cs="Calibri"/>
          <w:color w:val="000000"/>
          <w:sz w:val="20"/>
          <w:szCs w:val="20"/>
        </w:rPr>
        <w:t xml:space="preserve"> </w:t>
      </w:r>
      <w:r w:rsidRPr="00162E8E">
        <w:rPr>
          <w:rFonts w:ascii="Calibri" w:hAnsi="Calibri" w:cs="Calibri"/>
          <w:color w:val="000000"/>
          <w:sz w:val="20"/>
          <w:szCs w:val="20"/>
        </w:rPr>
        <w:t xml:space="preserve">podwykonawcom – w wysokości 7 000,00 zł </w:t>
      </w:r>
      <w:r w:rsidRPr="00162E8E">
        <w:rPr>
          <w:rFonts w:ascii="Calibri" w:hAnsi="Calibri" w:cs="Calibri"/>
          <w:sz w:val="20"/>
          <w:szCs w:val="20"/>
        </w:rPr>
        <w:t xml:space="preserve">brutto </w:t>
      </w:r>
      <w:r w:rsidRPr="00162E8E">
        <w:rPr>
          <w:rFonts w:ascii="Calibri" w:hAnsi="Calibri" w:cs="Calibri"/>
          <w:color w:val="000000"/>
          <w:sz w:val="20"/>
          <w:szCs w:val="20"/>
        </w:rPr>
        <w:t xml:space="preserve">(słownie: siedem tysięcy zł 00/100) oraz za nieterminową zapłatę wynagrodzenia należnego podwykonawcom i dalszym podwykonawcom – </w:t>
      </w:r>
      <w:r w:rsidRPr="00162E8E">
        <w:rPr>
          <w:rFonts w:ascii="Calibri" w:hAnsi="Calibri" w:cs="Calibri"/>
          <w:sz w:val="20"/>
          <w:szCs w:val="20"/>
        </w:rPr>
        <w:t xml:space="preserve">w wysokości 5000,00 </w:t>
      </w:r>
      <w:r w:rsidRPr="00162E8E">
        <w:rPr>
          <w:rFonts w:ascii="Calibri" w:hAnsi="Calibri" w:cs="Calibri"/>
          <w:color w:val="000000"/>
          <w:sz w:val="20"/>
          <w:szCs w:val="20"/>
        </w:rPr>
        <w:t xml:space="preserve">zł </w:t>
      </w:r>
      <w:r w:rsidRPr="00162E8E">
        <w:rPr>
          <w:rFonts w:ascii="Calibri" w:hAnsi="Calibri" w:cs="Calibri"/>
          <w:sz w:val="20"/>
          <w:szCs w:val="20"/>
        </w:rPr>
        <w:t xml:space="preserve"> brutto</w:t>
      </w:r>
      <w:r w:rsidRPr="00162E8E">
        <w:rPr>
          <w:rFonts w:ascii="Calibri" w:hAnsi="Calibri" w:cs="Calibri"/>
          <w:color w:val="000000"/>
          <w:sz w:val="20"/>
          <w:szCs w:val="20"/>
        </w:rPr>
        <w:t xml:space="preserve"> (słownie: pięć tysięcy zł 00/100),</w:t>
      </w:r>
      <w:r>
        <w:rPr>
          <w:rFonts w:ascii="Calibri" w:hAnsi="Calibri" w:cs="Calibri"/>
          <w:color w:val="FF0000"/>
          <w:sz w:val="28"/>
          <w:szCs w:val="28"/>
        </w:rPr>
        <w:t xml:space="preserve"> </w:t>
      </w:r>
    </w:p>
    <w:p w:rsidR="00C343AF" w:rsidRPr="00A30E6B" w:rsidRDefault="00C343AF" w:rsidP="00C343AF">
      <w:pPr>
        <w:pStyle w:val="NormalnyWeb"/>
        <w:spacing w:before="0" w:beforeAutospacing="0" w:after="0" w:afterAutospacing="0"/>
        <w:rPr>
          <w:rFonts w:ascii="Calibri" w:hAnsi="Calibri" w:cs="Calibri"/>
        </w:rPr>
      </w:pPr>
    </w:p>
    <w:p w:rsidR="00C343AF" w:rsidRPr="00A30E6B" w:rsidRDefault="00C343AF" w:rsidP="00DF401C">
      <w:pPr>
        <w:pStyle w:val="NormalnyWeb"/>
        <w:numPr>
          <w:ilvl w:val="0"/>
          <w:numId w:val="21"/>
        </w:numPr>
        <w:tabs>
          <w:tab w:val="num" w:pos="360"/>
        </w:tabs>
        <w:spacing w:before="0" w:beforeAutospacing="0" w:after="0" w:afterAutospacing="0"/>
        <w:ind w:left="360"/>
        <w:rPr>
          <w:rFonts w:ascii="Calibri" w:hAnsi="Calibri" w:cs="Calibri"/>
        </w:rPr>
      </w:pPr>
      <w:r w:rsidRPr="00A30E6B">
        <w:rPr>
          <w:rFonts w:ascii="Calibri" w:hAnsi="Calibri" w:cs="Calibri"/>
          <w:color w:val="000000"/>
        </w:rPr>
        <w:t>Jeżeli na skutek niewykonania lub nienależytego wykonania przedmiotu umowy</w:t>
      </w:r>
      <w:r>
        <w:rPr>
          <w:rFonts w:ascii="Calibri" w:hAnsi="Calibri" w:cs="Calibri"/>
          <w:color w:val="000000"/>
        </w:rPr>
        <w:t>,</w:t>
      </w:r>
      <w:r w:rsidRPr="00A30E6B">
        <w:rPr>
          <w:rFonts w:ascii="Calibri" w:hAnsi="Calibri" w:cs="Calibri"/>
          <w:color w:val="000000"/>
        </w:rPr>
        <w:t xml:space="preserve"> Zamawiający poniesie szkodę, to Wykonawca zobowiązuje się pokryć tę szkodę w pełnej wysokości.</w:t>
      </w:r>
    </w:p>
    <w:p w:rsidR="00C343AF" w:rsidRPr="00A30E6B" w:rsidRDefault="00C343AF" w:rsidP="00DF401C">
      <w:pPr>
        <w:pStyle w:val="NormalnyWeb"/>
        <w:numPr>
          <w:ilvl w:val="0"/>
          <w:numId w:val="21"/>
        </w:numPr>
        <w:tabs>
          <w:tab w:val="num" w:pos="360"/>
        </w:tabs>
        <w:spacing w:before="0" w:beforeAutospacing="0" w:after="0" w:afterAutospacing="0"/>
        <w:ind w:left="360"/>
        <w:rPr>
          <w:rFonts w:ascii="Calibri" w:hAnsi="Calibri" w:cs="Calibri"/>
        </w:rPr>
      </w:pPr>
      <w:r w:rsidRPr="00A30E6B">
        <w:rPr>
          <w:rFonts w:ascii="Calibri" w:hAnsi="Calibri" w:cs="Calibri"/>
        </w:rPr>
        <w:t xml:space="preserve">Wykonawca oświadcza, że wyraża zgodę na potrącanie naliczonych kar umownych oraz na pokrycie szkód, </w:t>
      </w:r>
      <w:r>
        <w:rPr>
          <w:rFonts w:ascii="Calibri" w:hAnsi="Calibri" w:cs="Calibri"/>
        </w:rPr>
        <w:t xml:space="preserve">                 </w:t>
      </w:r>
      <w:r w:rsidRPr="00A30E6B">
        <w:rPr>
          <w:rFonts w:ascii="Calibri" w:hAnsi="Calibri" w:cs="Calibri"/>
        </w:rPr>
        <w:t>o których mowa w ust. 2 z wynagrodzenia za wykonanie przedmiotu umowy.</w:t>
      </w:r>
    </w:p>
    <w:p w:rsidR="00C343AF" w:rsidRPr="0082599C" w:rsidRDefault="00C343AF" w:rsidP="00DF401C">
      <w:pPr>
        <w:pStyle w:val="NormalnyWeb"/>
        <w:numPr>
          <w:ilvl w:val="0"/>
          <w:numId w:val="21"/>
        </w:numPr>
        <w:tabs>
          <w:tab w:val="num" w:pos="360"/>
        </w:tabs>
        <w:spacing w:before="0" w:beforeAutospacing="0" w:after="0" w:afterAutospacing="0"/>
        <w:ind w:left="360"/>
        <w:rPr>
          <w:rFonts w:ascii="Calibri" w:hAnsi="Calibri" w:cs="Calibri"/>
        </w:rPr>
      </w:pPr>
      <w:r w:rsidRPr="00A30E6B">
        <w:rPr>
          <w:rFonts w:ascii="Calibri" w:hAnsi="Calibri" w:cs="Calibri"/>
        </w:rPr>
        <w:t>Zamawiający zastrzega sobie prawo dochodzenia odszkodowania uzupełniającego przekraczającego wysokość zastrzeżonych kar umownych.</w:t>
      </w:r>
    </w:p>
    <w:p w:rsidR="00C343AF" w:rsidRPr="00A30E6B" w:rsidRDefault="00C343AF" w:rsidP="00C343AF">
      <w:pPr>
        <w:pStyle w:val="NormalnyWeb"/>
        <w:spacing w:before="0" w:beforeAutospacing="0" w:after="0" w:afterAutospacing="0"/>
        <w:jc w:val="center"/>
        <w:rPr>
          <w:rFonts w:ascii="Calibri" w:hAnsi="Calibri" w:cs="Calibri"/>
          <w:b/>
          <w:bCs/>
        </w:rPr>
      </w:pPr>
      <w:r w:rsidRPr="00A30E6B">
        <w:rPr>
          <w:rFonts w:ascii="Calibri" w:hAnsi="Calibri" w:cs="Calibri"/>
          <w:b/>
          <w:bCs/>
        </w:rPr>
        <w:t>§ 10</w:t>
      </w:r>
    </w:p>
    <w:p w:rsidR="00C343AF" w:rsidRPr="0082599C" w:rsidRDefault="00C343AF" w:rsidP="00C343AF">
      <w:pPr>
        <w:pStyle w:val="NormalnyWeb"/>
        <w:spacing w:before="0" w:beforeAutospacing="0" w:after="0" w:afterAutospacing="0"/>
        <w:rPr>
          <w:rFonts w:ascii="Calibri" w:hAnsi="Calibri" w:cs="Calibri"/>
          <w:bCs/>
        </w:rPr>
      </w:pPr>
      <w:r w:rsidRPr="00A30E6B">
        <w:rPr>
          <w:rFonts w:ascii="Calibri" w:hAnsi="Calibri" w:cs="Calibri"/>
          <w:bCs/>
        </w:rPr>
        <w:t xml:space="preserve">W przypadku wystąpienia istotnej zmiany okoliczności powodującej, że wykonanie przedmiotu umowy nie leży </w:t>
      </w:r>
      <w:r>
        <w:rPr>
          <w:rFonts w:ascii="Calibri" w:hAnsi="Calibri" w:cs="Calibri"/>
          <w:bCs/>
        </w:rPr>
        <w:t xml:space="preserve">     </w:t>
      </w:r>
      <w:r w:rsidRPr="00A30E6B">
        <w:rPr>
          <w:rFonts w:ascii="Calibri" w:hAnsi="Calibri" w:cs="Calibri"/>
          <w:bCs/>
        </w:rPr>
        <w:t xml:space="preserve">w interesie publicznym, czego nie można było przewidzieć w chwili zawarcia umowy, Zamawiającemu przysługuje prawo odstąpienia od umowy w terminie 30 </w:t>
      </w:r>
      <w:r w:rsidRPr="00071F0F">
        <w:rPr>
          <w:rFonts w:ascii="Calibri" w:hAnsi="Calibri" w:cs="Calibri"/>
          <w:bCs/>
        </w:rPr>
        <w:t>dni</w:t>
      </w:r>
      <w:r w:rsidRPr="00A30E6B">
        <w:rPr>
          <w:rFonts w:ascii="Calibri" w:hAnsi="Calibri" w:cs="Calibri"/>
          <w:bCs/>
        </w:rPr>
        <w:t xml:space="preserve"> od dnia powzięcia wiadomości o powyższych okolicznościach.</w:t>
      </w:r>
      <w:r>
        <w:rPr>
          <w:rFonts w:ascii="Calibri" w:hAnsi="Calibri" w:cs="Calibri"/>
          <w:bCs/>
        </w:rPr>
        <w:t xml:space="preserve">   </w:t>
      </w:r>
      <w:r w:rsidRPr="00A30E6B">
        <w:rPr>
          <w:rFonts w:ascii="Calibri" w:hAnsi="Calibri" w:cs="Calibri"/>
          <w:bCs/>
        </w:rPr>
        <w:t>W takim przypadku Wykonawca może żądać jedynie wynagrodzenia należnego mu z tytułu wykonania części umowy, co zostanie potwierdzone protokołem sporządzonym przez przedstawicieli obydwu stron.</w:t>
      </w:r>
    </w:p>
    <w:p w:rsidR="00C343AF" w:rsidRPr="00A30E6B" w:rsidRDefault="00C343AF" w:rsidP="00C343AF">
      <w:pPr>
        <w:pStyle w:val="NormalnyWeb"/>
        <w:spacing w:before="0" w:beforeAutospacing="0" w:after="0" w:afterAutospacing="0"/>
        <w:jc w:val="center"/>
        <w:rPr>
          <w:rFonts w:ascii="Calibri" w:hAnsi="Calibri" w:cs="Calibri"/>
          <w:b/>
          <w:bCs/>
        </w:rPr>
      </w:pPr>
      <w:r w:rsidRPr="00A30E6B">
        <w:rPr>
          <w:rFonts w:ascii="Calibri" w:hAnsi="Calibri" w:cs="Calibri"/>
          <w:b/>
          <w:bCs/>
        </w:rPr>
        <w:t>§ 11</w:t>
      </w:r>
    </w:p>
    <w:p w:rsidR="00C343AF" w:rsidRPr="00A30E6B" w:rsidRDefault="00C343AF" w:rsidP="00C343AF">
      <w:pPr>
        <w:pStyle w:val="NormalnyWeb"/>
        <w:spacing w:before="0" w:beforeAutospacing="0" w:after="0" w:afterAutospacing="0"/>
        <w:jc w:val="left"/>
        <w:rPr>
          <w:rFonts w:ascii="Calibri" w:hAnsi="Calibri" w:cs="Calibri"/>
          <w:bCs/>
        </w:rPr>
      </w:pPr>
      <w:r w:rsidRPr="00A30E6B">
        <w:rPr>
          <w:rFonts w:ascii="Calibri" w:hAnsi="Calibri" w:cs="Calibri"/>
          <w:bCs/>
        </w:rPr>
        <w:t>1. Wykonawca ponosi odpowiedzialność z tytułu rękojmi za wady fizyczne i prawne obiektu powstałe w wyniku błędów do momentu wygaśnięcia okresu gwarancji i rękojmi określonego SIWZ na zasadach określonych w Kodeksie cywilnym.</w:t>
      </w:r>
    </w:p>
    <w:p w:rsidR="00C343AF" w:rsidRPr="0082599C" w:rsidRDefault="00C343AF" w:rsidP="00C343AF">
      <w:pPr>
        <w:pStyle w:val="NormalnyWeb"/>
        <w:spacing w:before="0" w:beforeAutospacing="0" w:after="0" w:afterAutospacing="0"/>
        <w:jc w:val="left"/>
        <w:rPr>
          <w:rFonts w:ascii="Calibri" w:hAnsi="Calibri" w:cs="Calibri"/>
          <w:bCs/>
        </w:rPr>
      </w:pPr>
      <w:r w:rsidRPr="00A30E6B">
        <w:rPr>
          <w:rFonts w:ascii="Calibri" w:hAnsi="Calibri" w:cs="Calibri"/>
          <w:bCs/>
        </w:rPr>
        <w:lastRenderedPageBreak/>
        <w:t>2. Uprawnienia z tytułu rękojmi za wady obejmują także zakres zamówienia zrealizowany przez Wykonawcę za pomocą podwykonawców.</w:t>
      </w:r>
    </w:p>
    <w:p w:rsidR="00C343AF" w:rsidRPr="00A30E6B" w:rsidRDefault="00C343AF" w:rsidP="00C343AF">
      <w:pPr>
        <w:pStyle w:val="NormalnyWeb"/>
        <w:spacing w:before="0" w:beforeAutospacing="0" w:after="0" w:afterAutospacing="0"/>
        <w:jc w:val="center"/>
        <w:rPr>
          <w:rFonts w:ascii="Calibri" w:hAnsi="Calibri" w:cs="Calibri"/>
          <w:b/>
          <w:bCs/>
        </w:rPr>
      </w:pPr>
      <w:r w:rsidRPr="00A30E6B">
        <w:rPr>
          <w:rFonts w:ascii="Calibri" w:hAnsi="Calibri" w:cs="Calibri"/>
          <w:b/>
          <w:bCs/>
        </w:rPr>
        <w:t>§ 12</w:t>
      </w:r>
    </w:p>
    <w:p w:rsidR="00C343AF" w:rsidRPr="00A30E6B" w:rsidRDefault="00C343AF" w:rsidP="00DF401C">
      <w:pPr>
        <w:pStyle w:val="Tekstpodstawowy"/>
        <w:numPr>
          <w:ilvl w:val="0"/>
          <w:numId w:val="10"/>
        </w:numPr>
        <w:ind w:left="426" w:hanging="426"/>
        <w:rPr>
          <w:rFonts w:ascii="Calibri" w:hAnsi="Calibri" w:cs="Calibri"/>
          <w:sz w:val="20"/>
        </w:rPr>
      </w:pPr>
      <w:r w:rsidRPr="00A30E6B">
        <w:rPr>
          <w:rFonts w:ascii="Calibri" w:hAnsi="Calibri" w:cs="Calibri"/>
          <w:sz w:val="20"/>
        </w:rPr>
        <w:t>Strony ustalają, że przedmiot umowy zostanie wykonany:</w:t>
      </w:r>
    </w:p>
    <w:p w:rsidR="00C343AF" w:rsidRPr="00A30E6B" w:rsidRDefault="00C343AF" w:rsidP="00DF401C">
      <w:pPr>
        <w:pStyle w:val="Tekstpodstawowy"/>
        <w:numPr>
          <w:ilvl w:val="0"/>
          <w:numId w:val="11"/>
        </w:numPr>
        <w:rPr>
          <w:rFonts w:ascii="Calibri" w:hAnsi="Calibri" w:cs="Calibri"/>
          <w:sz w:val="20"/>
        </w:rPr>
      </w:pPr>
      <w:r w:rsidRPr="00A30E6B">
        <w:rPr>
          <w:rFonts w:ascii="Calibri" w:hAnsi="Calibri" w:cs="Calibri"/>
          <w:sz w:val="20"/>
        </w:rPr>
        <w:t>osobiście przez Wykonawcę</w:t>
      </w:r>
    </w:p>
    <w:p w:rsidR="00C343AF" w:rsidRPr="00A30E6B" w:rsidRDefault="00C343AF" w:rsidP="00DF401C">
      <w:pPr>
        <w:pStyle w:val="Tekstpodstawowy"/>
        <w:numPr>
          <w:ilvl w:val="0"/>
          <w:numId w:val="11"/>
        </w:numPr>
        <w:rPr>
          <w:rFonts w:ascii="Calibri" w:hAnsi="Calibri" w:cs="Calibri"/>
          <w:sz w:val="20"/>
        </w:rPr>
      </w:pPr>
      <w:r w:rsidRPr="00A30E6B">
        <w:rPr>
          <w:rFonts w:ascii="Calibri" w:hAnsi="Calibri" w:cs="Calibri"/>
          <w:sz w:val="20"/>
        </w:rPr>
        <w:t xml:space="preserve">z udziałem Podwykonawców/ dalszych podwykonawców </w:t>
      </w:r>
    </w:p>
    <w:p w:rsidR="00C343AF" w:rsidRPr="00A30E6B" w:rsidRDefault="00C343AF" w:rsidP="00C343AF">
      <w:pPr>
        <w:pStyle w:val="Tekstpodstawowy"/>
        <w:ind w:left="1021"/>
        <w:rPr>
          <w:rFonts w:ascii="Calibri" w:hAnsi="Calibri" w:cs="Calibri"/>
          <w:color w:val="FF0000"/>
          <w:sz w:val="20"/>
        </w:rPr>
      </w:pPr>
      <w:r w:rsidRPr="00A30E6B">
        <w:rPr>
          <w:rFonts w:ascii="Calibri" w:hAnsi="Calibri" w:cs="Calibri"/>
          <w:i/>
          <w:color w:val="FF0000"/>
          <w:sz w:val="20"/>
        </w:rPr>
        <w:t>(postanowienie zostanie doprecyzowanie po wyborze wykonawcy)</w:t>
      </w:r>
    </w:p>
    <w:p w:rsidR="00C343AF" w:rsidRPr="00A30E6B" w:rsidRDefault="00C343AF" w:rsidP="00DF401C">
      <w:pPr>
        <w:pStyle w:val="Tekstpodstawowy"/>
        <w:numPr>
          <w:ilvl w:val="0"/>
          <w:numId w:val="10"/>
        </w:numPr>
        <w:ind w:left="426" w:hanging="426"/>
        <w:rPr>
          <w:rFonts w:ascii="Calibri" w:hAnsi="Calibri" w:cs="Calibri"/>
          <w:sz w:val="20"/>
        </w:rPr>
      </w:pPr>
      <w:r w:rsidRPr="00A30E6B">
        <w:rPr>
          <w:rFonts w:ascii="Calibri" w:hAnsi="Calibri" w:cs="Calibri"/>
          <w:sz w:val="20"/>
        </w:rPr>
        <w:t>Umowa o podwykonawstwo lub dalsze podwykonawstwo, nie może ustalać terminu zapłaty wynagrodzenia podwykonawcy lub dalszemu podwykonawcy dłuższego niż 30 dni od daty doręczenia Wykonawcy, podwykonawcy lub dalszemu podwykonawcy faktury lub rachunku, potwierdzających wykonanie zleconej podwykonawcy lub dalszemu podwykonawcy dostawy, usługi lub roboty budowlanej.</w:t>
      </w:r>
    </w:p>
    <w:p w:rsidR="00C343AF" w:rsidRPr="00A30E6B" w:rsidRDefault="00C343AF" w:rsidP="00DF401C">
      <w:pPr>
        <w:pStyle w:val="Tekstpodstawowy"/>
        <w:numPr>
          <w:ilvl w:val="0"/>
          <w:numId w:val="10"/>
        </w:numPr>
        <w:ind w:left="426" w:hanging="426"/>
        <w:rPr>
          <w:rFonts w:ascii="Calibri" w:hAnsi="Calibri" w:cs="Calibri"/>
          <w:sz w:val="20"/>
        </w:rPr>
      </w:pPr>
      <w:r w:rsidRPr="00A30E6B">
        <w:rPr>
          <w:rFonts w:ascii="Calibri" w:hAnsi="Calibri" w:cs="Calibri"/>
          <w:sz w:val="20"/>
        </w:rPr>
        <w:t>Wykonawca zobowiązany jest do przedłożenia Zamawiającemu projektu umowy o podwykonawstwo lub dalsze podwykonawstwo, której przedmiotem są roboty budowlane, a także każdorazowo projektu jej zmiany.</w:t>
      </w:r>
    </w:p>
    <w:p w:rsidR="00C343AF" w:rsidRPr="00A30E6B" w:rsidRDefault="00C343AF" w:rsidP="00DF401C">
      <w:pPr>
        <w:pStyle w:val="Tekstpodstawowy"/>
        <w:numPr>
          <w:ilvl w:val="0"/>
          <w:numId w:val="10"/>
        </w:numPr>
        <w:ind w:left="426" w:hanging="426"/>
        <w:rPr>
          <w:rFonts w:ascii="Calibri" w:hAnsi="Calibri" w:cs="Calibri"/>
          <w:sz w:val="20"/>
        </w:rPr>
      </w:pPr>
      <w:r w:rsidRPr="00A30E6B">
        <w:rPr>
          <w:rFonts w:ascii="Calibri" w:hAnsi="Calibri" w:cs="Calibri"/>
          <w:sz w:val="20"/>
        </w:rPr>
        <w:t>W terminie 14 dni od daty wpłynięcia do siedziby Zamawiającego, Zamawiający zgłosi zastrzeżenia do projektu umowy o podwykonawstwo lub dalsze podwykonawstwo, której przedmiotem są roboty budowlane, i do projektu jej zmiany, której p</w:t>
      </w:r>
      <w:r>
        <w:rPr>
          <w:rFonts w:ascii="Calibri" w:hAnsi="Calibri" w:cs="Calibri"/>
          <w:sz w:val="20"/>
        </w:rPr>
        <w:t>rzedmiotem są roboty budowlane.</w:t>
      </w:r>
      <w:r>
        <w:rPr>
          <w:rFonts w:ascii="Calibri" w:hAnsi="Calibri" w:cs="Calibri"/>
          <w:sz w:val="20"/>
          <w:lang w:val="pl-PL"/>
        </w:rPr>
        <w:t xml:space="preserve"> </w:t>
      </w:r>
      <w:r w:rsidRPr="00A30E6B">
        <w:rPr>
          <w:rFonts w:ascii="Calibri" w:hAnsi="Calibri" w:cs="Calibri"/>
          <w:sz w:val="20"/>
        </w:rPr>
        <w:t>Strony ustalają, że datą zgłoszenia zastrzeżeń będzie nadanie listu w polskiej placówce pocztowej operatora wyznaczonego lub wysłanie zastrzeżeń w formie e-mail lub osobiście, przekazanie ich na piśmie.</w:t>
      </w:r>
    </w:p>
    <w:p w:rsidR="00C343AF" w:rsidRPr="00A30E6B" w:rsidRDefault="00C343AF" w:rsidP="00DF401C">
      <w:pPr>
        <w:pStyle w:val="Tekstpodstawowy"/>
        <w:numPr>
          <w:ilvl w:val="0"/>
          <w:numId w:val="10"/>
        </w:numPr>
        <w:ind w:left="426" w:hanging="426"/>
        <w:rPr>
          <w:rFonts w:ascii="Calibri" w:hAnsi="Calibri" w:cs="Calibri"/>
          <w:sz w:val="20"/>
        </w:rPr>
      </w:pPr>
      <w:r w:rsidRPr="00A30E6B">
        <w:rPr>
          <w:rFonts w:ascii="Calibri" w:hAnsi="Calibri" w:cs="Calibri"/>
          <w:sz w:val="20"/>
        </w:rPr>
        <w:t>Zastrzeżenia Zamawiającego mogą w szczególności dotyczyć:</w:t>
      </w:r>
    </w:p>
    <w:p w:rsidR="00C343AF" w:rsidRPr="00A30E6B" w:rsidRDefault="00C343AF" w:rsidP="00DF401C">
      <w:pPr>
        <w:pStyle w:val="Tekstpodstawowy"/>
        <w:numPr>
          <w:ilvl w:val="0"/>
          <w:numId w:val="12"/>
        </w:numPr>
        <w:ind w:left="851" w:hanging="425"/>
        <w:rPr>
          <w:rFonts w:ascii="Calibri" w:hAnsi="Calibri" w:cs="Calibri"/>
          <w:sz w:val="20"/>
        </w:rPr>
      </w:pPr>
      <w:r w:rsidRPr="00A30E6B">
        <w:rPr>
          <w:rFonts w:ascii="Calibri" w:hAnsi="Calibri" w:cs="Calibri"/>
          <w:sz w:val="20"/>
        </w:rPr>
        <w:t>terminu płatności podwykonawcom i dalszym podwykonawcom, który nie może być dłuższy niż 30 dni od dnia doręczenia Wykonawcy, podwykonawcy lub dalszemu podwykonawcy faktury lub rachunku potwierdzającego wykonanie zleconej  podwykonawcy lub dalszemu podwykonawcy roboty budowlanej,</w:t>
      </w:r>
    </w:p>
    <w:p w:rsidR="00C343AF" w:rsidRPr="00A30E6B" w:rsidRDefault="00C343AF" w:rsidP="00DF401C">
      <w:pPr>
        <w:pStyle w:val="Tekstpodstawowy"/>
        <w:numPr>
          <w:ilvl w:val="0"/>
          <w:numId w:val="12"/>
        </w:numPr>
        <w:ind w:left="851" w:hanging="425"/>
        <w:rPr>
          <w:rFonts w:ascii="Calibri" w:hAnsi="Calibri" w:cs="Calibri"/>
          <w:sz w:val="20"/>
        </w:rPr>
      </w:pPr>
      <w:r w:rsidRPr="00A30E6B">
        <w:rPr>
          <w:rFonts w:ascii="Calibri" w:hAnsi="Calibri" w:cs="Calibri"/>
          <w:sz w:val="20"/>
        </w:rPr>
        <w:t xml:space="preserve">terminu wykonania prac przez podwykonawcę lub dalszego podwykonawcę, który zagraża dotrzymaniu terminu wykonania prac określonego w § </w:t>
      </w:r>
      <w:r w:rsidRPr="00071F0F">
        <w:rPr>
          <w:rFonts w:ascii="Calibri" w:hAnsi="Calibri" w:cs="Calibri"/>
          <w:sz w:val="20"/>
          <w:lang w:val="pl-PL"/>
        </w:rPr>
        <w:t>4</w:t>
      </w:r>
    </w:p>
    <w:p w:rsidR="00C343AF" w:rsidRPr="00A30E6B" w:rsidRDefault="00C343AF" w:rsidP="00DF401C">
      <w:pPr>
        <w:pStyle w:val="Tekstpodstawowy"/>
        <w:numPr>
          <w:ilvl w:val="0"/>
          <w:numId w:val="12"/>
        </w:numPr>
        <w:ind w:left="851" w:right="383" w:hanging="425"/>
        <w:rPr>
          <w:rFonts w:ascii="Calibri" w:hAnsi="Calibri" w:cs="Calibri"/>
          <w:sz w:val="20"/>
        </w:rPr>
      </w:pPr>
      <w:r w:rsidRPr="00A30E6B">
        <w:rPr>
          <w:rFonts w:ascii="Calibri" w:hAnsi="Calibri" w:cs="Calibri"/>
          <w:sz w:val="20"/>
        </w:rPr>
        <w:t xml:space="preserve">obowiązku zawarcia klauzuli: „Wszelkie spory wynikające z niniejszej umowy będą rozstrzygane przez sąd powszechny właściwy dla siedziby Zamawiającego. </w:t>
      </w:r>
    </w:p>
    <w:p w:rsidR="00C343AF" w:rsidRPr="00A30E6B" w:rsidRDefault="00C343AF" w:rsidP="00DF401C">
      <w:pPr>
        <w:pStyle w:val="Tekstpodstawowy"/>
        <w:numPr>
          <w:ilvl w:val="0"/>
          <w:numId w:val="12"/>
        </w:numPr>
        <w:ind w:left="851" w:hanging="425"/>
        <w:rPr>
          <w:rFonts w:ascii="Calibri" w:hAnsi="Calibri" w:cs="Calibri"/>
          <w:sz w:val="20"/>
        </w:rPr>
      </w:pPr>
      <w:r w:rsidRPr="00A30E6B">
        <w:rPr>
          <w:rFonts w:ascii="Calibri" w:hAnsi="Calibri" w:cs="Calibri"/>
          <w:sz w:val="20"/>
        </w:rPr>
        <w:t>obowiązku zawarcia odpowiedniej klauzuli: „Podwykonawca, dalszy podwykonawca bez pisemnej zgody Zamawiającego, nie może dokonać przelewu wierzytelności na osobę trzecią, zgodnie z art. 509 § 1 kodeksu cywilnego”.</w:t>
      </w:r>
    </w:p>
    <w:p w:rsidR="00C343AF" w:rsidRPr="00A30E6B" w:rsidRDefault="00C343AF" w:rsidP="00DF401C">
      <w:pPr>
        <w:pStyle w:val="Tekstpodstawowy"/>
        <w:numPr>
          <w:ilvl w:val="0"/>
          <w:numId w:val="10"/>
        </w:numPr>
        <w:ind w:left="426" w:hanging="426"/>
        <w:rPr>
          <w:rFonts w:ascii="Calibri" w:hAnsi="Calibri" w:cs="Calibri"/>
          <w:sz w:val="20"/>
        </w:rPr>
      </w:pPr>
      <w:r w:rsidRPr="00A30E6B">
        <w:rPr>
          <w:rFonts w:ascii="Calibri" w:hAnsi="Calibri" w:cs="Calibri"/>
          <w:sz w:val="20"/>
        </w:rPr>
        <w:t>Niezgłoszenie pisemnych zastrzeżeń przez Zamawiającego w terminie określonym w ust. 4 uważa się za akceptację treści projektu umowy.</w:t>
      </w:r>
    </w:p>
    <w:p w:rsidR="00C343AF" w:rsidRPr="00A30E6B" w:rsidRDefault="00C343AF" w:rsidP="00DF401C">
      <w:pPr>
        <w:pStyle w:val="Tekstpodstawowy"/>
        <w:numPr>
          <w:ilvl w:val="0"/>
          <w:numId w:val="10"/>
        </w:numPr>
        <w:ind w:left="426" w:hanging="426"/>
        <w:rPr>
          <w:rFonts w:ascii="Calibri" w:hAnsi="Calibri" w:cs="Calibri"/>
          <w:sz w:val="20"/>
        </w:rPr>
      </w:pPr>
      <w:r w:rsidRPr="00A30E6B">
        <w:rPr>
          <w:rFonts w:ascii="Calibri" w:hAnsi="Calibri" w:cs="Calibri"/>
          <w:sz w:val="20"/>
        </w:rPr>
        <w:t xml:space="preserve">Wykonawca, podwykonawca lub dalszy podwykonawca zamówienia na roboty budowlane zobowiązany jest do przedłożenia Zamawiającemu poświadczonej za zgodność z oryginałem kopii zawartej umowy </w:t>
      </w:r>
      <w:r>
        <w:rPr>
          <w:rFonts w:ascii="Calibri" w:hAnsi="Calibri" w:cs="Calibri"/>
          <w:sz w:val="20"/>
          <w:lang w:val="pl-PL"/>
        </w:rPr>
        <w:t xml:space="preserve">                                 </w:t>
      </w:r>
      <w:r w:rsidRPr="00A30E6B">
        <w:rPr>
          <w:rFonts w:ascii="Calibri" w:hAnsi="Calibri" w:cs="Calibri"/>
          <w:sz w:val="20"/>
        </w:rPr>
        <w:t>o podwykonawstwo, której przedmiotem są roboty budowlane, w terminie 7 dni od dnia jej zawarcia.</w:t>
      </w:r>
    </w:p>
    <w:p w:rsidR="00C343AF" w:rsidRPr="00A30E6B" w:rsidRDefault="00C343AF" w:rsidP="00DF401C">
      <w:pPr>
        <w:pStyle w:val="Tekstpodstawowy"/>
        <w:numPr>
          <w:ilvl w:val="0"/>
          <w:numId w:val="10"/>
        </w:numPr>
        <w:ind w:left="426" w:hanging="426"/>
        <w:rPr>
          <w:rFonts w:ascii="Calibri" w:hAnsi="Calibri" w:cs="Calibri"/>
          <w:sz w:val="20"/>
        </w:rPr>
      </w:pPr>
      <w:r w:rsidRPr="00A30E6B">
        <w:rPr>
          <w:rFonts w:ascii="Calibri" w:hAnsi="Calibri" w:cs="Calibri"/>
          <w:sz w:val="20"/>
        </w:rPr>
        <w:t>Zamawiającemu przysługuje w terminie 14 dni od daty wpłynięcia do siedziby Zamawiającego kopii umowy złożenie pisemnego sprzeciwu do umowy o podwykonawstwo i do jej zmian, której przedmiotem są roboty budowlane, w przypadku nie uwzględnienia przez Wykonawcę lub podwykonawcę lub dalszego podwykonawcę zastrzeżeń Zamawiającego. Sposób zgłoszenia sprze</w:t>
      </w:r>
      <w:r>
        <w:rPr>
          <w:rFonts w:ascii="Calibri" w:hAnsi="Calibri" w:cs="Calibri"/>
          <w:sz w:val="20"/>
        </w:rPr>
        <w:t>ciwu będzie analogiczny jak w §</w:t>
      </w:r>
      <w:r w:rsidRPr="00762FAB">
        <w:rPr>
          <w:rFonts w:ascii="Calibri" w:hAnsi="Calibri" w:cs="Calibri"/>
          <w:sz w:val="22"/>
          <w:szCs w:val="22"/>
          <w:lang w:val="pl-PL"/>
        </w:rPr>
        <w:t>12 ust. 4</w:t>
      </w:r>
      <w:r w:rsidRPr="00A30E6B">
        <w:rPr>
          <w:rFonts w:ascii="Calibri" w:hAnsi="Calibri" w:cs="Calibri"/>
          <w:sz w:val="20"/>
        </w:rPr>
        <w:t xml:space="preserve"> zd. 2.</w:t>
      </w:r>
    </w:p>
    <w:p w:rsidR="00C343AF" w:rsidRPr="00A30E6B" w:rsidRDefault="00C343AF" w:rsidP="00DF401C">
      <w:pPr>
        <w:pStyle w:val="Tekstpodstawowy"/>
        <w:numPr>
          <w:ilvl w:val="0"/>
          <w:numId w:val="10"/>
        </w:numPr>
        <w:tabs>
          <w:tab w:val="left" w:pos="709"/>
        </w:tabs>
        <w:ind w:left="426" w:hanging="426"/>
        <w:rPr>
          <w:rFonts w:ascii="Calibri" w:hAnsi="Calibri" w:cs="Calibri"/>
          <w:sz w:val="20"/>
        </w:rPr>
      </w:pPr>
      <w:r w:rsidRPr="00A30E6B">
        <w:rPr>
          <w:rFonts w:ascii="Calibri" w:hAnsi="Calibri" w:cs="Calibri"/>
          <w:sz w:val="20"/>
        </w:rPr>
        <w:t>W przypadku gdy podwykonawca lub dalszy podwykonawca zamierzają zawrzeć umowę o podwykonawstwo, której przedmiotem są roboty budowlane, do projektu umowy należy dołączyć również zgodę Wykonawcy na zawarcie umowy o podwykonawstwo o treści zgodnej z projektem umowy.</w:t>
      </w:r>
    </w:p>
    <w:p w:rsidR="00C343AF" w:rsidRPr="00A30E6B" w:rsidRDefault="00C343AF" w:rsidP="00DF401C">
      <w:pPr>
        <w:pStyle w:val="Tekstpodstawowy"/>
        <w:numPr>
          <w:ilvl w:val="0"/>
          <w:numId w:val="10"/>
        </w:numPr>
        <w:tabs>
          <w:tab w:val="left" w:pos="709"/>
        </w:tabs>
        <w:ind w:left="426" w:hanging="426"/>
        <w:rPr>
          <w:rFonts w:ascii="Calibri" w:hAnsi="Calibri" w:cs="Calibri"/>
          <w:sz w:val="20"/>
        </w:rPr>
      </w:pPr>
      <w:r w:rsidRPr="00A30E6B">
        <w:rPr>
          <w:rFonts w:ascii="Calibri" w:hAnsi="Calibri" w:cs="Calibri"/>
          <w:sz w:val="20"/>
        </w:rPr>
        <w:t>Wykonawca, podwykonawca lub dalszy podwykonawca przedkłada Zamawiającemu poświadczoną za zgodność z oryginałem kopię zawartej umowy o podwykonawstwo, której przedmiotem są dostawy</w:t>
      </w:r>
      <w:r>
        <w:rPr>
          <w:rFonts w:ascii="Calibri" w:hAnsi="Calibri" w:cs="Calibri"/>
          <w:sz w:val="20"/>
          <w:lang w:val="pl-PL"/>
        </w:rPr>
        <w:t>,</w:t>
      </w:r>
      <w:r w:rsidRPr="00A30E6B">
        <w:rPr>
          <w:rFonts w:ascii="Calibri" w:hAnsi="Calibri" w:cs="Calibri"/>
          <w:sz w:val="20"/>
          <w:lang w:val="pl-PL"/>
        </w:rPr>
        <w:t xml:space="preserve"> </w:t>
      </w:r>
      <w:r w:rsidRPr="00A30E6B">
        <w:rPr>
          <w:rFonts w:ascii="Calibri" w:hAnsi="Calibri" w:cs="Calibri"/>
          <w:sz w:val="20"/>
        </w:rPr>
        <w:t>usługi</w:t>
      </w:r>
      <w:r w:rsidRPr="00A30E6B">
        <w:rPr>
          <w:rFonts w:ascii="Calibri" w:hAnsi="Calibri" w:cs="Calibri"/>
          <w:sz w:val="20"/>
          <w:lang w:val="pl-PL"/>
        </w:rPr>
        <w:t xml:space="preserve"> </w:t>
      </w:r>
      <w:r w:rsidRPr="00A30E6B">
        <w:rPr>
          <w:rFonts w:ascii="Calibri" w:hAnsi="Calibri" w:cs="Calibri"/>
          <w:sz w:val="20"/>
        </w:rPr>
        <w:t xml:space="preserve">w terminie 7 dni od dnia jej zawarcia, </w:t>
      </w:r>
      <w:r w:rsidRPr="00A30E6B">
        <w:rPr>
          <w:rFonts w:ascii="Calibri" w:hAnsi="Calibri" w:cs="Calibri"/>
          <w:sz w:val="20"/>
          <w:lang w:val="pl-PL"/>
        </w:rPr>
        <w:t xml:space="preserve">z wyłączeniem umów o podwykonawstwo o wartości mniejszej niż 0,5% wartości niniejszej umowy w sprawie zamówienia publicznego. </w:t>
      </w:r>
    </w:p>
    <w:p w:rsidR="00C343AF" w:rsidRPr="00A30E6B" w:rsidRDefault="00C343AF" w:rsidP="00DF401C">
      <w:pPr>
        <w:pStyle w:val="Tekstpodstawowy"/>
        <w:numPr>
          <w:ilvl w:val="0"/>
          <w:numId w:val="10"/>
        </w:numPr>
        <w:tabs>
          <w:tab w:val="left" w:pos="709"/>
        </w:tabs>
        <w:ind w:left="426" w:hanging="426"/>
        <w:rPr>
          <w:rFonts w:ascii="Calibri" w:hAnsi="Calibri" w:cs="Calibri"/>
          <w:sz w:val="20"/>
        </w:rPr>
      </w:pPr>
      <w:r w:rsidRPr="00A30E6B">
        <w:rPr>
          <w:rFonts w:ascii="Calibri" w:hAnsi="Calibri" w:cs="Calibri"/>
          <w:sz w:val="20"/>
        </w:rPr>
        <w:t xml:space="preserve">Zamawiającemu przysługuje w terminie 14 dni od daty wpłynięcia do siedziby Zamawiającego kopii umowy złożenie pisemnego sprzeciwu do umowy o podwykonawstwo i do jej zmian, której przedmiotem są usługi, dostawy lub roboty budowlane w przypadku gdy termin płatności podwykonawcom i dalszym podwykonawcom jest dłuższy niż 30 dni. Sposób zgłoszenia sprzeciwu będzie analogiczny jak w § </w:t>
      </w:r>
      <w:r w:rsidRPr="00762FAB">
        <w:rPr>
          <w:rFonts w:ascii="Calibri" w:hAnsi="Calibri" w:cs="Calibri"/>
          <w:sz w:val="22"/>
          <w:szCs w:val="22"/>
          <w:lang w:val="pl-PL"/>
        </w:rPr>
        <w:t>12</w:t>
      </w:r>
      <w:r w:rsidRPr="00762FAB">
        <w:rPr>
          <w:rFonts w:ascii="Calibri" w:hAnsi="Calibri" w:cs="Calibri"/>
          <w:sz w:val="20"/>
        </w:rPr>
        <w:t xml:space="preserve"> </w:t>
      </w:r>
      <w:r w:rsidRPr="00A30E6B">
        <w:rPr>
          <w:rFonts w:ascii="Calibri" w:hAnsi="Calibri" w:cs="Calibri"/>
          <w:sz w:val="20"/>
        </w:rPr>
        <w:t>ust. 4 zd. 2.</w:t>
      </w:r>
    </w:p>
    <w:p w:rsidR="00C343AF" w:rsidRPr="00A30E6B" w:rsidRDefault="00C343AF" w:rsidP="00C343AF">
      <w:pPr>
        <w:pStyle w:val="NormalnyWeb"/>
        <w:spacing w:before="0" w:beforeAutospacing="0" w:after="0" w:afterAutospacing="0"/>
        <w:rPr>
          <w:rFonts w:ascii="Calibri" w:hAnsi="Calibri" w:cs="Calibri"/>
          <w:bCs/>
        </w:rPr>
      </w:pPr>
      <w:r w:rsidRPr="00A30E6B">
        <w:rPr>
          <w:rFonts w:ascii="Calibri" w:hAnsi="Calibri" w:cs="Calibri"/>
          <w:bCs/>
        </w:rPr>
        <w:t>12. W sytuacji zmiany lub rezygnacji z podwykonawcy, na którego zasoby Wykonawca powoływał się, w celu wykazania spełniania warunków udziału w postępowaniu Wykonawca jest zobowiązany wykazać Zamawiającemu, iż proponowany inny podwykonawca (lub wykonawca samodzielnie) spełnia dany warunek udziału w postępowaniu w stopniu nie mniejszym niż wymagany w trakcie postępowania o udzielenie zamówienia.</w:t>
      </w:r>
    </w:p>
    <w:p w:rsidR="00C343AF" w:rsidRDefault="00C343AF" w:rsidP="00C343AF">
      <w:pPr>
        <w:pStyle w:val="NormalnyWeb"/>
        <w:spacing w:before="0" w:beforeAutospacing="0" w:after="0" w:afterAutospacing="0"/>
        <w:rPr>
          <w:rFonts w:ascii="Calibri" w:hAnsi="Calibri" w:cs="Calibri"/>
          <w:bCs/>
        </w:rPr>
      </w:pPr>
      <w:r w:rsidRPr="00A30E6B">
        <w:rPr>
          <w:rFonts w:ascii="Calibri" w:hAnsi="Calibri" w:cs="Calibri"/>
          <w:bCs/>
        </w:rPr>
        <w:lastRenderedPageBreak/>
        <w:t>13. Wykonawca ponosi wobec Zamawiającego pełną odpowiedzialność za prawidłowe wykonanie przedmiotu zamówienia, które wykonuje przy pomocy podwykonawców. Zlecenie wykonania części prac podwykonawcom nie zmienia zobowiązań Wykonawcy wobec Zamawiającego na wykonani</w:t>
      </w:r>
      <w:r>
        <w:rPr>
          <w:rFonts w:ascii="Calibri" w:hAnsi="Calibri" w:cs="Calibri"/>
          <w:bCs/>
        </w:rPr>
        <w:t>e</w:t>
      </w:r>
      <w:r w:rsidRPr="00A30E6B">
        <w:rPr>
          <w:rFonts w:ascii="Calibri" w:hAnsi="Calibri" w:cs="Calibri"/>
          <w:bCs/>
        </w:rPr>
        <w:t xml:space="preserve"> tej części prac. Wykonawca jest odpowiedzialny za działania, uchybienia i zaniedbania podwykonawców i ich pracowników w takim samym stopniu, jakby to były działania Wykonawcy</w:t>
      </w:r>
      <w:r>
        <w:rPr>
          <w:rFonts w:ascii="Calibri" w:hAnsi="Calibri" w:cs="Calibri"/>
          <w:bCs/>
        </w:rPr>
        <w:t>.</w:t>
      </w:r>
    </w:p>
    <w:p w:rsidR="00C343AF" w:rsidRPr="00554CDC" w:rsidRDefault="00C343AF" w:rsidP="00C343AF">
      <w:pPr>
        <w:jc w:val="both"/>
        <w:rPr>
          <w:rFonts w:ascii="Calibri" w:hAnsi="Calibri" w:cs="Calibri"/>
          <w:sz w:val="20"/>
          <w:szCs w:val="20"/>
        </w:rPr>
      </w:pPr>
      <w:r>
        <w:rPr>
          <w:rFonts w:ascii="Calibri" w:hAnsi="Calibri" w:cs="Calibri"/>
          <w:sz w:val="20"/>
          <w:szCs w:val="20"/>
        </w:rPr>
        <w:t>14.</w:t>
      </w:r>
      <w:r w:rsidRPr="00554CDC">
        <w:rPr>
          <w:rFonts w:ascii="Calibri" w:hAnsi="Calibri" w:cs="Calibri"/>
          <w:sz w:val="20"/>
          <w:szCs w:val="20"/>
        </w:rPr>
        <w:t>Przed przystąpieniem do wykonania zamówienia Wykonawca, o ile są już znane, zobowiązany jest na piśmie pod rygorem nieważności podać nazwy albo imiona i nazwiska oraz dane kontaktowe podwykonawców i osób do kontaktu z nimi, zaangażowanych w realizację zamówienia, które mają być wykonane w miejscu podlegającym bezpośredniemu nadzorowi Zamawiającego. Wykonawca zobowiązany jest zawiadamiać Zamawiającego o wszelkich zmianach danych, o których mowa w zdaniu pierwszym, w trakcie realizacji zamówienia, a także przekazywać informację na temat nowych podwykonawców, którym w późniejszym okresie zamierza powierzyć realizację zamówienia.</w:t>
      </w:r>
    </w:p>
    <w:p w:rsidR="00C343AF" w:rsidRPr="00A30E6B" w:rsidRDefault="00C343AF" w:rsidP="00C343AF">
      <w:pPr>
        <w:pStyle w:val="NormalnyWeb"/>
        <w:spacing w:before="0" w:beforeAutospacing="0" w:after="0" w:afterAutospacing="0"/>
        <w:rPr>
          <w:rFonts w:ascii="Calibri" w:hAnsi="Calibri" w:cs="Calibri"/>
          <w:bCs/>
        </w:rPr>
      </w:pPr>
    </w:p>
    <w:p w:rsidR="00C343AF" w:rsidRPr="00A30E6B" w:rsidRDefault="00C343AF" w:rsidP="00C343AF">
      <w:pPr>
        <w:pStyle w:val="NormalnyWeb"/>
        <w:spacing w:before="0" w:beforeAutospacing="0" w:after="0" w:afterAutospacing="0"/>
        <w:jc w:val="center"/>
        <w:rPr>
          <w:rFonts w:ascii="Calibri" w:hAnsi="Calibri" w:cs="Calibri"/>
          <w:b/>
          <w:bCs/>
        </w:rPr>
      </w:pPr>
      <w:r w:rsidRPr="00A30E6B">
        <w:rPr>
          <w:rFonts w:ascii="Calibri" w:hAnsi="Calibri" w:cs="Calibri"/>
          <w:b/>
          <w:bCs/>
        </w:rPr>
        <w:t>§ 13</w:t>
      </w:r>
    </w:p>
    <w:p w:rsidR="00C343AF" w:rsidRPr="00A30E6B" w:rsidRDefault="00C343AF" w:rsidP="00C343AF">
      <w:pPr>
        <w:pStyle w:val="NormalnyWeb"/>
        <w:spacing w:before="0" w:beforeAutospacing="0" w:after="120" w:afterAutospacing="0"/>
        <w:rPr>
          <w:rFonts w:ascii="Calibri" w:hAnsi="Calibri" w:cs="Calibri"/>
          <w:bCs/>
        </w:rPr>
      </w:pPr>
      <w:r w:rsidRPr="00A30E6B">
        <w:rPr>
          <w:rFonts w:ascii="Calibri" w:hAnsi="Calibri" w:cs="Calibri"/>
          <w:bCs/>
        </w:rPr>
        <w:t xml:space="preserve">Wykonawca zobowiązuje się do zachowania w tajemnicy wszelkich informacji jakie uzyskał w związku </w:t>
      </w:r>
      <w:r>
        <w:rPr>
          <w:rFonts w:ascii="Calibri" w:hAnsi="Calibri" w:cs="Calibri"/>
          <w:bCs/>
        </w:rPr>
        <w:t xml:space="preserve">                                  </w:t>
      </w:r>
      <w:r w:rsidRPr="00A30E6B">
        <w:rPr>
          <w:rFonts w:ascii="Calibri" w:hAnsi="Calibri" w:cs="Calibri"/>
          <w:bCs/>
        </w:rPr>
        <w:t>z zawarciem i realizacją niniejszej Umowy, zarówno w czasie jej trwania jak i po jej zakończeniu.</w:t>
      </w:r>
    </w:p>
    <w:p w:rsidR="00C343AF" w:rsidRPr="00A30E6B" w:rsidRDefault="00C343AF" w:rsidP="00C343AF">
      <w:pPr>
        <w:pStyle w:val="NormalnyWeb"/>
        <w:spacing w:before="0" w:beforeAutospacing="0" w:after="0" w:afterAutospacing="0"/>
        <w:jc w:val="center"/>
        <w:rPr>
          <w:rFonts w:ascii="Calibri" w:hAnsi="Calibri" w:cs="Calibri"/>
          <w:b/>
          <w:bCs/>
        </w:rPr>
      </w:pPr>
      <w:r w:rsidRPr="00A30E6B">
        <w:rPr>
          <w:rFonts w:ascii="Calibri" w:hAnsi="Calibri" w:cs="Calibri"/>
          <w:bCs/>
        </w:rPr>
        <w:t xml:space="preserve"> </w:t>
      </w:r>
      <w:r w:rsidRPr="00A30E6B">
        <w:rPr>
          <w:rFonts w:ascii="Calibri" w:hAnsi="Calibri" w:cs="Calibri"/>
          <w:b/>
          <w:bCs/>
        </w:rPr>
        <w:t>§ 14</w:t>
      </w:r>
    </w:p>
    <w:p w:rsidR="00C343AF" w:rsidRPr="00A30E6B" w:rsidRDefault="00C343AF" w:rsidP="00C343AF">
      <w:pPr>
        <w:pStyle w:val="NormalnyWeb"/>
        <w:spacing w:before="0" w:beforeAutospacing="0" w:after="0" w:afterAutospacing="0"/>
        <w:jc w:val="left"/>
        <w:rPr>
          <w:rFonts w:ascii="Calibri" w:hAnsi="Calibri" w:cs="Calibri"/>
          <w:bCs/>
        </w:rPr>
      </w:pPr>
      <w:r w:rsidRPr="00A30E6B">
        <w:rPr>
          <w:rFonts w:ascii="Calibri" w:hAnsi="Calibri" w:cs="Calibri"/>
          <w:bCs/>
        </w:rPr>
        <w:t xml:space="preserve">1. Wykonawca nie może bez pisemnej zgody </w:t>
      </w:r>
      <w:r>
        <w:rPr>
          <w:rFonts w:ascii="Calibri" w:hAnsi="Calibri" w:cs="Calibri"/>
          <w:bCs/>
        </w:rPr>
        <w:t xml:space="preserve">(pod rygorem nieważności) </w:t>
      </w:r>
      <w:r w:rsidRPr="00A30E6B">
        <w:rPr>
          <w:rFonts w:ascii="Calibri" w:hAnsi="Calibri" w:cs="Calibri"/>
          <w:bCs/>
        </w:rPr>
        <w:t>Zamawiającego przenieść wierzytelności wynikających z niniejszej umowy na rzecz osób trzecich.</w:t>
      </w:r>
    </w:p>
    <w:p w:rsidR="00C343AF" w:rsidRPr="00A30E6B" w:rsidRDefault="00C343AF" w:rsidP="00C343AF">
      <w:pPr>
        <w:pStyle w:val="NormalnyWeb"/>
        <w:spacing w:before="0" w:beforeAutospacing="0" w:after="120" w:afterAutospacing="0"/>
        <w:jc w:val="left"/>
        <w:rPr>
          <w:rFonts w:ascii="Calibri" w:hAnsi="Calibri" w:cs="Calibri"/>
          <w:bCs/>
        </w:rPr>
      </w:pPr>
      <w:r w:rsidRPr="00A30E6B">
        <w:rPr>
          <w:rFonts w:ascii="Calibri" w:hAnsi="Calibri" w:cs="Calibri"/>
          <w:bCs/>
        </w:rPr>
        <w:t xml:space="preserve">2. Wykonawca nie może bez pisemnej zgody </w:t>
      </w:r>
      <w:r>
        <w:rPr>
          <w:rFonts w:ascii="Calibri" w:hAnsi="Calibri" w:cs="Calibri"/>
          <w:bCs/>
        </w:rPr>
        <w:t xml:space="preserve">(pod rygorem nieważności) </w:t>
      </w:r>
      <w:r w:rsidRPr="00A30E6B">
        <w:rPr>
          <w:rFonts w:ascii="Calibri" w:hAnsi="Calibri" w:cs="Calibri"/>
          <w:bCs/>
        </w:rPr>
        <w:t>Zamawiającego powierzyć praw i obowiązków wynikających</w:t>
      </w:r>
      <w:r>
        <w:rPr>
          <w:rFonts w:ascii="Calibri" w:hAnsi="Calibri" w:cs="Calibri"/>
          <w:bCs/>
        </w:rPr>
        <w:t xml:space="preserve"> </w:t>
      </w:r>
      <w:r w:rsidRPr="00A30E6B">
        <w:rPr>
          <w:rFonts w:ascii="Calibri" w:hAnsi="Calibri" w:cs="Calibri"/>
          <w:bCs/>
        </w:rPr>
        <w:t>z niniejszej umowy osobom trzecim.</w:t>
      </w:r>
    </w:p>
    <w:p w:rsidR="00C343AF" w:rsidRPr="00A30E6B" w:rsidRDefault="00C343AF" w:rsidP="00C343AF">
      <w:pPr>
        <w:pStyle w:val="NormalnyWeb"/>
        <w:spacing w:before="0" w:beforeAutospacing="0" w:after="0" w:afterAutospacing="0"/>
        <w:jc w:val="center"/>
        <w:rPr>
          <w:rFonts w:ascii="Calibri" w:hAnsi="Calibri" w:cs="Calibri"/>
          <w:bCs/>
        </w:rPr>
      </w:pPr>
      <w:r w:rsidRPr="00A30E6B">
        <w:rPr>
          <w:rFonts w:ascii="Calibri" w:hAnsi="Calibri" w:cs="Calibri"/>
          <w:b/>
          <w:bCs/>
        </w:rPr>
        <w:t>§ 15</w:t>
      </w:r>
    </w:p>
    <w:p w:rsidR="00C343AF" w:rsidRPr="00A30E6B" w:rsidRDefault="00C343AF" w:rsidP="00DF401C">
      <w:pPr>
        <w:numPr>
          <w:ilvl w:val="0"/>
          <w:numId w:val="9"/>
        </w:numPr>
        <w:tabs>
          <w:tab w:val="num" w:pos="426"/>
          <w:tab w:val="num" w:pos="567"/>
        </w:tabs>
        <w:ind w:left="426" w:hanging="426"/>
        <w:jc w:val="both"/>
        <w:rPr>
          <w:rFonts w:ascii="Calibri" w:hAnsi="Calibri" w:cs="Calibri"/>
          <w:sz w:val="20"/>
          <w:szCs w:val="20"/>
        </w:rPr>
      </w:pPr>
      <w:r w:rsidRPr="00A30E6B">
        <w:rPr>
          <w:rFonts w:ascii="Calibri" w:hAnsi="Calibri" w:cs="Calibri"/>
          <w:bCs/>
          <w:sz w:val="20"/>
          <w:szCs w:val="20"/>
        </w:rPr>
        <w:t>Wykonawca</w:t>
      </w:r>
      <w:r w:rsidRPr="00A30E6B">
        <w:rPr>
          <w:rFonts w:ascii="Calibri" w:hAnsi="Calibri" w:cs="Calibri"/>
          <w:sz w:val="20"/>
          <w:szCs w:val="20"/>
        </w:rPr>
        <w:t xml:space="preserve"> ponosi odpowiedzialność wobec </w:t>
      </w:r>
      <w:r w:rsidRPr="00A30E6B">
        <w:rPr>
          <w:rFonts w:ascii="Calibri" w:hAnsi="Calibri" w:cs="Calibri"/>
          <w:bCs/>
          <w:sz w:val="20"/>
          <w:szCs w:val="20"/>
        </w:rPr>
        <w:t>Zamawiającego</w:t>
      </w:r>
      <w:r w:rsidRPr="00A30E6B">
        <w:rPr>
          <w:rFonts w:ascii="Calibri" w:hAnsi="Calibri" w:cs="Calibri"/>
          <w:sz w:val="20"/>
          <w:szCs w:val="20"/>
        </w:rPr>
        <w:t xml:space="preserve"> i osób trzecich z tytułu realizacji niniejszej umowy, w tym w szczególności:</w:t>
      </w:r>
    </w:p>
    <w:p w:rsidR="00C343AF" w:rsidRPr="00A30E6B" w:rsidRDefault="00C343AF" w:rsidP="00DF401C">
      <w:pPr>
        <w:numPr>
          <w:ilvl w:val="1"/>
          <w:numId w:val="9"/>
        </w:numPr>
        <w:tabs>
          <w:tab w:val="left" w:pos="993"/>
        </w:tabs>
        <w:ind w:left="993" w:hanging="426"/>
        <w:jc w:val="both"/>
        <w:rPr>
          <w:rFonts w:ascii="Calibri" w:hAnsi="Calibri" w:cs="Calibri"/>
          <w:sz w:val="20"/>
          <w:szCs w:val="20"/>
        </w:rPr>
      </w:pPr>
      <w:r w:rsidRPr="00A30E6B">
        <w:rPr>
          <w:rFonts w:ascii="Calibri" w:hAnsi="Calibri" w:cs="Calibri"/>
          <w:sz w:val="20"/>
          <w:szCs w:val="20"/>
        </w:rPr>
        <w:t>za zniszczenia i szkody powstałe wskutek wykonywania robót  z winy  Wykonawcy,</w:t>
      </w:r>
    </w:p>
    <w:p w:rsidR="00C343AF" w:rsidRPr="00A30E6B" w:rsidRDefault="00C343AF" w:rsidP="00DF401C">
      <w:pPr>
        <w:numPr>
          <w:ilvl w:val="1"/>
          <w:numId w:val="9"/>
        </w:numPr>
        <w:tabs>
          <w:tab w:val="left" w:pos="993"/>
        </w:tabs>
        <w:ind w:left="993" w:hanging="426"/>
        <w:jc w:val="both"/>
        <w:rPr>
          <w:rFonts w:ascii="Calibri" w:hAnsi="Calibri" w:cs="Calibri"/>
          <w:sz w:val="20"/>
          <w:szCs w:val="20"/>
        </w:rPr>
      </w:pPr>
      <w:r w:rsidRPr="00A30E6B">
        <w:rPr>
          <w:rFonts w:ascii="Calibri" w:hAnsi="Calibri" w:cs="Calibri"/>
          <w:sz w:val="20"/>
          <w:szCs w:val="20"/>
        </w:rPr>
        <w:t>za uszkodzenie urządzeń widocznych zewnętrznie i znajdujących się na terenie robót oraz niewidocznych w dokumentacji.</w:t>
      </w:r>
    </w:p>
    <w:p w:rsidR="00C343AF" w:rsidRPr="005F5013" w:rsidRDefault="00C343AF" w:rsidP="00DF401C">
      <w:pPr>
        <w:numPr>
          <w:ilvl w:val="0"/>
          <w:numId w:val="9"/>
        </w:numPr>
        <w:tabs>
          <w:tab w:val="clear" w:pos="720"/>
        </w:tabs>
        <w:ind w:left="426" w:hanging="426"/>
        <w:rPr>
          <w:rFonts w:ascii="Calibri" w:eastAsia="Calibri" w:hAnsi="Calibri"/>
          <w:color w:val="2E74B5" w:themeColor="accent1" w:themeShade="BF"/>
          <w:sz w:val="20"/>
          <w:szCs w:val="20"/>
          <w:lang w:eastAsia="en-US"/>
        </w:rPr>
      </w:pPr>
      <w:r w:rsidRPr="005F5013">
        <w:rPr>
          <w:rFonts w:ascii="Calibri" w:eastAsia="Calibri" w:hAnsi="Calibri"/>
          <w:color w:val="2E74B5" w:themeColor="accent1" w:themeShade="BF"/>
          <w:sz w:val="20"/>
          <w:szCs w:val="20"/>
          <w:lang w:eastAsia="en-US"/>
        </w:rPr>
        <w:t xml:space="preserve">Wykonawca zobowiązany jest do posiadania w dniu podpisania niniejszej umowy ważnego na okres realizacji przedmiotu umowy ubezpieczenia od odpowiedzialności cywilnej związanej z prowadzeniem działalności i posiadanym mieniem na sumę gwarancyjną min. 5 mln zł na jedno  i wszystkie zdarzenia. </w:t>
      </w:r>
    </w:p>
    <w:p w:rsidR="00C343AF" w:rsidRPr="00343EB6" w:rsidRDefault="00C343AF" w:rsidP="00C343AF">
      <w:pPr>
        <w:pStyle w:val="Bezodstpw"/>
        <w:ind w:left="720"/>
        <w:rPr>
          <w:rFonts w:ascii="Calibri" w:hAnsi="Calibri"/>
          <w:color w:val="FF0000"/>
          <w:sz w:val="20"/>
          <w:szCs w:val="20"/>
        </w:rPr>
      </w:pPr>
    </w:p>
    <w:p w:rsidR="00C343AF" w:rsidRPr="00A30E6B" w:rsidRDefault="00C343AF" w:rsidP="00C343AF">
      <w:pPr>
        <w:jc w:val="center"/>
        <w:rPr>
          <w:rFonts w:ascii="Calibri" w:hAnsi="Calibri" w:cs="Calibri"/>
          <w:b/>
          <w:bCs/>
          <w:sz w:val="20"/>
          <w:szCs w:val="20"/>
        </w:rPr>
      </w:pPr>
      <w:r w:rsidRPr="00A30E6B">
        <w:rPr>
          <w:rFonts w:ascii="Calibri" w:hAnsi="Calibri" w:cs="Calibri"/>
          <w:b/>
          <w:bCs/>
          <w:sz w:val="20"/>
          <w:szCs w:val="20"/>
        </w:rPr>
        <w:t>§ 16</w:t>
      </w:r>
    </w:p>
    <w:p w:rsidR="00C343AF" w:rsidRPr="00762FAB" w:rsidRDefault="00C343AF" w:rsidP="00DF401C">
      <w:pPr>
        <w:numPr>
          <w:ilvl w:val="0"/>
          <w:numId w:val="13"/>
        </w:numPr>
        <w:tabs>
          <w:tab w:val="num" w:pos="426"/>
        </w:tabs>
        <w:ind w:left="426" w:hanging="426"/>
        <w:jc w:val="both"/>
        <w:rPr>
          <w:rFonts w:ascii="Calibri" w:hAnsi="Calibri" w:cs="Calibri"/>
          <w:sz w:val="20"/>
          <w:szCs w:val="20"/>
        </w:rPr>
      </w:pPr>
      <w:bookmarkStart w:id="6" w:name="_Hlk500697036"/>
      <w:r w:rsidRPr="00762FAB">
        <w:rPr>
          <w:rFonts w:ascii="Calibri" w:hAnsi="Calibri" w:cs="Calibri"/>
          <w:bCs/>
          <w:sz w:val="20"/>
          <w:szCs w:val="20"/>
        </w:rPr>
        <w:t>Zamawiający</w:t>
      </w:r>
      <w:r w:rsidRPr="00762FAB">
        <w:rPr>
          <w:rFonts w:ascii="Calibri" w:hAnsi="Calibri" w:cs="Calibri"/>
          <w:b/>
          <w:bCs/>
          <w:sz w:val="20"/>
          <w:szCs w:val="20"/>
        </w:rPr>
        <w:t xml:space="preserve"> </w:t>
      </w:r>
      <w:r w:rsidRPr="00762FAB">
        <w:rPr>
          <w:rFonts w:ascii="Calibri" w:hAnsi="Calibri" w:cs="Calibri"/>
          <w:sz w:val="20"/>
          <w:szCs w:val="20"/>
        </w:rPr>
        <w:t>wyznaczy termin</w:t>
      </w:r>
      <w:r>
        <w:rPr>
          <w:rFonts w:ascii="Calibri" w:hAnsi="Calibri" w:cs="Calibri"/>
          <w:sz w:val="20"/>
          <w:szCs w:val="20"/>
        </w:rPr>
        <w:t xml:space="preserve"> i rozpocznie odbiór </w:t>
      </w:r>
      <w:r w:rsidRPr="00762FAB">
        <w:rPr>
          <w:rFonts w:ascii="Calibri" w:hAnsi="Calibri" w:cs="Calibri"/>
          <w:sz w:val="20"/>
          <w:szCs w:val="20"/>
        </w:rPr>
        <w:t xml:space="preserve"> </w:t>
      </w:r>
      <w:r w:rsidRPr="009265CE">
        <w:rPr>
          <w:rFonts w:ascii="Calibri" w:hAnsi="Calibri" w:cs="Calibri"/>
          <w:sz w:val="20"/>
          <w:szCs w:val="20"/>
        </w:rPr>
        <w:t>w ciągu 7 dni</w:t>
      </w:r>
      <w:r w:rsidRPr="00762FAB">
        <w:rPr>
          <w:rFonts w:ascii="Calibri" w:hAnsi="Calibri" w:cs="Calibri"/>
          <w:sz w:val="20"/>
          <w:szCs w:val="20"/>
        </w:rPr>
        <w:t xml:space="preserve"> od daty pisemnego zawiadomienia przez </w:t>
      </w:r>
      <w:r w:rsidRPr="00762FAB">
        <w:rPr>
          <w:rFonts w:ascii="Calibri" w:hAnsi="Calibri" w:cs="Calibri"/>
          <w:bCs/>
          <w:sz w:val="20"/>
          <w:szCs w:val="20"/>
        </w:rPr>
        <w:t>Wykonawcę</w:t>
      </w:r>
      <w:r w:rsidRPr="00762FAB">
        <w:rPr>
          <w:rFonts w:ascii="Calibri" w:hAnsi="Calibri" w:cs="Calibri"/>
          <w:sz w:val="20"/>
          <w:szCs w:val="20"/>
        </w:rPr>
        <w:t xml:space="preserve">  o  zakończeniu robót i gotowości  do odbioru</w:t>
      </w:r>
      <w:r w:rsidRPr="00762FAB">
        <w:rPr>
          <w:rFonts w:ascii="Calibri" w:hAnsi="Calibri" w:cs="Calibri"/>
          <w:i/>
          <w:sz w:val="22"/>
          <w:szCs w:val="22"/>
        </w:rPr>
        <w:t>.</w:t>
      </w:r>
      <w:r w:rsidRPr="00762FAB">
        <w:rPr>
          <w:rFonts w:ascii="Calibri" w:hAnsi="Calibri" w:cs="Calibri"/>
          <w:bCs/>
          <w:i/>
          <w:color w:val="FF0000"/>
          <w:sz w:val="22"/>
          <w:szCs w:val="22"/>
        </w:rPr>
        <w:t xml:space="preserve"> </w:t>
      </w:r>
    </w:p>
    <w:bookmarkEnd w:id="6"/>
    <w:p w:rsidR="00C343AF" w:rsidRPr="00A30E6B" w:rsidRDefault="00C343AF" w:rsidP="00DF401C">
      <w:pPr>
        <w:numPr>
          <w:ilvl w:val="0"/>
          <w:numId w:val="13"/>
        </w:numPr>
        <w:tabs>
          <w:tab w:val="num" w:pos="426"/>
        </w:tabs>
        <w:ind w:left="426" w:hanging="426"/>
        <w:jc w:val="both"/>
        <w:rPr>
          <w:rFonts w:ascii="Calibri" w:hAnsi="Calibri" w:cs="Calibri"/>
          <w:sz w:val="20"/>
          <w:szCs w:val="20"/>
        </w:rPr>
      </w:pPr>
      <w:r w:rsidRPr="00A30E6B">
        <w:rPr>
          <w:rFonts w:ascii="Calibri" w:hAnsi="Calibri" w:cs="Calibri"/>
          <w:sz w:val="20"/>
          <w:szCs w:val="20"/>
        </w:rPr>
        <w:t xml:space="preserve">Podstawą do zgłoszenia przez </w:t>
      </w:r>
      <w:r w:rsidRPr="00A30E6B">
        <w:rPr>
          <w:rFonts w:ascii="Calibri" w:hAnsi="Calibri" w:cs="Calibri"/>
          <w:bCs/>
          <w:sz w:val="20"/>
          <w:szCs w:val="20"/>
        </w:rPr>
        <w:t>Wykonawcę</w:t>
      </w:r>
      <w:r w:rsidRPr="00A30E6B">
        <w:rPr>
          <w:rFonts w:ascii="Calibri" w:hAnsi="Calibri" w:cs="Calibri"/>
          <w:b/>
          <w:bCs/>
          <w:sz w:val="20"/>
          <w:szCs w:val="20"/>
        </w:rPr>
        <w:t xml:space="preserve"> </w:t>
      </w:r>
      <w:r w:rsidRPr="00A30E6B">
        <w:rPr>
          <w:rFonts w:ascii="Calibri" w:hAnsi="Calibri" w:cs="Calibri"/>
          <w:sz w:val="20"/>
          <w:szCs w:val="20"/>
        </w:rPr>
        <w:t xml:space="preserve">odbiorów zgodnie z ust. 1 niniejszego paragrafu  jest faktyczne wykonanie robót zgodnie z umową. </w:t>
      </w:r>
    </w:p>
    <w:p w:rsidR="00C343AF" w:rsidRPr="00A30E6B" w:rsidRDefault="00C343AF" w:rsidP="00C343AF">
      <w:pPr>
        <w:pStyle w:val="NormalnyWeb"/>
        <w:spacing w:before="0" w:beforeAutospacing="0" w:after="0" w:afterAutospacing="0"/>
        <w:jc w:val="center"/>
        <w:rPr>
          <w:rFonts w:ascii="Calibri" w:hAnsi="Calibri" w:cs="Calibri"/>
          <w:bCs/>
        </w:rPr>
      </w:pPr>
      <w:r w:rsidRPr="00A30E6B">
        <w:rPr>
          <w:rFonts w:ascii="Calibri" w:hAnsi="Calibri" w:cs="Calibri"/>
          <w:bCs/>
        </w:rPr>
        <w:t>Zamawiający</w:t>
      </w:r>
      <w:r w:rsidRPr="00A30E6B">
        <w:rPr>
          <w:rFonts w:ascii="Calibri" w:hAnsi="Calibri" w:cs="Calibri"/>
        </w:rPr>
        <w:t xml:space="preserve"> może podjąć decyzję o przerwaniu czynności odbioru, jeżeli w  czasie tych czynności ujawniono istnienie takich wad, które uniemożliwiają  użytkowanie przedmiotu umowy zgodnie z przeznaczeniem, aż do czasu  usunięcia tych wad. Termin usunięcia wad i usterek Strony określą w protokole z przeglądu. Podpisanie protokołu z przeglądu nie zwalnia Wykonawcy z zapłaty kar umownych, o których mowa w </w:t>
      </w:r>
      <w:r w:rsidRPr="00A30E6B">
        <w:rPr>
          <w:rFonts w:ascii="Calibri" w:hAnsi="Calibri" w:cs="Calibri"/>
          <w:b/>
          <w:bCs/>
        </w:rPr>
        <w:t xml:space="preserve">§ </w:t>
      </w:r>
      <w:r>
        <w:rPr>
          <w:rFonts w:ascii="Calibri" w:hAnsi="Calibri" w:cs="Calibri"/>
          <w:b/>
          <w:bCs/>
        </w:rPr>
        <w:t>9.</w:t>
      </w:r>
    </w:p>
    <w:p w:rsidR="00C343AF" w:rsidRPr="00A30E6B" w:rsidRDefault="00C343AF" w:rsidP="00DF401C">
      <w:pPr>
        <w:numPr>
          <w:ilvl w:val="0"/>
          <w:numId w:val="13"/>
        </w:numPr>
        <w:tabs>
          <w:tab w:val="num" w:pos="426"/>
        </w:tabs>
        <w:ind w:left="426" w:hanging="426"/>
        <w:jc w:val="both"/>
        <w:rPr>
          <w:rFonts w:ascii="Calibri" w:hAnsi="Calibri" w:cs="Calibri"/>
          <w:sz w:val="20"/>
          <w:szCs w:val="20"/>
        </w:rPr>
      </w:pPr>
      <w:r w:rsidRPr="00A30E6B">
        <w:rPr>
          <w:rFonts w:ascii="Calibri" w:hAnsi="Calibri" w:cs="Calibri"/>
          <w:b/>
          <w:bCs/>
          <w:color w:val="FF0000"/>
          <w:sz w:val="20"/>
          <w:szCs w:val="20"/>
        </w:rPr>
        <w:t xml:space="preserve"> </w:t>
      </w:r>
      <w:r w:rsidRPr="00A30E6B">
        <w:rPr>
          <w:rFonts w:ascii="Calibri" w:hAnsi="Calibri" w:cs="Calibri"/>
          <w:sz w:val="20"/>
          <w:szCs w:val="20"/>
        </w:rPr>
        <w:t xml:space="preserve">Po usunięciu wad i usterek, czynności odbioru końcowego zostaną zakończone podpisaniem protokołu odbioru końcowego. </w:t>
      </w:r>
    </w:p>
    <w:p w:rsidR="00C343AF" w:rsidRPr="00A30E6B" w:rsidRDefault="00C343AF" w:rsidP="00DF401C">
      <w:pPr>
        <w:numPr>
          <w:ilvl w:val="0"/>
          <w:numId w:val="13"/>
        </w:numPr>
        <w:tabs>
          <w:tab w:val="num" w:pos="426"/>
        </w:tabs>
        <w:ind w:left="426" w:hanging="426"/>
        <w:jc w:val="both"/>
        <w:rPr>
          <w:rFonts w:ascii="Calibri" w:hAnsi="Calibri" w:cs="Calibri"/>
          <w:sz w:val="20"/>
          <w:szCs w:val="20"/>
        </w:rPr>
      </w:pPr>
      <w:r w:rsidRPr="00A30E6B">
        <w:rPr>
          <w:rFonts w:ascii="Calibri" w:hAnsi="Calibri" w:cs="Calibri"/>
          <w:sz w:val="20"/>
          <w:szCs w:val="20"/>
        </w:rPr>
        <w:t>O</w:t>
      </w:r>
      <w:r>
        <w:rPr>
          <w:rFonts w:ascii="Calibri" w:hAnsi="Calibri" w:cs="Calibri"/>
          <w:sz w:val="20"/>
          <w:szCs w:val="20"/>
        </w:rPr>
        <w:t>dbiory</w:t>
      </w:r>
      <w:r w:rsidRPr="00A30E6B">
        <w:rPr>
          <w:rFonts w:ascii="Calibri" w:hAnsi="Calibri" w:cs="Calibri"/>
          <w:sz w:val="20"/>
          <w:szCs w:val="20"/>
        </w:rPr>
        <w:t xml:space="preserve"> </w:t>
      </w:r>
      <w:r>
        <w:rPr>
          <w:rFonts w:ascii="Calibri" w:hAnsi="Calibri" w:cs="Calibri"/>
          <w:sz w:val="20"/>
          <w:szCs w:val="20"/>
        </w:rPr>
        <w:t>będą dokonywane</w:t>
      </w:r>
      <w:r w:rsidRPr="00A30E6B">
        <w:rPr>
          <w:rFonts w:ascii="Calibri" w:hAnsi="Calibri" w:cs="Calibri"/>
          <w:sz w:val="20"/>
          <w:szCs w:val="20"/>
        </w:rPr>
        <w:t xml:space="preserve"> w formie protokołów przy udziale przedstawicieli </w:t>
      </w:r>
      <w:r w:rsidRPr="00A30E6B">
        <w:rPr>
          <w:rFonts w:ascii="Calibri" w:hAnsi="Calibri" w:cs="Calibri"/>
          <w:bCs/>
          <w:sz w:val="20"/>
          <w:szCs w:val="20"/>
        </w:rPr>
        <w:t>Zamawiającego, Wykonawcy.</w:t>
      </w:r>
    </w:p>
    <w:p w:rsidR="00C343AF" w:rsidRPr="00A30E6B" w:rsidRDefault="00C343AF" w:rsidP="00DF401C">
      <w:pPr>
        <w:numPr>
          <w:ilvl w:val="0"/>
          <w:numId w:val="13"/>
        </w:numPr>
        <w:tabs>
          <w:tab w:val="num" w:pos="426"/>
        </w:tabs>
        <w:ind w:left="426" w:hanging="426"/>
        <w:jc w:val="both"/>
        <w:rPr>
          <w:rFonts w:ascii="Calibri" w:hAnsi="Calibri" w:cs="Calibri"/>
          <w:sz w:val="20"/>
          <w:szCs w:val="20"/>
        </w:rPr>
      </w:pPr>
      <w:r w:rsidRPr="00A30E6B">
        <w:rPr>
          <w:rFonts w:ascii="Calibri" w:hAnsi="Calibri" w:cs="Calibri"/>
          <w:sz w:val="20"/>
          <w:szCs w:val="20"/>
        </w:rPr>
        <w:t xml:space="preserve">W trakcie odbioru </w:t>
      </w:r>
      <w:r>
        <w:rPr>
          <w:rFonts w:ascii="Calibri" w:hAnsi="Calibri" w:cs="Calibri"/>
          <w:sz w:val="20"/>
          <w:szCs w:val="20"/>
        </w:rPr>
        <w:t xml:space="preserve">końcowego </w:t>
      </w:r>
      <w:r w:rsidRPr="00A30E6B">
        <w:rPr>
          <w:rFonts w:ascii="Calibri" w:hAnsi="Calibri" w:cs="Calibri"/>
          <w:sz w:val="20"/>
          <w:szCs w:val="20"/>
        </w:rPr>
        <w:t>Wykonawca przekaże Zamawiającemu między innymi następujące dokumenty:</w:t>
      </w:r>
    </w:p>
    <w:p w:rsidR="00C343AF" w:rsidRPr="00A30E6B" w:rsidRDefault="00C343AF" w:rsidP="00DF401C">
      <w:pPr>
        <w:pStyle w:val="Akapitzlist"/>
        <w:numPr>
          <w:ilvl w:val="0"/>
          <w:numId w:val="14"/>
        </w:numPr>
        <w:suppressAutoHyphens w:val="0"/>
        <w:jc w:val="both"/>
        <w:rPr>
          <w:rFonts w:ascii="Calibri" w:hAnsi="Calibri" w:cs="Calibri"/>
          <w:vanish/>
          <w:sz w:val="20"/>
          <w:szCs w:val="20"/>
        </w:rPr>
      </w:pPr>
    </w:p>
    <w:p w:rsidR="00C343AF" w:rsidRPr="00A30E6B" w:rsidRDefault="00C343AF" w:rsidP="00DF401C">
      <w:pPr>
        <w:pStyle w:val="Akapitzlist"/>
        <w:numPr>
          <w:ilvl w:val="0"/>
          <w:numId w:val="14"/>
        </w:numPr>
        <w:suppressAutoHyphens w:val="0"/>
        <w:jc w:val="both"/>
        <w:rPr>
          <w:rFonts w:ascii="Calibri" w:hAnsi="Calibri" w:cs="Calibri"/>
          <w:vanish/>
          <w:sz w:val="20"/>
          <w:szCs w:val="20"/>
        </w:rPr>
      </w:pPr>
    </w:p>
    <w:p w:rsidR="00C343AF" w:rsidRPr="00A30E6B" w:rsidRDefault="00C343AF" w:rsidP="00DF401C">
      <w:pPr>
        <w:pStyle w:val="Akapitzlist"/>
        <w:numPr>
          <w:ilvl w:val="0"/>
          <w:numId w:val="14"/>
        </w:numPr>
        <w:suppressAutoHyphens w:val="0"/>
        <w:jc w:val="both"/>
        <w:rPr>
          <w:rFonts w:ascii="Calibri" w:hAnsi="Calibri" w:cs="Calibri"/>
          <w:vanish/>
          <w:sz w:val="20"/>
          <w:szCs w:val="20"/>
        </w:rPr>
      </w:pPr>
    </w:p>
    <w:p w:rsidR="00C343AF" w:rsidRPr="00A30E6B" w:rsidRDefault="00C343AF" w:rsidP="00DF401C">
      <w:pPr>
        <w:pStyle w:val="Akapitzlist"/>
        <w:numPr>
          <w:ilvl w:val="0"/>
          <w:numId w:val="14"/>
        </w:numPr>
        <w:suppressAutoHyphens w:val="0"/>
        <w:jc w:val="both"/>
        <w:rPr>
          <w:rFonts w:ascii="Calibri" w:hAnsi="Calibri" w:cs="Calibri"/>
          <w:vanish/>
          <w:sz w:val="20"/>
          <w:szCs w:val="20"/>
        </w:rPr>
      </w:pPr>
    </w:p>
    <w:p w:rsidR="00C343AF" w:rsidRPr="00A30E6B" w:rsidRDefault="00C343AF" w:rsidP="00DF401C">
      <w:pPr>
        <w:pStyle w:val="Akapitzlist"/>
        <w:numPr>
          <w:ilvl w:val="0"/>
          <w:numId w:val="14"/>
        </w:numPr>
        <w:suppressAutoHyphens w:val="0"/>
        <w:jc w:val="both"/>
        <w:rPr>
          <w:rFonts w:ascii="Calibri" w:hAnsi="Calibri" w:cs="Calibri"/>
          <w:vanish/>
          <w:sz w:val="20"/>
          <w:szCs w:val="20"/>
        </w:rPr>
      </w:pPr>
    </w:p>
    <w:p w:rsidR="00C343AF" w:rsidRPr="00A30E6B" w:rsidRDefault="00C343AF" w:rsidP="00DF401C">
      <w:pPr>
        <w:pStyle w:val="Akapitzlist"/>
        <w:numPr>
          <w:ilvl w:val="0"/>
          <w:numId w:val="14"/>
        </w:numPr>
        <w:suppressAutoHyphens w:val="0"/>
        <w:jc w:val="both"/>
        <w:rPr>
          <w:rFonts w:ascii="Calibri" w:hAnsi="Calibri" w:cs="Calibri"/>
          <w:vanish/>
          <w:sz w:val="20"/>
          <w:szCs w:val="20"/>
        </w:rPr>
      </w:pPr>
    </w:p>
    <w:p w:rsidR="00C343AF" w:rsidRPr="00FA100B" w:rsidRDefault="00C343AF" w:rsidP="00DF401C">
      <w:pPr>
        <w:pStyle w:val="Akapitzlist"/>
        <w:numPr>
          <w:ilvl w:val="1"/>
          <w:numId w:val="15"/>
        </w:numPr>
        <w:suppressAutoHyphens w:val="0"/>
        <w:ind w:left="993" w:hanging="567"/>
        <w:jc w:val="both"/>
        <w:rPr>
          <w:rFonts w:ascii="Calibri" w:hAnsi="Calibri" w:cs="Calibri"/>
          <w:sz w:val="20"/>
          <w:szCs w:val="20"/>
        </w:rPr>
      </w:pPr>
      <w:r w:rsidRPr="00FA100B">
        <w:rPr>
          <w:rFonts w:ascii="Calibri" w:hAnsi="Calibri" w:cs="Calibri"/>
          <w:sz w:val="20"/>
          <w:szCs w:val="20"/>
        </w:rPr>
        <w:t xml:space="preserve">dokumentację powykonawczą w  </w:t>
      </w:r>
      <w:r w:rsidRPr="006E1A10">
        <w:rPr>
          <w:rFonts w:ascii="Calibri" w:hAnsi="Calibri" w:cs="Calibri"/>
          <w:sz w:val="20"/>
          <w:szCs w:val="20"/>
        </w:rPr>
        <w:t>3 egzemplarzach</w:t>
      </w:r>
      <w:r w:rsidRPr="00FA100B">
        <w:rPr>
          <w:rFonts w:ascii="Calibri" w:hAnsi="Calibri" w:cs="Calibri"/>
          <w:sz w:val="20"/>
          <w:szCs w:val="20"/>
        </w:rPr>
        <w:t xml:space="preserve"> papierowych oraz w dwóch kopiach na nośniku elektronicznym w wersji edytowalnej oraz nie edytowalnej PDF</w:t>
      </w:r>
    </w:p>
    <w:p w:rsidR="00C343AF" w:rsidRPr="00FA100B" w:rsidRDefault="00C343AF" w:rsidP="00DF401C">
      <w:pPr>
        <w:pStyle w:val="Akapitzlist"/>
        <w:numPr>
          <w:ilvl w:val="1"/>
          <w:numId w:val="15"/>
        </w:numPr>
        <w:suppressAutoHyphens w:val="0"/>
        <w:ind w:left="993" w:hanging="567"/>
        <w:jc w:val="both"/>
        <w:rPr>
          <w:rFonts w:ascii="Calibri" w:hAnsi="Calibri" w:cs="Calibri"/>
          <w:sz w:val="20"/>
          <w:szCs w:val="20"/>
        </w:rPr>
      </w:pPr>
      <w:r w:rsidRPr="00FA100B">
        <w:rPr>
          <w:rFonts w:ascii="Calibri" w:hAnsi="Calibri" w:cs="Calibri"/>
          <w:sz w:val="20"/>
          <w:szCs w:val="20"/>
        </w:rPr>
        <w:t>oświadczenie kierownika budowy o zgodności wykonania robót z dokumentacją  projektową i obowiązującymi przepisami,</w:t>
      </w:r>
    </w:p>
    <w:p w:rsidR="00C343AF" w:rsidRPr="00FA100B" w:rsidRDefault="00C343AF" w:rsidP="00DF401C">
      <w:pPr>
        <w:pStyle w:val="Akapitzlist"/>
        <w:numPr>
          <w:ilvl w:val="1"/>
          <w:numId w:val="15"/>
        </w:numPr>
        <w:suppressAutoHyphens w:val="0"/>
        <w:ind w:left="993" w:hanging="567"/>
        <w:jc w:val="both"/>
        <w:rPr>
          <w:rFonts w:ascii="Calibri" w:hAnsi="Calibri" w:cs="Calibri"/>
          <w:sz w:val="20"/>
          <w:szCs w:val="20"/>
        </w:rPr>
      </w:pPr>
      <w:r w:rsidRPr="00FA100B">
        <w:rPr>
          <w:rFonts w:ascii="Calibri" w:hAnsi="Calibri" w:cs="Calibri"/>
          <w:sz w:val="20"/>
          <w:szCs w:val="20"/>
        </w:rPr>
        <w:t xml:space="preserve">oświadczenie o doprowadzeniu do należytego stanu i porządku terenu budowy – </w:t>
      </w:r>
    </w:p>
    <w:p w:rsidR="00C343AF" w:rsidRPr="00A30E6B" w:rsidRDefault="00C343AF" w:rsidP="00C343AF">
      <w:pPr>
        <w:pStyle w:val="Akapitzlist"/>
        <w:ind w:left="993"/>
        <w:jc w:val="both"/>
        <w:rPr>
          <w:rFonts w:ascii="Calibri" w:hAnsi="Calibri" w:cs="Calibri"/>
          <w:sz w:val="20"/>
          <w:szCs w:val="20"/>
        </w:rPr>
      </w:pPr>
      <w:r>
        <w:rPr>
          <w:rFonts w:ascii="Calibri" w:hAnsi="Calibri" w:cs="Calibri"/>
          <w:sz w:val="20"/>
          <w:szCs w:val="20"/>
        </w:rPr>
        <w:t>w przypadku odbioru końcowego.</w:t>
      </w:r>
    </w:p>
    <w:p w:rsidR="00C343AF" w:rsidRPr="00C325DC" w:rsidRDefault="00C343AF" w:rsidP="00DF401C">
      <w:pPr>
        <w:pStyle w:val="Akapitzlist"/>
        <w:numPr>
          <w:ilvl w:val="0"/>
          <w:numId w:val="15"/>
        </w:numPr>
        <w:suppressAutoHyphens w:val="0"/>
        <w:contextualSpacing/>
        <w:jc w:val="both"/>
        <w:rPr>
          <w:rFonts w:ascii="Calibri" w:hAnsi="Calibri" w:cs="Calibri"/>
          <w:b/>
          <w:bCs/>
          <w:sz w:val="20"/>
          <w:szCs w:val="20"/>
          <w:u w:val="single"/>
        </w:rPr>
      </w:pPr>
      <w:r w:rsidRPr="00C325DC">
        <w:rPr>
          <w:rFonts w:ascii="Calibri" w:hAnsi="Calibri" w:cs="Calibri"/>
          <w:b/>
          <w:bCs/>
          <w:sz w:val="20"/>
          <w:szCs w:val="20"/>
          <w:u w:val="single"/>
        </w:rPr>
        <w:t>Warunki odbioru prac projektowych:</w:t>
      </w:r>
    </w:p>
    <w:p w:rsidR="00C343AF" w:rsidRPr="00C325DC" w:rsidRDefault="00C343AF" w:rsidP="00DF401C">
      <w:pPr>
        <w:numPr>
          <w:ilvl w:val="0"/>
          <w:numId w:val="43"/>
        </w:numPr>
        <w:suppressAutoHyphens/>
        <w:spacing w:before="280" w:after="120"/>
        <w:ind w:left="828" w:hanging="357"/>
        <w:jc w:val="both"/>
        <w:rPr>
          <w:rFonts w:asciiTheme="minorHAnsi" w:hAnsiTheme="minorHAnsi" w:cstheme="minorHAnsi"/>
          <w:color w:val="000000"/>
          <w:sz w:val="20"/>
          <w:szCs w:val="20"/>
          <w:lang w:eastAsia="ar-SA"/>
        </w:rPr>
      </w:pPr>
      <w:r w:rsidRPr="00C325DC">
        <w:rPr>
          <w:rFonts w:asciiTheme="minorHAnsi" w:hAnsiTheme="minorHAnsi" w:cstheme="minorHAnsi"/>
          <w:sz w:val="20"/>
          <w:szCs w:val="20"/>
          <w:lang w:eastAsia="ar-SA"/>
        </w:rPr>
        <w:t>Dokumentacja projektowa podlega akceptacji i odbiorowi przez Zamawiającego,</w:t>
      </w:r>
    </w:p>
    <w:p w:rsidR="00C343AF" w:rsidRPr="00C325DC" w:rsidRDefault="00C343AF" w:rsidP="00DF401C">
      <w:pPr>
        <w:numPr>
          <w:ilvl w:val="0"/>
          <w:numId w:val="43"/>
        </w:numPr>
        <w:suppressAutoHyphens/>
        <w:spacing w:after="120"/>
        <w:ind w:left="828" w:hanging="357"/>
        <w:jc w:val="both"/>
        <w:rPr>
          <w:rFonts w:asciiTheme="minorHAnsi" w:hAnsiTheme="minorHAnsi" w:cstheme="minorHAnsi"/>
          <w:color w:val="000000"/>
          <w:sz w:val="20"/>
          <w:szCs w:val="20"/>
          <w:lang w:eastAsia="ar-SA"/>
        </w:rPr>
      </w:pPr>
      <w:r w:rsidRPr="00C325DC">
        <w:rPr>
          <w:rFonts w:asciiTheme="minorHAnsi" w:hAnsiTheme="minorHAnsi" w:cstheme="minorHAnsi"/>
          <w:color w:val="000000"/>
          <w:sz w:val="20"/>
          <w:szCs w:val="20"/>
          <w:lang w:eastAsia="ar-SA"/>
        </w:rPr>
        <w:t>Wykonawca przekazuje do odbioru 1 egzemplarz wykonanej Dokumentacji projektowej oraz 1 egzemplarz w formie elektronicznej na ustalonym przez strony nośniku elektronicznym. Przekazanie dokumentacji nastąpi na podstawie protokołu przekazania zawierającego wykaz przekazywanych opracowań.</w:t>
      </w:r>
    </w:p>
    <w:p w:rsidR="00C343AF" w:rsidRPr="00C325DC" w:rsidRDefault="00C343AF" w:rsidP="00DF401C">
      <w:pPr>
        <w:numPr>
          <w:ilvl w:val="0"/>
          <w:numId w:val="43"/>
        </w:numPr>
        <w:suppressAutoHyphens/>
        <w:spacing w:after="120"/>
        <w:ind w:left="828" w:hanging="357"/>
        <w:jc w:val="both"/>
        <w:rPr>
          <w:rFonts w:asciiTheme="minorHAnsi" w:hAnsiTheme="minorHAnsi" w:cstheme="minorHAnsi"/>
          <w:color w:val="000000"/>
          <w:sz w:val="20"/>
          <w:szCs w:val="20"/>
          <w:lang w:eastAsia="ar-SA"/>
        </w:rPr>
      </w:pPr>
      <w:r w:rsidRPr="00C325DC">
        <w:rPr>
          <w:rFonts w:asciiTheme="minorHAnsi" w:hAnsiTheme="minorHAnsi" w:cstheme="minorHAnsi"/>
          <w:color w:val="000000"/>
          <w:sz w:val="20"/>
          <w:szCs w:val="20"/>
          <w:lang w:eastAsia="ar-SA"/>
        </w:rPr>
        <w:lastRenderedPageBreak/>
        <w:t xml:space="preserve">Sprawdzenie przez Zamawiającego i przekazanie uwag nastąpi w </w:t>
      </w:r>
      <w:r w:rsidRPr="00C325DC">
        <w:rPr>
          <w:rFonts w:asciiTheme="minorHAnsi" w:hAnsiTheme="minorHAnsi" w:cstheme="minorHAnsi"/>
          <w:sz w:val="20"/>
          <w:szCs w:val="20"/>
          <w:lang w:eastAsia="ar-SA"/>
        </w:rPr>
        <w:t>terminie 21 dni (dodatkowo uwagi będą przekazywane na bieżąco w trakcie</w:t>
      </w:r>
      <w:r w:rsidRPr="00C325DC">
        <w:rPr>
          <w:rFonts w:asciiTheme="minorHAnsi" w:hAnsiTheme="minorHAnsi" w:cstheme="minorHAnsi"/>
          <w:color w:val="000000"/>
          <w:sz w:val="20"/>
          <w:szCs w:val="20"/>
          <w:lang w:eastAsia="ar-SA"/>
        </w:rPr>
        <w:t xml:space="preserve"> prowadzonych narad koordynacyjnych).</w:t>
      </w:r>
    </w:p>
    <w:p w:rsidR="00C343AF" w:rsidRPr="00C325DC" w:rsidRDefault="00C343AF" w:rsidP="00DF401C">
      <w:pPr>
        <w:numPr>
          <w:ilvl w:val="0"/>
          <w:numId w:val="43"/>
        </w:numPr>
        <w:suppressAutoHyphens/>
        <w:spacing w:after="120"/>
        <w:ind w:left="828" w:hanging="357"/>
        <w:jc w:val="both"/>
        <w:rPr>
          <w:rFonts w:asciiTheme="minorHAnsi" w:hAnsiTheme="minorHAnsi" w:cstheme="minorHAnsi"/>
          <w:color w:val="000000"/>
          <w:sz w:val="20"/>
          <w:szCs w:val="20"/>
          <w:lang w:eastAsia="ar-SA"/>
        </w:rPr>
      </w:pPr>
      <w:r w:rsidRPr="00C325DC">
        <w:rPr>
          <w:rFonts w:asciiTheme="minorHAnsi" w:hAnsiTheme="minorHAnsi" w:cstheme="minorHAnsi"/>
          <w:color w:val="000000"/>
          <w:sz w:val="20"/>
          <w:szCs w:val="20"/>
          <w:lang w:eastAsia="ar-SA"/>
        </w:rPr>
        <w:t xml:space="preserve">Naniesienie uwag przez Wykonawcę w terminie 4 dni. </w:t>
      </w:r>
    </w:p>
    <w:p w:rsidR="00C343AF" w:rsidRPr="00C325DC" w:rsidRDefault="00C343AF" w:rsidP="00DF401C">
      <w:pPr>
        <w:numPr>
          <w:ilvl w:val="0"/>
          <w:numId w:val="43"/>
        </w:numPr>
        <w:suppressAutoHyphens/>
        <w:spacing w:after="120"/>
        <w:ind w:left="828" w:hanging="357"/>
        <w:jc w:val="both"/>
        <w:rPr>
          <w:rFonts w:asciiTheme="minorHAnsi" w:hAnsiTheme="minorHAnsi" w:cstheme="minorHAnsi"/>
          <w:color w:val="000000"/>
          <w:sz w:val="20"/>
          <w:szCs w:val="20"/>
          <w:lang w:eastAsia="ar-SA"/>
        </w:rPr>
      </w:pPr>
      <w:r w:rsidRPr="00C325DC">
        <w:rPr>
          <w:rFonts w:asciiTheme="minorHAnsi" w:hAnsiTheme="minorHAnsi" w:cstheme="minorHAnsi"/>
          <w:color w:val="000000"/>
          <w:sz w:val="20"/>
          <w:szCs w:val="20"/>
          <w:lang w:eastAsia="ar-SA"/>
        </w:rPr>
        <w:t xml:space="preserve">Ponowne sprawdzenie przez Zamawiającego nastąpi w terminie </w:t>
      </w:r>
      <w:r w:rsidRPr="00C325DC">
        <w:rPr>
          <w:rFonts w:asciiTheme="minorHAnsi" w:hAnsiTheme="minorHAnsi" w:cstheme="minorHAnsi"/>
          <w:sz w:val="20"/>
          <w:szCs w:val="20"/>
          <w:lang w:eastAsia="ar-SA"/>
        </w:rPr>
        <w:t>21 dni.</w:t>
      </w:r>
    </w:p>
    <w:p w:rsidR="00C343AF" w:rsidRPr="00C325DC" w:rsidRDefault="00C343AF" w:rsidP="00DF401C">
      <w:pPr>
        <w:numPr>
          <w:ilvl w:val="0"/>
          <w:numId w:val="43"/>
        </w:numPr>
        <w:suppressAutoHyphens/>
        <w:spacing w:after="120"/>
        <w:ind w:left="828" w:hanging="357"/>
        <w:jc w:val="both"/>
        <w:rPr>
          <w:rFonts w:asciiTheme="minorHAnsi" w:hAnsiTheme="minorHAnsi" w:cstheme="minorHAnsi"/>
          <w:color w:val="000000"/>
          <w:sz w:val="20"/>
          <w:szCs w:val="20"/>
          <w:lang w:eastAsia="ar-SA"/>
        </w:rPr>
      </w:pPr>
      <w:r w:rsidRPr="00C325DC">
        <w:rPr>
          <w:rFonts w:asciiTheme="minorHAnsi" w:hAnsiTheme="minorHAnsi" w:cstheme="minorHAnsi"/>
          <w:color w:val="000000"/>
          <w:sz w:val="20"/>
          <w:szCs w:val="20"/>
          <w:lang w:eastAsia="ar-SA"/>
        </w:rPr>
        <w:t xml:space="preserve">Zamawiający akceptuje przekazaną Dokumentacją projektową na danym etapie lub zgłasza do niej uwagi w sposób określony odpowiednio dla danego rodzaju dokumentacji. </w:t>
      </w:r>
    </w:p>
    <w:p w:rsidR="00C343AF" w:rsidRPr="00C325DC" w:rsidRDefault="00C343AF" w:rsidP="00DF401C">
      <w:pPr>
        <w:numPr>
          <w:ilvl w:val="0"/>
          <w:numId w:val="43"/>
        </w:numPr>
        <w:suppressAutoHyphens/>
        <w:spacing w:after="120"/>
        <w:ind w:left="828" w:hanging="357"/>
        <w:jc w:val="both"/>
        <w:rPr>
          <w:rFonts w:asciiTheme="minorHAnsi" w:hAnsiTheme="minorHAnsi" w:cstheme="minorHAnsi"/>
          <w:color w:val="000000"/>
          <w:sz w:val="20"/>
          <w:szCs w:val="20"/>
          <w:lang w:eastAsia="ar-SA"/>
        </w:rPr>
      </w:pPr>
      <w:r w:rsidRPr="00C325DC">
        <w:rPr>
          <w:rFonts w:asciiTheme="minorHAnsi" w:hAnsiTheme="minorHAnsi" w:cstheme="minorHAnsi"/>
          <w:color w:val="000000"/>
          <w:sz w:val="20"/>
          <w:szCs w:val="20"/>
          <w:lang w:eastAsia="ar-SA"/>
        </w:rPr>
        <w:t xml:space="preserve">Odbiór zaakceptowanej Dokumentacji Projektowej na każdym etapie zostanie potwierdzony Protokołem Odbioru Dokumentacji danego etapu podpisanym przez obie Strony. </w:t>
      </w:r>
    </w:p>
    <w:p w:rsidR="00C343AF" w:rsidRPr="00C325DC" w:rsidRDefault="00C343AF" w:rsidP="00DF401C">
      <w:pPr>
        <w:numPr>
          <w:ilvl w:val="0"/>
          <w:numId w:val="43"/>
        </w:numPr>
        <w:suppressAutoHyphens/>
        <w:spacing w:after="120"/>
        <w:ind w:left="828" w:hanging="357"/>
        <w:jc w:val="both"/>
        <w:rPr>
          <w:rFonts w:asciiTheme="minorHAnsi" w:hAnsiTheme="minorHAnsi" w:cstheme="minorHAnsi"/>
          <w:color w:val="000000"/>
          <w:sz w:val="20"/>
          <w:szCs w:val="20"/>
          <w:lang w:eastAsia="ar-SA"/>
        </w:rPr>
      </w:pPr>
      <w:r w:rsidRPr="00C325DC">
        <w:rPr>
          <w:rFonts w:asciiTheme="minorHAnsi" w:hAnsiTheme="minorHAnsi" w:cstheme="minorHAnsi"/>
          <w:color w:val="000000"/>
          <w:sz w:val="20"/>
          <w:szCs w:val="20"/>
          <w:lang w:eastAsia="ar-SA"/>
        </w:rPr>
        <w:t xml:space="preserve">Po uzgodnieniu i akceptacji przez Zamawiającego Dokumentacji projektowej Wykonawca przekaże ją do Organów Administracji Państwowej w celu uzyskania niezbędnych decyzji </w:t>
      </w:r>
      <w:r w:rsidRPr="00C325DC">
        <w:rPr>
          <w:rFonts w:asciiTheme="minorHAnsi" w:hAnsiTheme="minorHAnsi" w:cstheme="minorHAnsi"/>
          <w:color w:val="000000"/>
          <w:sz w:val="20"/>
          <w:szCs w:val="20"/>
          <w:lang w:eastAsia="ar-SA"/>
        </w:rPr>
        <w:br/>
        <w:t>i pozwoleń. Wykonawca zobowiązany jest przekazać Zamawiającemu:</w:t>
      </w:r>
    </w:p>
    <w:p w:rsidR="00C343AF" w:rsidRPr="00C325DC" w:rsidRDefault="00C343AF" w:rsidP="00DF401C">
      <w:pPr>
        <w:numPr>
          <w:ilvl w:val="0"/>
          <w:numId w:val="42"/>
        </w:numPr>
        <w:tabs>
          <w:tab w:val="clear" w:pos="643"/>
          <w:tab w:val="num" w:pos="720"/>
        </w:tabs>
        <w:suppressAutoHyphens/>
        <w:spacing w:after="120"/>
        <w:ind w:left="828" w:hanging="357"/>
        <w:jc w:val="both"/>
        <w:rPr>
          <w:rFonts w:asciiTheme="minorHAnsi" w:hAnsiTheme="minorHAnsi" w:cstheme="minorHAnsi"/>
          <w:color w:val="000000"/>
          <w:sz w:val="20"/>
          <w:szCs w:val="20"/>
          <w:lang w:eastAsia="ar-SA"/>
        </w:rPr>
      </w:pPr>
      <w:r w:rsidRPr="00C325DC">
        <w:rPr>
          <w:rFonts w:asciiTheme="minorHAnsi" w:hAnsiTheme="minorHAnsi" w:cstheme="minorHAnsi"/>
          <w:color w:val="000000"/>
          <w:sz w:val="20"/>
          <w:szCs w:val="20"/>
          <w:lang w:eastAsia="ar-SA"/>
        </w:rPr>
        <w:t>wszystkie uzyskane oryginały decyzji i pozwoleń,</w:t>
      </w:r>
    </w:p>
    <w:p w:rsidR="00C343AF" w:rsidRPr="00C325DC" w:rsidRDefault="00C343AF" w:rsidP="00DF401C">
      <w:pPr>
        <w:numPr>
          <w:ilvl w:val="0"/>
          <w:numId w:val="42"/>
        </w:numPr>
        <w:tabs>
          <w:tab w:val="clear" w:pos="643"/>
          <w:tab w:val="num" w:pos="720"/>
        </w:tabs>
        <w:suppressAutoHyphens/>
        <w:spacing w:after="120"/>
        <w:ind w:left="828" w:hanging="357"/>
        <w:jc w:val="both"/>
        <w:rPr>
          <w:rFonts w:asciiTheme="minorHAnsi" w:hAnsiTheme="minorHAnsi" w:cstheme="minorHAnsi"/>
          <w:sz w:val="20"/>
          <w:szCs w:val="20"/>
          <w:u w:val="single"/>
          <w:lang w:eastAsia="ar-SA"/>
        </w:rPr>
      </w:pPr>
      <w:r w:rsidRPr="00C325DC">
        <w:rPr>
          <w:rFonts w:asciiTheme="minorHAnsi" w:hAnsiTheme="minorHAnsi" w:cstheme="minorHAnsi"/>
          <w:color w:val="000000"/>
          <w:sz w:val="20"/>
          <w:szCs w:val="20"/>
          <w:lang w:eastAsia="ar-SA"/>
        </w:rPr>
        <w:t>projekt budowlany wielobranżowy w 4 egz. w wersji papierowej oraz 1 egz. w wersji elektronicznej (w formacie pdf).</w:t>
      </w:r>
    </w:p>
    <w:p w:rsidR="00C343AF" w:rsidRPr="00C325DC" w:rsidRDefault="00C343AF" w:rsidP="00DF401C">
      <w:pPr>
        <w:pStyle w:val="Akapitzlist"/>
        <w:numPr>
          <w:ilvl w:val="0"/>
          <w:numId w:val="22"/>
        </w:numPr>
        <w:suppressAutoHyphens w:val="0"/>
        <w:contextualSpacing/>
        <w:jc w:val="both"/>
        <w:rPr>
          <w:rFonts w:ascii="Calibri" w:hAnsi="Calibri" w:cs="Calibri"/>
          <w:bCs/>
          <w:sz w:val="20"/>
          <w:szCs w:val="20"/>
        </w:rPr>
      </w:pPr>
      <w:r w:rsidRPr="00C325DC">
        <w:rPr>
          <w:rFonts w:ascii="Calibri" w:hAnsi="Calibri" w:cs="Calibri"/>
          <w:bCs/>
          <w:sz w:val="20"/>
          <w:szCs w:val="20"/>
        </w:rPr>
        <w:t xml:space="preserve">Z czynności odbioru sporządza się protokół odbioru dokumentacji. Nieusunięcie wad w terminie stanowi podstawę do: </w:t>
      </w:r>
    </w:p>
    <w:p w:rsidR="00C343AF" w:rsidRPr="00C325DC" w:rsidRDefault="00C343AF" w:rsidP="00DF401C">
      <w:pPr>
        <w:pStyle w:val="Akapitzlist"/>
        <w:numPr>
          <w:ilvl w:val="0"/>
          <w:numId w:val="23"/>
        </w:numPr>
        <w:suppressAutoHyphens w:val="0"/>
        <w:contextualSpacing/>
        <w:jc w:val="both"/>
        <w:rPr>
          <w:rFonts w:ascii="Calibri" w:hAnsi="Calibri" w:cs="Calibri"/>
          <w:bCs/>
          <w:sz w:val="20"/>
          <w:szCs w:val="20"/>
        </w:rPr>
      </w:pPr>
      <w:r w:rsidRPr="00C325DC">
        <w:rPr>
          <w:rFonts w:ascii="Calibri" w:hAnsi="Calibri" w:cs="Calibri"/>
          <w:bCs/>
          <w:sz w:val="20"/>
          <w:szCs w:val="20"/>
        </w:rPr>
        <w:t>Prawa zlecenia przez Zamawiającego tzw. „wykonawstwa zastępczego” innemu projektantowi na koszt i ryzyko Wykonawcy opracowania tej części dokumentacji projektowej, której dotyczą wady, na co Wykonawca wyraża zgodę lub;</w:t>
      </w:r>
    </w:p>
    <w:p w:rsidR="00C343AF" w:rsidRPr="00C325DC" w:rsidRDefault="00C343AF" w:rsidP="00DF401C">
      <w:pPr>
        <w:pStyle w:val="Akapitzlist"/>
        <w:numPr>
          <w:ilvl w:val="0"/>
          <w:numId w:val="23"/>
        </w:numPr>
        <w:suppressAutoHyphens w:val="0"/>
        <w:contextualSpacing/>
        <w:jc w:val="both"/>
        <w:rPr>
          <w:rFonts w:ascii="Calibri" w:hAnsi="Calibri" w:cs="Calibri"/>
          <w:bCs/>
          <w:sz w:val="20"/>
          <w:szCs w:val="20"/>
        </w:rPr>
      </w:pPr>
      <w:r w:rsidRPr="00C325DC">
        <w:rPr>
          <w:rFonts w:ascii="Calibri" w:hAnsi="Calibri" w:cs="Calibri"/>
          <w:bCs/>
          <w:sz w:val="20"/>
          <w:szCs w:val="20"/>
        </w:rPr>
        <w:t>Do odstąpienia przez Zamawiającego od umowy, w zakresie dotyczącej tej części dokumentacji, której dotyczą wady, jeżeli nie wpływają one na przydatność pozostałej części dokumentacji.</w:t>
      </w:r>
    </w:p>
    <w:p w:rsidR="00C343AF" w:rsidRPr="00C325DC" w:rsidRDefault="00C343AF" w:rsidP="00DF401C">
      <w:pPr>
        <w:pStyle w:val="Akapitzlist"/>
        <w:numPr>
          <w:ilvl w:val="0"/>
          <w:numId w:val="22"/>
        </w:numPr>
        <w:suppressAutoHyphens w:val="0"/>
        <w:contextualSpacing/>
        <w:jc w:val="both"/>
        <w:rPr>
          <w:rFonts w:ascii="Calibri" w:hAnsi="Calibri" w:cs="Calibri"/>
          <w:bCs/>
          <w:sz w:val="20"/>
          <w:szCs w:val="20"/>
        </w:rPr>
      </w:pPr>
      <w:r w:rsidRPr="00C325DC">
        <w:rPr>
          <w:rFonts w:ascii="Calibri" w:hAnsi="Calibri" w:cs="Calibri"/>
          <w:bCs/>
          <w:sz w:val="20"/>
          <w:szCs w:val="20"/>
        </w:rPr>
        <w:t>Zamawiający, po stwierdzeniu istnienia wady w dokumentacji projektowej, wykonując uprawnienia względem Wykonawcy może również:</w:t>
      </w:r>
    </w:p>
    <w:p w:rsidR="00C343AF" w:rsidRPr="00C325DC" w:rsidRDefault="00C343AF" w:rsidP="00DF401C">
      <w:pPr>
        <w:pStyle w:val="Akapitzlist"/>
        <w:numPr>
          <w:ilvl w:val="0"/>
          <w:numId w:val="24"/>
        </w:numPr>
        <w:suppressAutoHyphens w:val="0"/>
        <w:contextualSpacing/>
        <w:jc w:val="both"/>
        <w:rPr>
          <w:rFonts w:ascii="Calibri" w:hAnsi="Calibri" w:cs="Calibri"/>
          <w:bCs/>
          <w:sz w:val="20"/>
          <w:szCs w:val="20"/>
        </w:rPr>
      </w:pPr>
      <w:r w:rsidRPr="00C325DC">
        <w:rPr>
          <w:rFonts w:ascii="Calibri" w:hAnsi="Calibri" w:cs="Calibri"/>
          <w:bCs/>
          <w:sz w:val="20"/>
          <w:szCs w:val="20"/>
        </w:rPr>
        <w:t xml:space="preserve">Odstąpić od umowy w całości lub części bez wyznaczenia terminu do usunięcia wad, gdy wady mają charakter istotny i nie dadzą się usunąć, a ze względu na  skalę dotychczasowych uchybień  Wykonawcy nie jest prawdopodobne, by dalsza współpraca  między stronami przebiegała należycie </w:t>
      </w:r>
    </w:p>
    <w:p w:rsidR="00C343AF" w:rsidRPr="00C325DC" w:rsidRDefault="00C343AF" w:rsidP="00DF401C">
      <w:pPr>
        <w:pStyle w:val="Akapitzlist"/>
        <w:numPr>
          <w:ilvl w:val="0"/>
          <w:numId w:val="24"/>
        </w:numPr>
        <w:suppressAutoHyphens w:val="0"/>
        <w:contextualSpacing/>
        <w:jc w:val="both"/>
        <w:rPr>
          <w:rFonts w:ascii="Calibri" w:hAnsi="Calibri" w:cs="Calibri"/>
          <w:bCs/>
          <w:sz w:val="20"/>
          <w:szCs w:val="20"/>
        </w:rPr>
      </w:pPr>
      <w:r w:rsidRPr="00C325DC">
        <w:rPr>
          <w:rFonts w:ascii="Calibri" w:hAnsi="Calibri" w:cs="Calibri"/>
          <w:bCs/>
          <w:sz w:val="20"/>
          <w:szCs w:val="20"/>
        </w:rPr>
        <w:t>Obniżyć wynagrodzenie wykonawcy w przypadku, gdy wady nie dadzą się usunąć, lecz nie mają charakteru istotnego</w:t>
      </w:r>
    </w:p>
    <w:p w:rsidR="00C343AF" w:rsidRPr="00C325DC" w:rsidRDefault="00C343AF" w:rsidP="00DF401C">
      <w:pPr>
        <w:pStyle w:val="Akapitzlist"/>
        <w:numPr>
          <w:ilvl w:val="0"/>
          <w:numId w:val="22"/>
        </w:numPr>
        <w:suppressAutoHyphens w:val="0"/>
        <w:contextualSpacing/>
        <w:jc w:val="both"/>
        <w:rPr>
          <w:rFonts w:ascii="Calibri" w:hAnsi="Calibri" w:cs="Calibri"/>
          <w:bCs/>
          <w:sz w:val="20"/>
          <w:szCs w:val="20"/>
        </w:rPr>
      </w:pPr>
      <w:r w:rsidRPr="00C325DC">
        <w:rPr>
          <w:rFonts w:ascii="Calibri" w:hAnsi="Calibri" w:cs="Calibri"/>
          <w:bCs/>
          <w:sz w:val="20"/>
          <w:szCs w:val="20"/>
        </w:rPr>
        <w:t>Wykonanie prawa odstąpienia, może nastąpić w terminie 14 dni od dnia protokolarnego stwierdzenie,                               w obecności przedstawiciela Wykonawcy i Zamawiającego, że:</w:t>
      </w:r>
    </w:p>
    <w:p w:rsidR="00C343AF" w:rsidRPr="00C325DC" w:rsidRDefault="00C343AF" w:rsidP="00DF401C">
      <w:pPr>
        <w:pStyle w:val="Akapitzlist"/>
        <w:numPr>
          <w:ilvl w:val="0"/>
          <w:numId w:val="25"/>
        </w:numPr>
        <w:suppressAutoHyphens w:val="0"/>
        <w:contextualSpacing/>
        <w:jc w:val="both"/>
        <w:rPr>
          <w:rFonts w:ascii="Calibri" w:hAnsi="Calibri" w:cs="Calibri"/>
          <w:bCs/>
          <w:sz w:val="20"/>
          <w:szCs w:val="20"/>
        </w:rPr>
      </w:pPr>
      <w:r w:rsidRPr="00C325DC">
        <w:rPr>
          <w:rFonts w:ascii="Calibri" w:hAnsi="Calibri" w:cs="Calibri"/>
          <w:bCs/>
          <w:sz w:val="20"/>
          <w:szCs w:val="20"/>
        </w:rPr>
        <w:t>Wady mają charakter  istotny i nie dadzą się  usunąć,  a ze względu na skalę  dotychczasowych uchybień wykonawcy nie jest prawdopodobne, by dalsza współpraca  między stronami przebiegała należycie;</w:t>
      </w:r>
    </w:p>
    <w:p w:rsidR="00C343AF" w:rsidRPr="00C325DC" w:rsidRDefault="00C343AF" w:rsidP="00DF401C">
      <w:pPr>
        <w:pStyle w:val="Akapitzlist"/>
        <w:numPr>
          <w:ilvl w:val="0"/>
          <w:numId w:val="25"/>
        </w:numPr>
        <w:suppressAutoHyphens w:val="0"/>
        <w:contextualSpacing/>
        <w:jc w:val="both"/>
        <w:rPr>
          <w:rFonts w:ascii="Calibri" w:hAnsi="Calibri" w:cs="Calibri"/>
          <w:bCs/>
          <w:sz w:val="20"/>
          <w:szCs w:val="20"/>
        </w:rPr>
      </w:pPr>
      <w:r w:rsidRPr="00C325DC">
        <w:rPr>
          <w:rFonts w:ascii="Calibri" w:hAnsi="Calibri" w:cs="Calibri"/>
          <w:bCs/>
          <w:sz w:val="20"/>
          <w:szCs w:val="20"/>
        </w:rPr>
        <w:t>Wady nie zostały usunięte w terminie.</w:t>
      </w:r>
    </w:p>
    <w:p w:rsidR="00C343AF" w:rsidRPr="00C325DC" w:rsidRDefault="00C343AF" w:rsidP="00C343AF">
      <w:pPr>
        <w:pStyle w:val="Akapitzlist"/>
        <w:suppressAutoHyphens w:val="0"/>
        <w:ind w:left="142"/>
        <w:contextualSpacing/>
        <w:jc w:val="both"/>
        <w:rPr>
          <w:rFonts w:ascii="Calibri" w:hAnsi="Calibri" w:cs="Calibri"/>
          <w:bCs/>
          <w:sz w:val="20"/>
          <w:szCs w:val="20"/>
        </w:rPr>
      </w:pPr>
    </w:p>
    <w:p w:rsidR="00C343AF" w:rsidRPr="00C325DC" w:rsidRDefault="00C343AF" w:rsidP="00DF401C">
      <w:pPr>
        <w:pStyle w:val="Akapitzlist"/>
        <w:numPr>
          <w:ilvl w:val="0"/>
          <w:numId w:val="22"/>
        </w:numPr>
        <w:suppressAutoHyphens w:val="0"/>
        <w:contextualSpacing/>
        <w:jc w:val="both"/>
        <w:rPr>
          <w:rFonts w:ascii="Calibri" w:hAnsi="Calibri" w:cs="Calibri"/>
          <w:bCs/>
          <w:sz w:val="20"/>
          <w:szCs w:val="20"/>
        </w:rPr>
      </w:pPr>
      <w:r w:rsidRPr="00C325DC">
        <w:rPr>
          <w:rFonts w:ascii="Calibri" w:hAnsi="Calibri" w:cs="Calibri"/>
          <w:bCs/>
          <w:sz w:val="20"/>
          <w:szCs w:val="20"/>
        </w:rPr>
        <w:t>W przypadku niekompletności dokumentacji objętej niniejsza umową, koszt wykonania  dokumentacji uzupełniającej w całości pokryje Wykonawca.</w:t>
      </w:r>
    </w:p>
    <w:p w:rsidR="00C343AF" w:rsidRDefault="00C343AF" w:rsidP="00DF401C">
      <w:pPr>
        <w:pStyle w:val="Akapitzlist"/>
        <w:numPr>
          <w:ilvl w:val="0"/>
          <w:numId w:val="22"/>
        </w:numPr>
        <w:suppressAutoHyphens w:val="0"/>
        <w:contextualSpacing/>
        <w:jc w:val="both"/>
        <w:rPr>
          <w:rFonts w:ascii="Calibri" w:hAnsi="Calibri" w:cs="Calibri"/>
          <w:bCs/>
          <w:sz w:val="20"/>
          <w:szCs w:val="20"/>
        </w:rPr>
      </w:pPr>
      <w:r w:rsidRPr="00C325DC">
        <w:rPr>
          <w:rFonts w:ascii="Calibri" w:hAnsi="Calibri" w:cs="Calibri"/>
          <w:bCs/>
          <w:sz w:val="20"/>
          <w:szCs w:val="20"/>
        </w:rPr>
        <w:t>Jeżeli dokumentacja techniczna zawierać będzie wady istotne ujawnione w fazie realizacji robót i skutkujące zwiększeniem ceny za wykonanie robót, to koszty te pokryje Wykonawca.</w:t>
      </w:r>
    </w:p>
    <w:p w:rsidR="00C343AF" w:rsidRPr="00C325DC" w:rsidRDefault="00C343AF" w:rsidP="00C343AF">
      <w:pPr>
        <w:pStyle w:val="Akapitzlist"/>
        <w:suppressAutoHyphens w:val="0"/>
        <w:ind w:left="502"/>
        <w:contextualSpacing/>
        <w:jc w:val="both"/>
        <w:rPr>
          <w:rFonts w:ascii="Calibri" w:hAnsi="Calibri" w:cs="Calibri"/>
          <w:bCs/>
          <w:sz w:val="20"/>
          <w:szCs w:val="20"/>
        </w:rPr>
      </w:pPr>
    </w:p>
    <w:p w:rsidR="00C343AF" w:rsidRPr="00C325DC" w:rsidRDefault="00C343AF" w:rsidP="00C343AF">
      <w:pPr>
        <w:ind w:left="502"/>
        <w:jc w:val="center"/>
        <w:rPr>
          <w:rFonts w:ascii="Calibri" w:hAnsi="Calibri"/>
          <w:b/>
          <w:bCs/>
          <w:sz w:val="20"/>
          <w:szCs w:val="20"/>
        </w:rPr>
      </w:pPr>
      <w:r w:rsidRPr="00C325DC">
        <w:rPr>
          <w:rFonts w:ascii="Calibri" w:hAnsi="Calibri"/>
          <w:b/>
          <w:bCs/>
          <w:sz w:val="20"/>
          <w:szCs w:val="20"/>
        </w:rPr>
        <w:t>§ 17</w:t>
      </w:r>
    </w:p>
    <w:p w:rsidR="00C343AF" w:rsidRDefault="00C343AF" w:rsidP="00C343AF">
      <w:pPr>
        <w:pStyle w:val="Akapitzlist"/>
        <w:suppressAutoHyphens w:val="0"/>
        <w:ind w:left="502"/>
        <w:contextualSpacing/>
        <w:jc w:val="both"/>
        <w:rPr>
          <w:rFonts w:ascii="Calibri" w:hAnsi="Calibri" w:cs="Calibri"/>
          <w:bCs/>
          <w:color w:val="FF0000"/>
          <w:sz w:val="20"/>
          <w:szCs w:val="20"/>
        </w:rPr>
      </w:pPr>
    </w:p>
    <w:p w:rsidR="00C343AF" w:rsidRPr="00C325DC" w:rsidRDefault="00C343AF" w:rsidP="00DF401C">
      <w:pPr>
        <w:pStyle w:val="Tekstpodstawowy21"/>
        <w:numPr>
          <w:ilvl w:val="0"/>
          <w:numId w:val="28"/>
        </w:numPr>
        <w:tabs>
          <w:tab w:val="clear" w:pos="644"/>
          <w:tab w:val="left" w:pos="426"/>
          <w:tab w:val="left" w:pos="567"/>
        </w:tabs>
        <w:ind w:left="426" w:right="23" w:hanging="426"/>
        <w:jc w:val="both"/>
        <w:rPr>
          <w:rFonts w:ascii="Calibri" w:hAnsi="Calibri"/>
          <w:sz w:val="20"/>
          <w:szCs w:val="20"/>
        </w:rPr>
      </w:pPr>
      <w:r w:rsidRPr="00C325DC">
        <w:rPr>
          <w:rFonts w:ascii="Calibri" w:hAnsi="Calibri"/>
          <w:sz w:val="20"/>
          <w:szCs w:val="20"/>
        </w:rPr>
        <w:t xml:space="preserve">Na wykonany przedmiot niniejszej umowy, </w:t>
      </w:r>
      <w:r w:rsidRPr="00C325DC">
        <w:rPr>
          <w:rFonts w:ascii="Calibri" w:hAnsi="Calibri"/>
          <w:b/>
          <w:sz w:val="20"/>
          <w:szCs w:val="20"/>
        </w:rPr>
        <w:t>Wykonawca udziela Zamawiającemu gwarancji na okres 60 miesięcy</w:t>
      </w:r>
      <w:r w:rsidRPr="00C325DC">
        <w:rPr>
          <w:rFonts w:ascii="Calibri" w:hAnsi="Calibri"/>
          <w:sz w:val="20"/>
          <w:szCs w:val="20"/>
        </w:rPr>
        <w:t xml:space="preserve"> z wyłączeniem materiałów i urządzeń na które Wykonawca udziela gwarancji zgodnie </w:t>
      </w:r>
      <w:r>
        <w:rPr>
          <w:rFonts w:ascii="Calibri" w:hAnsi="Calibri"/>
          <w:sz w:val="20"/>
          <w:szCs w:val="20"/>
        </w:rPr>
        <w:t xml:space="preserve">                                   </w:t>
      </w:r>
      <w:r w:rsidRPr="00C325DC">
        <w:rPr>
          <w:rFonts w:ascii="Calibri" w:hAnsi="Calibri"/>
          <w:sz w:val="20"/>
          <w:szCs w:val="20"/>
        </w:rPr>
        <w:t>z warunkami gwarancji producenta, nie krócej jednak niż na 24 miesiące.</w:t>
      </w:r>
    </w:p>
    <w:p w:rsidR="00C343AF" w:rsidRPr="00C325DC" w:rsidRDefault="00C343AF" w:rsidP="00DF401C">
      <w:pPr>
        <w:pStyle w:val="Tekstpodstawowy21"/>
        <w:numPr>
          <w:ilvl w:val="0"/>
          <w:numId w:val="28"/>
        </w:numPr>
        <w:tabs>
          <w:tab w:val="clear" w:pos="644"/>
          <w:tab w:val="left" w:pos="426"/>
          <w:tab w:val="left" w:pos="567"/>
        </w:tabs>
        <w:ind w:left="426" w:right="23" w:hanging="426"/>
        <w:jc w:val="both"/>
        <w:rPr>
          <w:rFonts w:ascii="Calibri" w:hAnsi="Calibri"/>
          <w:sz w:val="20"/>
          <w:szCs w:val="20"/>
        </w:rPr>
      </w:pPr>
      <w:r w:rsidRPr="00C325DC">
        <w:rPr>
          <w:rFonts w:ascii="Calibri" w:hAnsi="Calibri"/>
          <w:sz w:val="20"/>
          <w:szCs w:val="20"/>
        </w:rPr>
        <w:t xml:space="preserve">Bieg terminu gwarancji i rękojmi rozpoczyna się z dniem dokonania przez </w:t>
      </w:r>
      <w:r w:rsidRPr="00C325DC">
        <w:rPr>
          <w:rFonts w:ascii="Calibri" w:hAnsi="Calibri"/>
          <w:b/>
          <w:bCs/>
          <w:sz w:val="20"/>
          <w:szCs w:val="20"/>
        </w:rPr>
        <w:t xml:space="preserve">Zamawiającego </w:t>
      </w:r>
      <w:r w:rsidRPr="00C325DC">
        <w:rPr>
          <w:rFonts w:ascii="Calibri" w:hAnsi="Calibri"/>
          <w:bCs/>
          <w:sz w:val="20"/>
          <w:szCs w:val="20"/>
        </w:rPr>
        <w:t xml:space="preserve">bezusterkowego </w:t>
      </w:r>
      <w:r w:rsidRPr="00C325DC">
        <w:rPr>
          <w:rFonts w:ascii="Calibri" w:hAnsi="Calibri"/>
          <w:sz w:val="20"/>
          <w:szCs w:val="20"/>
        </w:rPr>
        <w:t>odbioru końcowego robót.</w:t>
      </w:r>
    </w:p>
    <w:p w:rsidR="00C343AF" w:rsidRPr="00C325DC" w:rsidRDefault="00C343AF" w:rsidP="00DF401C">
      <w:pPr>
        <w:pStyle w:val="Tekstpodstawowy21"/>
        <w:numPr>
          <w:ilvl w:val="0"/>
          <w:numId w:val="28"/>
        </w:numPr>
        <w:tabs>
          <w:tab w:val="clear" w:pos="644"/>
          <w:tab w:val="left" w:pos="426"/>
          <w:tab w:val="left" w:pos="567"/>
        </w:tabs>
        <w:ind w:left="426" w:right="23" w:hanging="426"/>
        <w:jc w:val="both"/>
        <w:rPr>
          <w:rFonts w:ascii="Calibri" w:hAnsi="Calibri"/>
          <w:sz w:val="20"/>
          <w:szCs w:val="20"/>
        </w:rPr>
      </w:pPr>
      <w:r w:rsidRPr="00C325DC">
        <w:rPr>
          <w:rFonts w:ascii="Calibri" w:hAnsi="Calibri"/>
          <w:sz w:val="20"/>
          <w:szCs w:val="20"/>
        </w:rPr>
        <w:t>Termin gwarancji ulega stosownemu wydłużeniu o czas, pomiędzy datą zgłoszenia wady, a datą jej usunięcia.</w:t>
      </w:r>
    </w:p>
    <w:p w:rsidR="00C343AF" w:rsidRPr="00C325DC" w:rsidRDefault="00C343AF" w:rsidP="00DF401C">
      <w:pPr>
        <w:pStyle w:val="Tekstpodstawowy21"/>
        <w:numPr>
          <w:ilvl w:val="0"/>
          <w:numId w:val="28"/>
        </w:numPr>
        <w:tabs>
          <w:tab w:val="clear" w:pos="644"/>
          <w:tab w:val="left" w:pos="426"/>
          <w:tab w:val="left" w:pos="567"/>
        </w:tabs>
        <w:ind w:left="426" w:right="-337" w:hanging="426"/>
        <w:jc w:val="both"/>
        <w:rPr>
          <w:rFonts w:ascii="Calibri" w:hAnsi="Calibri"/>
          <w:sz w:val="20"/>
          <w:szCs w:val="20"/>
        </w:rPr>
      </w:pPr>
      <w:r w:rsidRPr="00C325DC">
        <w:rPr>
          <w:rFonts w:ascii="Calibri" w:hAnsi="Calibri"/>
          <w:b/>
          <w:bCs/>
          <w:sz w:val="20"/>
          <w:szCs w:val="20"/>
        </w:rPr>
        <w:t xml:space="preserve">Wykonawca </w:t>
      </w:r>
      <w:r w:rsidRPr="00C325DC">
        <w:rPr>
          <w:rFonts w:ascii="Calibri" w:hAnsi="Calibri"/>
          <w:sz w:val="20"/>
          <w:szCs w:val="20"/>
        </w:rPr>
        <w:t>z tytułu gwarancji ponosi odpowiedzialność za:</w:t>
      </w:r>
    </w:p>
    <w:p w:rsidR="00C343AF" w:rsidRPr="00C325DC" w:rsidRDefault="00C343AF" w:rsidP="00DF401C">
      <w:pPr>
        <w:pStyle w:val="Akapitzlist"/>
        <w:numPr>
          <w:ilvl w:val="0"/>
          <w:numId w:val="29"/>
        </w:numPr>
        <w:tabs>
          <w:tab w:val="left" w:pos="426"/>
          <w:tab w:val="left" w:pos="567"/>
          <w:tab w:val="left" w:pos="8352"/>
        </w:tabs>
        <w:suppressAutoHyphens w:val="0"/>
        <w:overflowPunct w:val="0"/>
        <w:autoSpaceDE w:val="0"/>
        <w:autoSpaceDN w:val="0"/>
        <w:adjustRightInd w:val="0"/>
        <w:ind w:right="-337"/>
        <w:jc w:val="both"/>
        <w:rPr>
          <w:rFonts w:ascii="Calibri" w:hAnsi="Calibri"/>
          <w:vanish/>
          <w:sz w:val="20"/>
          <w:szCs w:val="20"/>
        </w:rPr>
      </w:pPr>
    </w:p>
    <w:p w:rsidR="00C343AF" w:rsidRPr="00C325DC" w:rsidRDefault="00C343AF" w:rsidP="00DF401C">
      <w:pPr>
        <w:pStyle w:val="Akapitzlist"/>
        <w:numPr>
          <w:ilvl w:val="0"/>
          <w:numId w:val="29"/>
        </w:numPr>
        <w:tabs>
          <w:tab w:val="left" w:pos="426"/>
          <w:tab w:val="left" w:pos="567"/>
          <w:tab w:val="left" w:pos="8352"/>
        </w:tabs>
        <w:suppressAutoHyphens w:val="0"/>
        <w:overflowPunct w:val="0"/>
        <w:autoSpaceDE w:val="0"/>
        <w:autoSpaceDN w:val="0"/>
        <w:adjustRightInd w:val="0"/>
        <w:ind w:right="-337"/>
        <w:jc w:val="both"/>
        <w:rPr>
          <w:rFonts w:ascii="Calibri" w:hAnsi="Calibri"/>
          <w:vanish/>
          <w:sz w:val="20"/>
          <w:szCs w:val="20"/>
        </w:rPr>
      </w:pPr>
    </w:p>
    <w:p w:rsidR="00C343AF" w:rsidRPr="00C325DC" w:rsidRDefault="00C343AF" w:rsidP="00DF401C">
      <w:pPr>
        <w:pStyle w:val="Akapitzlist"/>
        <w:numPr>
          <w:ilvl w:val="0"/>
          <w:numId w:val="29"/>
        </w:numPr>
        <w:tabs>
          <w:tab w:val="left" w:pos="426"/>
          <w:tab w:val="left" w:pos="567"/>
          <w:tab w:val="left" w:pos="8352"/>
        </w:tabs>
        <w:suppressAutoHyphens w:val="0"/>
        <w:overflowPunct w:val="0"/>
        <w:autoSpaceDE w:val="0"/>
        <w:autoSpaceDN w:val="0"/>
        <w:adjustRightInd w:val="0"/>
        <w:ind w:right="-337"/>
        <w:jc w:val="both"/>
        <w:rPr>
          <w:rFonts w:ascii="Calibri" w:hAnsi="Calibri"/>
          <w:vanish/>
          <w:sz w:val="20"/>
          <w:szCs w:val="20"/>
        </w:rPr>
      </w:pPr>
    </w:p>
    <w:p w:rsidR="00C343AF" w:rsidRPr="00C325DC" w:rsidRDefault="00C343AF" w:rsidP="00DF401C">
      <w:pPr>
        <w:pStyle w:val="Tekstpodstawowy21"/>
        <w:numPr>
          <w:ilvl w:val="1"/>
          <w:numId w:val="28"/>
        </w:numPr>
        <w:tabs>
          <w:tab w:val="left" w:pos="1134"/>
        </w:tabs>
        <w:ind w:right="-337"/>
        <w:jc w:val="both"/>
        <w:rPr>
          <w:rFonts w:ascii="Calibri" w:hAnsi="Calibri"/>
          <w:sz w:val="20"/>
          <w:szCs w:val="20"/>
        </w:rPr>
      </w:pPr>
      <w:r w:rsidRPr="00C325DC">
        <w:rPr>
          <w:rFonts w:ascii="Calibri" w:hAnsi="Calibri"/>
          <w:sz w:val="20"/>
          <w:szCs w:val="20"/>
        </w:rPr>
        <w:t>wady fizyczne zmniejszające wartość użytkową, techniczną i estetyczną wykonanych robót,</w:t>
      </w:r>
    </w:p>
    <w:p w:rsidR="00C343AF" w:rsidRPr="00C325DC" w:rsidRDefault="00C343AF" w:rsidP="00DF401C">
      <w:pPr>
        <w:pStyle w:val="Tekstpodstawowy21"/>
        <w:numPr>
          <w:ilvl w:val="1"/>
          <w:numId w:val="28"/>
        </w:numPr>
        <w:tabs>
          <w:tab w:val="left" w:pos="1134"/>
        </w:tabs>
        <w:ind w:right="-337"/>
        <w:jc w:val="both"/>
        <w:rPr>
          <w:rFonts w:ascii="Calibri" w:hAnsi="Calibri"/>
          <w:sz w:val="20"/>
          <w:szCs w:val="20"/>
        </w:rPr>
      </w:pPr>
      <w:r w:rsidRPr="00C325DC">
        <w:rPr>
          <w:rFonts w:ascii="Calibri" w:hAnsi="Calibri"/>
          <w:sz w:val="20"/>
          <w:szCs w:val="20"/>
        </w:rPr>
        <w:t>usunięcie ujawnionych wad w terminie określonym przez  Zamawiającego.</w:t>
      </w:r>
    </w:p>
    <w:p w:rsidR="00C343AF" w:rsidRPr="00C325DC" w:rsidRDefault="00C343AF" w:rsidP="00DF401C">
      <w:pPr>
        <w:pStyle w:val="Tekstpodstawowy21"/>
        <w:numPr>
          <w:ilvl w:val="1"/>
          <w:numId w:val="28"/>
        </w:numPr>
        <w:tabs>
          <w:tab w:val="left" w:pos="1134"/>
        </w:tabs>
        <w:ind w:right="-337"/>
        <w:jc w:val="both"/>
        <w:rPr>
          <w:rFonts w:ascii="Calibri" w:hAnsi="Calibri"/>
          <w:sz w:val="20"/>
          <w:szCs w:val="20"/>
        </w:rPr>
      </w:pPr>
      <w:r w:rsidRPr="00C325DC">
        <w:rPr>
          <w:rFonts w:ascii="Calibri" w:hAnsi="Calibri"/>
          <w:b/>
          <w:sz w:val="20"/>
          <w:szCs w:val="20"/>
        </w:rPr>
        <w:t>Zamawiający</w:t>
      </w:r>
      <w:r w:rsidRPr="00C325DC">
        <w:rPr>
          <w:rFonts w:ascii="Calibri" w:hAnsi="Calibri"/>
          <w:sz w:val="20"/>
          <w:szCs w:val="20"/>
        </w:rPr>
        <w:t xml:space="preserve"> może dochodzić roszczeń z tytułu gwarancji za wady po terminie wskazanym w ust 1, jeżeli ujawnił i reklamował wady przed upływem tego terminu.</w:t>
      </w:r>
    </w:p>
    <w:p w:rsidR="00C343AF" w:rsidRPr="00C325DC" w:rsidRDefault="00C343AF" w:rsidP="00DF401C">
      <w:pPr>
        <w:pStyle w:val="Akapitzlist"/>
        <w:numPr>
          <w:ilvl w:val="0"/>
          <w:numId w:val="28"/>
        </w:numPr>
        <w:tabs>
          <w:tab w:val="clear" w:pos="644"/>
          <w:tab w:val="num" w:pos="142"/>
        </w:tabs>
        <w:suppressAutoHyphens w:val="0"/>
        <w:ind w:left="142" w:firstLine="0"/>
        <w:contextualSpacing/>
        <w:jc w:val="both"/>
        <w:rPr>
          <w:rFonts w:ascii="Calibri" w:hAnsi="Calibri"/>
          <w:iCs/>
          <w:sz w:val="20"/>
          <w:szCs w:val="20"/>
        </w:rPr>
      </w:pPr>
      <w:r w:rsidRPr="00C325DC">
        <w:rPr>
          <w:rFonts w:ascii="Calibri" w:hAnsi="Calibri"/>
          <w:b/>
          <w:iCs/>
          <w:sz w:val="20"/>
          <w:szCs w:val="20"/>
        </w:rPr>
        <w:t>Wykonawca</w:t>
      </w:r>
      <w:r w:rsidRPr="00C325DC">
        <w:rPr>
          <w:rFonts w:ascii="Calibri" w:hAnsi="Calibri"/>
          <w:iCs/>
          <w:sz w:val="20"/>
          <w:szCs w:val="20"/>
        </w:rPr>
        <w:t xml:space="preserve"> zobowiązany jest do usunięcia na koszt własny i na swoje ryzyko usterek ujawniających się w okresie objętym gwarancją, które zgłosi Zamawiający po ich stwierdzeniu na adres email: ………………………….…</w:t>
      </w:r>
    </w:p>
    <w:p w:rsidR="00C343AF" w:rsidRPr="00C325DC" w:rsidRDefault="00C343AF" w:rsidP="00DF401C">
      <w:pPr>
        <w:pStyle w:val="Akapitzlist"/>
        <w:numPr>
          <w:ilvl w:val="0"/>
          <w:numId w:val="28"/>
        </w:numPr>
        <w:tabs>
          <w:tab w:val="num" w:pos="142"/>
        </w:tabs>
        <w:suppressAutoHyphens w:val="0"/>
        <w:ind w:left="142" w:firstLine="0"/>
        <w:contextualSpacing/>
        <w:jc w:val="both"/>
        <w:rPr>
          <w:rFonts w:ascii="Calibri" w:hAnsi="Calibri"/>
          <w:iCs/>
          <w:sz w:val="20"/>
          <w:szCs w:val="20"/>
        </w:rPr>
      </w:pPr>
      <w:r w:rsidRPr="00C325DC">
        <w:rPr>
          <w:rFonts w:ascii="Calibri" w:hAnsi="Calibri"/>
          <w:b/>
          <w:iCs/>
          <w:sz w:val="20"/>
          <w:szCs w:val="20"/>
        </w:rPr>
        <w:lastRenderedPageBreak/>
        <w:t>Wykonawca</w:t>
      </w:r>
      <w:r w:rsidRPr="00C325DC">
        <w:rPr>
          <w:rFonts w:ascii="Calibri" w:hAnsi="Calibri"/>
          <w:iCs/>
          <w:sz w:val="20"/>
          <w:szCs w:val="20"/>
        </w:rPr>
        <w:t xml:space="preserve"> w terminie do 7 dni kalendarzowych od daty zgłoszenia usterki  przez Zamawiającego - rozpatrzy zasadność zgłoszonej usterki i przedstawi  Zamawiającemu swoje stanowisko tj. usterka uznana bądź  nie uznana. Brak zajęcia stanowiska przez Wykonawcę  w w/w terminie – oznacza uznanie usterki. </w:t>
      </w:r>
    </w:p>
    <w:p w:rsidR="00C343AF" w:rsidRPr="00C325DC" w:rsidRDefault="00C343AF" w:rsidP="00DF401C">
      <w:pPr>
        <w:pStyle w:val="Akapitzlist"/>
        <w:numPr>
          <w:ilvl w:val="0"/>
          <w:numId w:val="28"/>
        </w:numPr>
        <w:tabs>
          <w:tab w:val="num" w:pos="142"/>
        </w:tabs>
        <w:suppressAutoHyphens w:val="0"/>
        <w:ind w:left="142" w:firstLine="0"/>
        <w:contextualSpacing/>
        <w:jc w:val="both"/>
        <w:rPr>
          <w:rFonts w:ascii="Calibri" w:hAnsi="Calibri"/>
          <w:iCs/>
          <w:sz w:val="20"/>
          <w:szCs w:val="20"/>
        </w:rPr>
      </w:pPr>
      <w:r w:rsidRPr="00C325DC">
        <w:rPr>
          <w:rFonts w:ascii="Calibri" w:hAnsi="Calibri"/>
          <w:b/>
          <w:iCs/>
          <w:sz w:val="20"/>
          <w:szCs w:val="20"/>
        </w:rPr>
        <w:t xml:space="preserve">Wykonawca </w:t>
      </w:r>
      <w:r w:rsidRPr="00C325DC">
        <w:rPr>
          <w:rFonts w:ascii="Calibri" w:hAnsi="Calibri"/>
          <w:iCs/>
          <w:sz w:val="20"/>
          <w:szCs w:val="20"/>
        </w:rPr>
        <w:t xml:space="preserve">w terminie do 14 dni kalendarzowych od rozpatrzenia zasadności usterki - przystąpi do usunięcia usterek. W wypadku gdy Wykonawca nie usunie wad i usterek w terminie  21 dni kalendarzowych od daty zgłoszenia, Zamawiającemu przysługuje prawo dokonania naprawy na  koszt i ryzyko Wykonawcy – poprzez zlecenie wykonania pracy innej dowolnie przez Zamawiającego wybranej firmie, obciążając kosztami tych prac Wykonawcę (wykonanie zastępcze). </w:t>
      </w:r>
    </w:p>
    <w:p w:rsidR="00C343AF" w:rsidRPr="00C325DC" w:rsidRDefault="00C343AF" w:rsidP="00DF401C">
      <w:pPr>
        <w:pStyle w:val="Akapitzlist"/>
        <w:numPr>
          <w:ilvl w:val="0"/>
          <w:numId w:val="28"/>
        </w:numPr>
        <w:tabs>
          <w:tab w:val="num" w:pos="142"/>
        </w:tabs>
        <w:suppressAutoHyphens w:val="0"/>
        <w:ind w:left="142" w:firstLine="0"/>
        <w:contextualSpacing/>
        <w:jc w:val="both"/>
        <w:rPr>
          <w:rFonts w:ascii="Calibri" w:hAnsi="Calibri"/>
          <w:iCs/>
          <w:sz w:val="20"/>
          <w:szCs w:val="20"/>
        </w:rPr>
      </w:pPr>
      <w:r w:rsidRPr="00C325DC">
        <w:rPr>
          <w:rFonts w:ascii="Calibri" w:hAnsi="Calibri"/>
          <w:iCs/>
          <w:sz w:val="20"/>
          <w:szCs w:val="20"/>
        </w:rPr>
        <w:t>Uprawnienia Zamawiającego z tytułu udzielonej przez Wykonawcę gwarancji nie ograniczają Zamawiającego w możliwości korzystania z rękojmi na zasadach ogólnych określonych w przepisach kodeksu cywilnego.</w:t>
      </w:r>
    </w:p>
    <w:p w:rsidR="00C343AF" w:rsidRPr="00C325DC" w:rsidRDefault="00C343AF" w:rsidP="00C343AF">
      <w:pPr>
        <w:pStyle w:val="Akapitzlist"/>
        <w:suppressAutoHyphens w:val="0"/>
        <w:ind w:left="0"/>
        <w:contextualSpacing/>
        <w:jc w:val="both"/>
        <w:rPr>
          <w:rFonts w:ascii="Calibri" w:hAnsi="Calibri"/>
          <w:iCs/>
          <w:sz w:val="16"/>
          <w:szCs w:val="16"/>
        </w:rPr>
      </w:pPr>
    </w:p>
    <w:p w:rsidR="00C343AF" w:rsidRPr="00C325DC" w:rsidRDefault="00C343AF" w:rsidP="00C343AF">
      <w:pPr>
        <w:outlineLvl w:val="1"/>
        <w:rPr>
          <w:rFonts w:ascii="Calibri" w:hAnsi="Calibri"/>
          <w:b/>
          <w:noProof/>
          <w:sz w:val="20"/>
          <w:szCs w:val="20"/>
        </w:rPr>
      </w:pPr>
      <w:r w:rsidRPr="00C325DC">
        <w:rPr>
          <w:rFonts w:ascii="Calibri" w:hAnsi="Calibri"/>
          <w:b/>
          <w:noProof/>
          <w:sz w:val="20"/>
          <w:szCs w:val="20"/>
        </w:rPr>
        <w:t>Odbiór Po Upływie Okresu Rękojmi i Gwarancji w zakresie Robót Budowalnych</w:t>
      </w:r>
    </w:p>
    <w:p w:rsidR="00C343AF" w:rsidRPr="00C325DC" w:rsidRDefault="00C343AF" w:rsidP="00DF401C">
      <w:pPr>
        <w:numPr>
          <w:ilvl w:val="0"/>
          <w:numId w:val="30"/>
        </w:numPr>
        <w:autoSpaceDE w:val="0"/>
        <w:autoSpaceDN w:val="0"/>
        <w:adjustRightInd w:val="0"/>
        <w:jc w:val="both"/>
        <w:rPr>
          <w:rFonts w:ascii="Calibri" w:hAnsi="Calibri" w:cs="Arial"/>
          <w:sz w:val="20"/>
          <w:szCs w:val="20"/>
        </w:rPr>
      </w:pPr>
      <w:r w:rsidRPr="00C325DC">
        <w:rPr>
          <w:rFonts w:ascii="Calibri" w:hAnsi="Calibri" w:cs="Arial"/>
          <w:sz w:val="20"/>
          <w:szCs w:val="20"/>
        </w:rPr>
        <w:t>Niezależnie od uprawnienia Zamawiającego do bieżącego zgłaszania Wad w okresie obowiązywania rękojmi   i gwarancji, o którym mowa w § 12, Strony przeprowadzą czynności związane z Odbiorem po upływie tych okresów najpóźniej 30 dni przed dniem wygaśnięcia Okresu Rękojmi/Gwarancji dla Inwestycji. Dla celów Odbioru Po Upływie Okresu Rękojmi i Gwarancji Zamawiający opracuje wykaz Wad i Usterek stwierdzonych w Inwestycji na dzień sporządzenia tegoż protokołu Odbioru i powiadomi Wykonawcę, z zachowaniem co najmniej 7-dniowego wyprzedzenia, o dacie rozpoczęcia czynności związanych z Odbiorem Po Upływie Okresu Rękojmi i Gwarancji.</w:t>
      </w:r>
    </w:p>
    <w:p w:rsidR="00C343AF" w:rsidRPr="00C325DC" w:rsidRDefault="00C343AF" w:rsidP="00DF401C">
      <w:pPr>
        <w:numPr>
          <w:ilvl w:val="0"/>
          <w:numId w:val="30"/>
        </w:numPr>
        <w:autoSpaceDE w:val="0"/>
        <w:autoSpaceDN w:val="0"/>
        <w:adjustRightInd w:val="0"/>
        <w:jc w:val="both"/>
        <w:rPr>
          <w:rFonts w:ascii="Calibri" w:hAnsi="Calibri" w:cs="Arial"/>
          <w:sz w:val="20"/>
          <w:szCs w:val="20"/>
        </w:rPr>
      </w:pPr>
      <w:r w:rsidRPr="00C325DC">
        <w:rPr>
          <w:rFonts w:ascii="Calibri" w:hAnsi="Calibri" w:cs="Arial"/>
          <w:sz w:val="20"/>
          <w:szCs w:val="20"/>
        </w:rPr>
        <w:t>Czynności związane z Odbiorem Po Upływie Rękojmi zostaną zakończone podpisaniem Protokołu Odbioru. Po upływie Okresu Rękojmi/Gwarancji lub opracowaniem Protokołu Usterek i Wad, zawierającego listę Wad i Usterek stwierdzonych przez Zamawiającego na dzień sporządzenia ww. Protokołu.</w:t>
      </w:r>
    </w:p>
    <w:p w:rsidR="00C343AF" w:rsidRPr="00C325DC" w:rsidRDefault="00C343AF" w:rsidP="00DF401C">
      <w:pPr>
        <w:numPr>
          <w:ilvl w:val="0"/>
          <w:numId w:val="30"/>
        </w:numPr>
        <w:autoSpaceDE w:val="0"/>
        <w:autoSpaceDN w:val="0"/>
        <w:adjustRightInd w:val="0"/>
        <w:jc w:val="both"/>
        <w:rPr>
          <w:rFonts w:ascii="Calibri" w:hAnsi="Calibri" w:cs="Arial"/>
          <w:sz w:val="20"/>
          <w:szCs w:val="20"/>
        </w:rPr>
      </w:pPr>
      <w:r w:rsidRPr="00C325DC">
        <w:rPr>
          <w:rFonts w:ascii="Calibri" w:hAnsi="Calibri" w:cs="Arial"/>
          <w:sz w:val="20"/>
          <w:szCs w:val="20"/>
        </w:rPr>
        <w:t>Wykonawca jest zobowiązany do niezwłocznego usunięcia Wad i naprawienia Usterek stwierdzonych w protokole Usterek i Wad i po ostatecznym usunięciu i naprawie wszystkich Wad i Usterek stwierdzonych w protokole Usterek i Wad, Strony podpiszą Protokół Odbioru Po Upływie Okresu Rękojmi i Gwarancji.</w:t>
      </w:r>
    </w:p>
    <w:p w:rsidR="00C343AF" w:rsidRPr="00C325DC" w:rsidRDefault="00C343AF" w:rsidP="00C343AF">
      <w:pPr>
        <w:spacing w:after="60"/>
        <w:outlineLvl w:val="1"/>
        <w:rPr>
          <w:rFonts w:ascii="Calibri" w:hAnsi="Calibri" w:cs="Calibri"/>
          <w:b/>
          <w:noProof/>
          <w:sz w:val="20"/>
          <w:szCs w:val="20"/>
        </w:rPr>
      </w:pPr>
      <w:r w:rsidRPr="00C325DC">
        <w:rPr>
          <w:rFonts w:ascii="Calibri" w:hAnsi="Calibri" w:cs="Calibri"/>
          <w:b/>
          <w:noProof/>
          <w:sz w:val="20"/>
          <w:szCs w:val="20"/>
        </w:rPr>
        <w:t>Opóźnienie w realizacji prac</w:t>
      </w:r>
    </w:p>
    <w:p w:rsidR="00C343AF" w:rsidRPr="00C325DC" w:rsidRDefault="00C343AF" w:rsidP="00DF401C">
      <w:pPr>
        <w:numPr>
          <w:ilvl w:val="0"/>
          <w:numId w:val="31"/>
        </w:numPr>
        <w:autoSpaceDE w:val="0"/>
        <w:autoSpaceDN w:val="0"/>
        <w:adjustRightInd w:val="0"/>
        <w:jc w:val="both"/>
        <w:rPr>
          <w:rFonts w:ascii="Calibri" w:hAnsi="Calibri" w:cs="Calibri"/>
          <w:sz w:val="20"/>
          <w:szCs w:val="20"/>
        </w:rPr>
      </w:pPr>
      <w:bookmarkStart w:id="7" w:name="_Toc270348429"/>
      <w:r w:rsidRPr="00C325DC">
        <w:rPr>
          <w:rFonts w:ascii="Calibri" w:hAnsi="Calibri" w:cs="Calibri"/>
          <w:sz w:val="20"/>
          <w:szCs w:val="20"/>
        </w:rPr>
        <w:t>W przypadku, gdy Wykonawca opóźnia się z rozpoczęciem lub wykonaniem Robót tak dalece, że przy dotychczasowym sposobie wykonywania Robót, może nastąpić niedotrzymanie terminów, o których mowa w  § 4 niezależnie od innych przysługujących mu praw, Zamawiający uprawniony jest do żądania od Wykonawcy podjęcia działań w celu nadrobienia powstałego opóźnienia.</w:t>
      </w:r>
      <w:bookmarkEnd w:id="7"/>
      <w:r w:rsidRPr="00C325DC">
        <w:rPr>
          <w:rFonts w:ascii="Calibri" w:hAnsi="Calibri" w:cs="Calibri"/>
          <w:sz w:val="20"/>
          <w:szCs w:val="20"/>
        </w:rPr>
        <w:t xml:space="preserve"> </w:t>
      </w:r>
    </w:p>
    <w:p w:rsidR="00C343AF" w:rsidRPr="00C325DC" w:rsidRDefault="00C343AF" w:rsidP="00DF401C">
      <w:pPr>
        <w:numPr>
          <w:ilvl w:val="0"/>
          <w:numId w:val="31"/>
        </w:numPr>
        <w:autoSpaceDE w:val="0"/>
        <w:autoSpaceDN w:val="0"/>
        <w:adjustRightInd w:val="0"/>
        <w:jc w:val="both"/>
        <w:rPr>
          <w:rFonts w:ascii="Calibri" w:hAnsi="Calibri" w:cs="Calibri"/>
          <w:sz w:val="20"/>
          <w:szCs w:val="20"/>
        </w:rPr>
      </w:pPr>
      <w:r w:rsidRPr="00C325DC">
        <w:rPr>
          <w:rFonts w:ascii="Calibri" w:hAnsi="Calibri" w:cs="Calibri"/>
          <w:sz w:val="20"/>
          <w:szCs w:val="20"/>
        </w:rPr>
        <w:t xml:space="preserve">W przypadku otrzymania przez Wykonawcę uzasadnionego wezwania, o którym mowa w ust. 1, Wykonawca zobowiązany jest do przedstawienia Zamawiającemu na piśmie, w terminie 5 dni od daty otrzymania wezwania, propozycji działań niezbędnych dla nadrobienia powstałego opóźnienia oraz do określenia terminu, w którym opóźnienie zostanie nadrobione. Jeżeli jakiekolwiek działania zaproponowane przez Wykonawcę w celu nadrobienia opóźnienia wymagają współdziałania ze strony Zamawiającego lub wymagają poniesienia przez Zamawiającego dodatkowych kosztów, wówczas przed ich podjęciem Wykonawca zobowiązany jest uzyskać akceptację Zamawiającego. Udokumentowane koszty poniesione przez Zamawiającego w związku z wyżej opisanymi działaniami Wykonawcy, Zamawiający ma prawo potrącać z Wynagrodzenia należnego  Wykonawcy i zabezpieczenia należytego wykonania umowy. </w:t>
      </w:r>
    </w:p>
    <w:p w:rsidR="00C343AF" w:rsidRPr="00C325DC" w:rsidRDefault="00C343AF" w:rsidP="00DF401C">
      <w:pPr>
        <w:numPr>
          <w:ilvl w:val="0"/>
          <w:numId w:val="31"/>
        </w:numPr>
        <w:autoSpaceDE w:val="0"/>
        <w:autoSpaceDN w:val="0"/>
        <w:adjustRightInd w:val="0"/>
        <w:jc w:val="both"/>
        <w:rPr>
          <w:rFonts w:ascii="Calibri" w:hAnsi="Calibri" w:cs="Calibri"/>
          <w:sz w:val="20"/>
          <w:szCs w:val="20"/>
        </w:rPr>
      </w:pPr>
      <w:bookmarkStart w:id="8" w:name="_Toc270348431"/>
      <w:r w:rsidRPr="00C325DC">
        <w:rPr>
          <w:rFonts w:ascii="Calibri" w:hAnsi="Calibri" w:cs="Calibri"/>
          <w:sz w:val="20"/>
          <w:szCs w:val="20"/>
        </w:rPr>
        <w:t>W przypadku, gdy Wykonawca nie przedstawi propozycji, o której mowa w ust. 2 lub w razie utrzymywania się opóźnienia pomimo upływu terminu wskazanego przez Wykonawcę, Zamawiający ma prawo wyznaczyć Wykonawcy dodatkowy termin na nadrobienie opóźnienia. W razie bezskutecznego upływu takiego dodatkowego terminu oraz będącego jego wynikiem opóźnienia, Zamawiającemu przysługuje prawo do powierzenia wykonania lub dokończenia danego Elementu Robót w ramach grupy Robót innemu podmiotowi na koszt i ryzyko Wykonawcy bez konieczności uzyskania uprzedniego bądź następczego zezwolenia Sądu (Zastępcze Wykonanie), o czym niezwłocznie poinformuje pisemnie Wykonawcę.</w:t>
      </w:r>
      <w:bookmarkEnd w:id="8"/>
    </w:p>
    <w:p w:rsidR="00C343AF" w:rsidRPr="00C325DC" w:rsidRDefault="00C343AF" w:rsidP="00DF401C">
      <w:pPr>
        <w:numPr>
          <w:ilvl w:val="0"/>
          <w:numId w:val="31"/>
        </w:numPr>
        <w:autoSpaceDE w:val="0"/>
        <w:autoSpaceDN w:val="0"/>
        <w:adjustRightInd w:val="0"/>
        <w:jc w:val="both"/>
        <w:rPr>
          <w:rFonts w:ascii="Calibri" w:hAnsi="Calibri" w:cs="Calibri"/>
          <w:sz w:val="20"/>
          <w:szCs w:val="20"/>
        </w:rPr>
      </w:pPr>
      <w:bookmarkStart w:id="9" w:name="_Toc270348432"/>
      <w:r w:rsidRPr="00C325DC">
        <w:rPr>
          <w:rFonts w:ascii="Calibri" w:hAnsi="Calibri" w:cs="Calibri"/>
          <w:sz w:val="20"/>
          <w:szCs w:val="20"/>
        </w:rPr>
        <w:t>Skorzystanie przez Zamawiającego z uprawnień określonych w ust. 3, nie wyłącza odpowiedzialności odszkodowawczej Wykonawcy na zasadach ogólnych Kodeksu Cywilnego, nie wyłącza przysługującego Zamawiającemu prawa naliczenia kar umownych zastrzeżonych w Umowie, nie powoduje utraty ani ograniczenia uprawnień przysługujących Zamawiającemu z tytułu rękojmi lub gwarancji w zakresie odpowiedniej części zrealizowanej przez Wykonawcę Inwestycji ani też nie wyłącza przysługującego Zamawiającemu prawa odstąpienia od Umowy w całości lub części, jeżeli zachodzą ku temu podstawy Umowne lub ustawowe.</w:t>
      </w:r>
      <w:bookmarkEnd w:id="9"/>
    </w:p>
    <w:p w:rsidR="00C343AF" w:rsidRDefault="00C343AF" w:rsidP="00C343AF">
      <w:pPr>
        <w:pStyle w:val="Akapitzlist"/>
        <w:suppressAutoHyphens w:val="0"/>
        <w:ind w:left="502"/>
        <w:contextualSpacing/>
        <w:jc w:val="both"/>
        <w:rPr>
          <w:rFonts w:ascii="Calibri" w:hAnsi="Calibri" w:cs="Calibri"/>
          <w:bCs/>
          <w:color w:val="FF0000"/>
          <w:sz w:val="20"/>
          <w:szCs w:val="20"/>
        </w:rPr>
      </w:pPr>
    </w:p>
    <w:p w:rsidR="00C343AF" w:rsidRPr="00E303EB" w:rsidRDefault="00C343AF" w:rsidP="00C343AF">
      <w:pPr>
        <w:pStyle w:val="Akapitzlist"/>
        <w:suppressAutoHyphens w:val="0"/>
        <w:ind w:left="502"/>
        <w:contextualSpacing/>
        <w:jc w:val="both"/>
        <w:rPr>
          <w:rFonts w:ascii="Calibri" w:hAnsi="Calibri" w:cs="Calibri"/>
          <w:bCs/>
          <w:sz w:val="20"/>
          <w:szCs w:val="20"/>
        </w:rPr>
      </w:pPr>
    </w:p>
    <w:p w:rsidR="00C343AF" w:rsidRPr="00E303EB" w:rsidRDefault="00C343AF" w:rsidP="00C343AF">
      <w:pPr>
        <w:jc w:val="center"/>
        <w:rPr>
          <w:rFonts w:ascii="Calibri" w:hAnsi="Calibri"/>
          <w:b/>
          <w:bCs/>
          <w:sz w:val="20"/>
          <w:szCs w:val="20"/>
        </w:rPr>
      </w:pPr>
      <w:r w:rsidRPr="00E303EB">
        <w:rPr>
          <w:rFonts w:ascii="Calibri" w:hAnsi="Calibri"/>
          <w:b/>
          <w:bCs/>
          <w:sz w:val="20"/>
          <w:szCs w:val="20"/>
        </w:rPr>
        <w:t>§ 18</w:t>
      </w:r>
    </w:p>
    <w:p w:rsidR="00C343AF" w:rsidRPr="00E303EB" w:rsidRDefault="00C343AF" w:rsidP="00C343AF">
      <w:pPr>
        <w:jc w:val="center"/>
        <w:rPr>
          <w:rFonts w:ascii="Calibri" w:hAnsi="Calibri"/>
          <w:sz w:val="20"/>
          <w:szCs w:val="20"/>
        </w:rPr>
      </w:pPr>
      <w:r w:rsidRPr="00E303EB">
        <w:rPr>
          <w:rFonts w:ascii="Calibri" w:hAnsi="Calibri"/>
          <w:b/>
          <w:bCs/>
          <w:sz w:val="20"/>
          <w:szCs w:val="20"/>
        </w:rPr>
        <w:t>ODSTĄPIENIE OD UMOWY</w:t>
      </w:r>
    </w:p>
    <w:p w:rsidR="00C343AF" w:rsidRPr="00E303EB" w:rsidRDefault="00C343AF" w:rsidP="00DF401C">
      <w:pPr>
        <w:numPr>
          <w:ilvl w:val="1"/>
          <w:numId w:val="32"/>
        </w:numPr>
        <w:tabs>
          <w:tab w:val="num" w:pos="426"/>
        </w:tabs>
        <w:ind w:left="993" w:hanging="567"/>
        <w:jc w:val="both"/>
        <w:rPr>
          <w:rFonts w:ascii="Calibri" w:hAnsi="Calibri"/>
          <w:sz w:val="20"/>
          <w:szCs w:val="20"/>
        </w:rPr>
      </w:pPr>
      <w:r w:rsidRPr="00E303EB">
        <w:rPr>
          <w:rFonts w:ascii="Calibri" w:hAnsi="Calibri"/>
          <w:sz w:val="20"/>
          <w:szCs w:val="20"/>
        </w:rPr>
        <w:t>Zamawiającemu przysługuje prawo odstąpienia od umowy w następujących  przypadkach:</w:t>
      </w:r>
    </w:p>
    <w:p w:rsidR="00C343AF" w:rsidRPr="00E303EB" w:rsidRDefault="00C343AF" w:rsidP="00DF401C">
      <w:pPr>
        <w:numPr>
          <w:ilvl w:val="1"/>
          <w:numId w:val="32"/>
        </w:numPr>
        <w:tabs>
          <w:tab w:val="num" w:pos="426"/>
        </w:tabs>
        <w:ind w:left="993" w:hanging="567"/>
        <w:jc w:val="both"/>
        <w:rPr>
          <w:rFonts w:ascii="Calibri" w:hAnsi="Calibri"/>
          <w:sz w:val="20"/>
          <w:szCs w:val="20"/>
        </w:rPr>
      </w:pPr>
      <w:r w:rsidRPr="00E303EB">
        <w:rPr>
          <w:rFonts w:ascii="Calibri" w:hAnsi="Calibri"/>
          <w:sz w:val="20"/>
          <w:szCs w:val="20"/>
        </w:rPr>
        <w:lastRenderedPageBreak/>
        <w:t>gdy Wykonawca realizuje zamówienie niezgodnie z umową lub pisemnymi uwagami Zamawiającego, a  w szczególności, gdy niewłaściwa jakość dostaw i sposób prowadzenia robót powodują wady, bądź straty finansowe Zamawiającego, a Wykonawca pomimo zgłoszenia pisemnych zastrzeżeń przez Zamawiającego nie zmienia sposobu wykonania umowy w terminie wskazanym przez Zamawiającego.</w:t>
      </w:r>
    </w:p>
    <w:p w:rsidR="00C343AF" w:rsidRPr="00E303EB" w:rsidRDefault="00C343AF" w:rsidP="00DF401C">
      <w:pPr>
        <w:numPr>
          <w:ilvl w:val="1"/>
          <w:numId w:val="32"/>
        </w:numPr>
        <w:ind w:left="993" w:hanging="567"/>
        <w:jc w:val="both"/>
        <w:rPr>
          <w:rFonts w:ascii="Calibri" w:hAnsi="Calibri"/>
          <w:sz w:val="20"/>
          <w:szCs w:val="20"/>
        </w:rPr>
      </w:pPr>
      <w:r w:rsidRPr="00E303EB">
        <w:rPr>
          <w:rFonts w:ascii="Calibri" w:hAnsi="Calibri"/>
          <w:sz w:val="20"/>
          <w:szCs w:val="20"/>
        </w:rPr>
        <w:t>w przypadku gdy występuje zagrożenie dotrzymania umownego terminu lub jakości wykonania przedmiotu umowy,</w:t>
      </w:r>
    </w:p>
    <w:p w:rsidR="00C343AF" w:rsidRPr="00E303EB" w:rsidRDefault="00C343AF" w:rsidP="00DF401C">
      <w:pPr>
        <w:numPr>
          <w:ilvl w:val="1"/>
          <w:numId w:val="32"/>
        </w:numPr>
        <w:ind w:left="993" w:hanging="567"/>
        <w:jc w:val="both"/>
        <w:rPr>
          <w:rFonts w:ascii="Calibri" w:hAnsi="Calibri"/>
          <w:sz w:val="20"/>
          <w:szCs w:val="20"/>
        </w:rPr>
      </w:pPr>
      <w:r w:rsidRPr="00E303EB">
        <w:rPr>
          <w:rFonts w:ascii="Calibri" w:hAnsi="Calibri"/>
          <w:sz w:val="20"/>
          <w:szCs w:val="20"/>
        </w:rPr>
        <w:t>ogłoszenia rozwiązania (likwidacji) firmy Wykonawcy</w:t>
      </w:r>
      <w:r w:rsidRPr="00E303EB">
        <w:rPr>
          <w:rFonts w:ascii="Calibri" w:hAnsi="Calibri"/>
          <w:bCs/>
          <w:sz w:val="20"/>
          <w:szCs w:val="20"/>
        </w:rPr>
        <w:t xml:space="preserve"> lub wszczętego przeciwko</w:t>
      </w:r>
      <w:r w:rsidRPr="00E303EB">
        <w:rPr>
          <w:rFonts w:ascii="Calibri" w:hAnsi="Calibri"/>
          <w:b/>
          <w:bCs/>
          <w:sz w:val="20"/>
          <w:szCs w:val="20"/>
        </w:rPr>
        <w:t xml:space="preserve"> Wykonawcy </w:t>
      </w:r>
      <w:r w:rsidRPr="00E303EB">
        <w:rPr>
          <w:rFonts w:ascii="Calibri" w:hAnsi="Calibri"/>
          <w:bCs/>
          <w:sz w:val="20"/>
          <w:szCs w:val="20"/>
        </w:rPr>
        <w:t xml:space="preserve">postępowania egzekucyjnego, w wyniku którego nastąpi zajęcie majątku </w:t>
      </w:r>
      <w:r w:rsidRPr="00E303EB">
        <w:rPr>
          <w:rFonts w:ascii="Calibri" w:hAnsi="Calibri"/>
          <w:b/>
          <w:bCs/>
          <w:sz w:val="20"/>
          <w:szCs w:val="20"/>
        </w:rPr>
        <w:t>Wykonawcy</w:t>
      </w:r>
      <w:r w:rsidRPr="00E303EB">
        <w:rPr>
          <w:rFonts w:ascii="Calibri" w:hAnsi="Calibri"/>
          <w:bCs/>
          <w:sz w:val="20"/>
          <w:szCs w:val="20"/>
        </w:rPr>
        <w:t xml:space="preserve"> na kwotę co najmniej 500.000,00 zł,</w:t>
      </w:r>
    </w:p>
    <w:p w:rsidR="00C343AF" w:rsidRPr="00E303EB" w:rsidRDefault="00C343AF" w:rsidP="00DF401C">
      <w:pPr>
        <w:pStyle w:val="Akapitzlist"/>
        <w:numPr>
          <w:ilvl w:val="1"/>
          <w:numId w:val="32"/>
        </w:numPr>
        <w:suppressAutoHyphens w:val="0"/>
        <w:ind w:left="993" w:right="23" w:hanging="567"/>
        <w:jc w:val="both"/>
        <w:rPr>
          <w:rFonts w:ascii="Calibri" w:hAnsi="Calibri"/>
          <w:sz w:val="20"/>
          <w:szCs w:val="20"/>
        </w:rPr>
      </w:pPr>
      <w:r w:rsidRPr="00E303EB">
        <w:rPr>
          <w:rFonts w:ascii="Calibri" w:hAnsi="Calibri"/>
          <w:b/>
          <w:sz w:val="20"/>
          <w:szCs w:val="20"/>
        </w:rPr>
        <w:t xml:space="preserve">Wykonawca </w:t>
      </w:r>
      <w:r w:rsidRPr="00E303EB">
        <w:rPr>
          <w:rFonts w:ascii="Calibri" w:hAnsi="Calibri"/>
          <w:sz w:val="20"/>
          <w:szCs w:val="20"/>
        </w:rPr>
        <w:t>nie rozpoczął robót, z przyczyn leżących po stronie Wykonawcy, w terminie 3 dni od daty wprowadzenia na budowę.</w:t>
      </w:r>
    </w:p>
    <w:p w:rsidR="00C343AF" w:rsidRPr="00E303EB" w:rsidRDefault="00C343AF" w:rsidP="00DF401C">
      <w:pPr>
        <w:numPr>
          <w:ilvl w:val="1"/>
          <w:numId w:val="32"/>
        </w:numPr>
        <w:ind w:left="993" w:hanging="567"/>
        <w:jc w:val="both"/>
        <w:rPr>
          <w:rFonts w:ascii="Calibri" w:hAnsi="Calibri" w:cs="Arial"/>
          <w:sz w:val="20"/>
          <w:szCs w:val="20"/>
        </w:rPr>
      </w:pPr>
      <w:r w:rsidRPr="00E303EB">
        <w:rPr>
          <w:rFonts w:ascii="Calibri" w:hAnsi="Calibri" w:cs="Arial"/>
          <w:sz w:val="20"/>
          <w:szCs w:val="20"/>
        </w:rPr>
        <w:t xml:space="preserve">wykonywaniu Robót przez Wykonawcę niezgodnie z Umową, Dokumentacją Projektową i STWiORB, bez akceptacji Zamawiającego, </w:t>
      </w:r>
    </w:p>
    <w:p w:rsidR="00C343AF" w:rsidRPr="00E303EB" w:rsidRDefault="00C343AF" w:rsidP="00DF401C">
      <w:pPr>
        <w:numPr>
          <w:ilvl w:val="1"/>
          <w:numId w:val="32"/>
        </w:numPr>
        <w:ind w:left="993" w:hanging="567"/>
        <w:jc w:val="both"/>
        <w:rPr>
          <w:rFonts w:ascii="Calibri" w:hAnsi="Calibri" w:cs="Arial"/>
          <w:sz w:val="20"/>
          <w:szCs w:val="20"/>
        </w:rPr>
      </w:pPr>
      <w:r w:rsidRPr="00E303EB">
        <w:rPr>
          <w:rFonts w:ascii="Calibri" w:hAnsi="Calibri" w:cs="Arial"/>
          <w:sz w:val="20"/>
          <w:szCs w:val="20"/>
        </w:rPr>
        <w:t>uporczywym naruszaniu przez Wykonawcę wymogów w zakresie bezpieczeństwa i higieny pracy, mogących skutkować utratą życia lub zdrowia osób wykonujących Roboty,</w:t>
      </w:r>
    </w:p>
    <w:p w:rsidR="00C343AF" w:rsidRPr="00E303EB" w:rsidRDefault="00C343AF" w:rsidP="00DF401C">
      <w:pPr>
        <w:numPr>
          <w:ilvl w:val="1"/>
          <w:numId w:val="32"/>
        </w:numPr>
        <w:ind w:left="993" w:hanging="567"/>
        <w:jc w:val="both"/>
        <w:rPr>
          <w:rFonts w:ascii="Calibri" w:hAnsi="Calibri" w:cs="Arial"/>
          <w:sz w:val="20"/>
          <w:szCs w:val="20"/>
        </w:rPr>
      </w:pPr>
      <w:r w:rsidRPr="00E303EB">
        <w:rPr>
          <w:rFonts w:ascii="Calibri" w:hAnsi="Calibri" w:cs="Arial"/>
          <w:sz w:val="20"/>
          <w:szCs w:val="20"/>
        </w:rPr>
        <w:t>nie realizowaniu zaleceń, poleceń wydanych przez Zamawiającego lub osoby przez niego upoważnione i pomimo wezwania do naprawienia uchybień nie naprawienia ich w terminie 7 dni od otrzymania wezwania,</w:t>
      </w:r>
    </w:p>
    <w:p w:rsidR="00C343AF" w:rsidRPr="00E303EB" w:rsidRDefault="00C343AF" w:rsidP="00DF401C">
      <w:pPr>
        <w:numPr>
          <w:ilvl w:val="1"/>
          <w:numId w:val="32"/>
        </w:numPr>
        <w:tabs>
          <w:tab w:val="num" w:pos="900"/>
        </w:tabs>
        <w:jc w:val="both"/>
        <w:rPr>
          <w:rFonts w:ascii="Calibri" w:hAnsi="Calibri" w:cs="Arial"/>
          <w:sz w:val="20"/>
          <w:szCs w:val="20"/>
        </w:rPr>
      </w:pPr>
      <w:r w:rsidRPr="00E303EB">
        <w:rPr>
          <w:rFonts w:ascii="Calibri" w:hAnsi="Calibri" w:cs="Arial"/>
          <w:sz w:val="20"/>
          <w:szCs w:val="20"/>
        </w:rPr>
        <w:t>nie przedłużeniu ważności wygasającego wymaganego zabezpieczenia należytego wykonania umowy  lub ubezpieczenia opisanego  w §  5 ust. 3 Umowy.</w:t>
      </w:r>
    </w:p>
    <w:p w:rsidR="00C343AF" w:rsidRPr="00E303EB" w:rsidRDefault="00C343AF" w:rsidP="00DF401C">
      <w:pPr>
        <w:numPr>
          <w:ilvl w:val="1"/>
          <w:numId w:val="5"/>
        </w:numPr>
        <w:ind w:left="993" w:hanging="567"/>
        <w:jc w:val="both"/>
        <w:rPr>
          <w:rFonts w:ascii="Calibri" w:hAnsi="Calibri" w:cs="Arial"/>
          <w:sz w:val="20"/>
          <w:szCs w:val="20"/>
        </w:rPr>
      </w:pPr>
      <w:r w:rsidRPr="00E303EB">
        <w:rPr>
          <w:rFonts w:ascii="Calibri" w:hAnsi="Calibri" w:cs="Arial"/>
          <w:sz w:val="20"/>
          <w:szCs w:val="20"/>
        </w:rPr>
        <w:t>uchylaniu się przez Wykonawcę od zawarcia umowy z podwykonawcą, na zasoby którego Wykonawca powołuje się w celu wykazania spełniania warunku udziału w postępowaniu w zakresie posiadania wiedzy i doświadczenia.</w:t>
      </w:r>
    </w:p>
    <w:p w:rsidR="00C343AF" w:rsidRPr="00E303EB" w:rsidRDefault="00C343AF" w:rsidP="00DF401C">
      <w:pPr>
        <w:numPr>
          <w:ilvl w:val="0"/>
          <w:numId w:val="33"/>
        </w:numPr>
        <w:tabs>
          <w:tab w:val="num" w:pos="426"/>
        </w:tabs>
        <w:ind w:left="426" w:right="23" w:hanging="142"/>
        <w:jc w:val="both"/>
        <w:rPr>
          <w:rFonts w:ascii="Calibri" w:hAnsi="Calibri"/>
          <w:sz w:val="20"/>
          <w:szCs w:val="20"/>
        </w:rPr>
      </w:pPr>
      <w:r w:rsidRPr="00E303EB">
        <w:rPr>
          <w:rFonts w:ascii="Calibri" w:hAnsi="Calibri"/>
          <w:b/>
          <w:bCs/>
          <w:sz w:val="20"/>
          <w:szCs w:val="20"/>
        </w:rPr>
        <w:t>Zamawiającemu</w:t>
      </w:r>
      <w:r w:rsidRPr="00E303EB">
        <w:rPr>
          <w:rFonts w:ascii="Calibri" w:hAnsi="Calibri"/>
          <w:bCs/>
          <w:sz w:val="20"/>
          <w:szCs w:val="20"/>
        </w:rPr>
        <w:t xml:space="preserve"> przysługuje prawo odstąpienia od umowy w przypadku wystąpienia istotnej zmiany okoliczności powodującej, że wykonanie umowy nie leży w interesie publicznym, czego nie można było przewidzieć w chwili zawarcia umowy. W takim przypadku, </w:t>
      </w:r>
      <w:r w:rsidRPr="00E303EB">
        <w:rPr>
          <w:rFonts w:ascii="Calibri" w:hAnsi="Calibri"/>
          <w:b/>
          <w:bCs/>
          <w:sz w:val="20"/>
          <w:szCs w:val="20"/>
        </w:rPr>
        <w:t xml:space="preserve">Wykonawca </w:t>
      </w:r>
      <w:r w:rsidRPr="00E303EB">
        <w:rPr>
          <w:rFonts w:ascii="Calibri" w:hAnsi="Calibri"/>
          <w:bCs/>
          <w:sz w:val="20"/>
          <w:szCs w:val="20"/>
        </w:rPr>
        <w:t>może żądać wyłącznie wynagrodzenia należnego mu z tytułu wykonania części umowy.</w:t>
      </w:r>
    </w:p>
    <w:p w:rsidR="00C343AF" w:rsidRPr="00E303EB" w:rsidRDefault="00C343AF" w:rsidP="00DF401C">
      <w:pPr>
        <w:numPr>
          <w:ilvl w:val="0"/>
          <w:numId w:val="33"/>
        </w:numPr>
        <w:tabs>
          <w:tab w:val="num" w:pos="426"/>
        </w:tabs>
        <w:ind w:left="426" w:hanging="142"/>
        <w:jc w:val="both"/>
        <w:rPr>
          <w:rFonts w:ascii="Calibri" w:hAnsi="Calibri"/>
          <w:sz w:val="20"/>
          <w:szCs w:val="20"/>
        </w:rPr>
      </w:pPr>
      <w:r w:rsidRPr="00E303EB">
        <w:rPr>
          <w:rFonts w:ascii="Calibri" w:hAnsi="Calibri"/>
          <w:sz w:val="20"/>
          <w:szCs w:val="20"/>
        </w:rPr>
        <w:t xml:space="preserve">W przypadku odstąpienia od umowy </w:t>
      </w:r>
      <w:r w:rsidRPr="00E303EB">
        <w:rPr>
          <w:rFonts w:ascii="Calibri" w:hAnsi="Calibri"/>
          <w:b/>
          <w:sz w:val="20"/>
          <w:szCs w:val="20"/>
        </w:rPr>
        <w:t>Wykonawcę</w:t>
      </w:r>
      <w:r w:rsidRPr="00E303EB">
        <w:rPr>
          <w:rFonts w:ascii="Calibri" w:hAnsi="Calibri"/>
          <w:sz w:val="20"/>
          <w:szCs w:val="20"/>
        </w:rPr>
        <w:t xml:space="preserve"> i </w:t>
      </w:r>
      <w:r w:rsidRPr="00E303EB">
        <w:rPr>
          <w:rFonts w:ascii="Calibri" w:hAnsi="Calibri"/>
          <w:b/>
          <w:sz w:val="20"/>
          <w:szCs w:val="20"/>
        </w:rPr>
        <w:t>Zamawiającego</w:t>
      </w:r>
      <w:r w:rsidRPr="00E303EB">
        <w:rPr>
          <w:rFonts w:ascii="Calibri" w:hAnsi="Calibri"/>
          <w:sz w:val="20"/>
          <w:szCs w:val="20"/>
        </w:rPr>
        <w:t xml:space="preserve"> obciążają następujące obowiązki szczegółowe:</w:t>
      </w:r>
    </w:p>
    <w:p w:rsidR="00C343AF" w:rsidRPr="00E303EB" w:rsidRDefault="00C343AF" w:rsidP="00DF401C">
      <w:pPr>
        <w:pStyle w:val="Akapitzlist"/>
        <w:numPr>
          <w:ilvl w:val="0"/>
          <w:numId w:val="34"/>
        </w:numPr>
        <w:suppressAutoHyphens w:val="0"/>
        <w:ind w:hanging="142"/>
        <w:jc w:val="both"/>
        <w:rPr>
          <w:rFonts w:ascii="Calibri" w:hAnsi="Calibri"/>
          <w:b/>
          <w:bCs/>
          <w:vanish/>
          <w:sz w:val="20"/>
          <w:szCs w:val="20"/>
        </w:rPr>
      </w:pPr>
    </w:p>
    <w:p w:rsidR="00C343AF" w:rsidRPr="00E303EB" w:rsidRDefault="00C343AF" w:rsidP="00DF401C">
      <w:pPr>
        <w:pStyle w:val="Akapitzlist"/>
        <w:numPr>
          <w:ilvl w:val="0"/>
          <w:numId w:val="34"/>
        </w:numPr>
        <w:suppressAutoHyphens w:val="0"/>
        <w:ind w:hanging="142"/>
        <w:jc w:val="both"/>
        <w:rPr>
          <w:rFonts w:ascii="Calibri" w:hAnsi="Calibri"/>
          <w:b/>
          <w:bCs/>
          <w:vanish/>
          <w:sz w:val="20"/>
          <w:szCs w:val="20"/>
        </w:rPr>
      </w:pPr>
    </w:p>
    <w:p w:rsidR="00C343AF" w:rsidRPr="00E303EB" w:rsidRDefault="00C343AF" w:rsidP="00DF401C">
      <w:pPr>
        <w:pStyle w:val="Akapitzlist"/>
        <w:numPr>
          <w:ilvl w:val="0"/>
          <w:numId w:val="34"/>
        </w:numPr>
        <w:suppressAutoHyphens w:val="0"/>
        <w:ind w:hanging="142"/>
        <w:jc w:val="both"/>
        <w:rPr>
          <w:rFonts w:ascii="Calibri" w:hAnsi="Calibri"/>
          <w:b/>
          <w:bCs/>
          <w:vanish/>
          <w:sz w:val="20"/>
          <w:szCs w:val="20"/>
        </w:rPr>
      </w:pPr>
    </w:p>
    <w:p w:rsidR="00C343AF" w:rsidRPr="00E303EB" w:rsidRDefault="00C343AF" w:rsidP="00DF401C">
      <w:pPr>
        <w:pStyle w:val="Akapitzlist"/>
        <w:numPr>
          <w:ilvl w:val="0"/>
          <w:numId w:val="34"/>
        </w:numPr>
        <w:suppressAutoHyphens w:val="0"/>
        <w:ind w:hanging="142"/>
        <w:jc w:val="both"/>
        <w:rPr>
          <w:rFonts w:ascii="Calibri" w:hAnsi="Calibri"/>
          <w:b/>
          <w:bCs/>
          <w:vanish/>
          <w:sz w:val="20"/>
          <w:szCs w:val="20"/>
        </w:rPr>
      </w:pPr>
    </w:p>
    <w:p w:rsidR="00C343AF" w:rsidRPr="00E303EB" w:rsidRDefault="00C343AF" w:rsidP="00C343AF">
      <w:pPr>
        <w:pStyle w:val="Akapitzlist"/>
        <w:tabs>
          <w:tab w:val="num" w:pos="1287"/>
        </w:tabs>
        <w:suppressAutoHyphens w:val="0"/>
        <w:ind w:left="567" w:hanging="142"/>
        <w:jc w:val="both"/>
        <w:rPr>
          <w:rFonts w:ascii="Calibri" w:hAnsi="Calibri"/>
          <w:sz w:val="20"/>
          <w:szCs w:val="20"/>
        </w:rPr>
      </w:pPr>
      <w:r w:rsidRPr="00E303EB">
        <w:rPr>
          <w:rFonts w:ascii="Calibri" w:hAnsi="Calibri"/>
          <w:b/>
          <w:bCs/>
          <w:sz w:val="20"/>
          <w:szCs w:val="20"/>
        </w:rPr>
        <w:t>3.1.Wykonawca</w:t>
      </w:r>
      <w:r w:rsidRPr="00E303EB">
        <w:rPr>
          <w:rFonts w:ascii="Calibri" w:hAnsi="Calibri"/>
          <w:sz w:val="20"/>
          <w:szCs w:val="20"/>
        </w:rPr>
        <w:t xml:space="preserve"> jest zobowiązany w terminie 7 dni kalendarzowych wykonać na swój koszt zabezpieczenia przedmiotu umowy na okoliczność przerwania robót na koszt strony, z której to winy nastąpiło odstąpienie od umowy lub przerwanie robót,</w:t>
      </w:r>
    </w:p>
    <w:p w:rsidR="00C343AF" w:rsidRPr="00E303EB" w:rsidRDefault="00C343AF" w:rsidP="00C343AF">
      <w:pPr>
        <w:pStyle w:val="Akapitzlist"/>
        <w:tabs>
          <w:tab w:val="num" w:pos="1287"/>
        </w:tabs>
        <w:suppressAutoHyphens w:val="0"/>
        <w:ind w:left="426"/>
        <w:jc w:val="both"/>
        <w:rPr>
          <w:rFonts w:ascii="Calibri" w:hAnsi="Calibri"/>
          <w:sz w:val="20"/>
          <w:szCs w:val="20"/>
        </w:rPr>
      </w:pPr>
      <w:r w:rsidRPr="00E303EB">
        <w:rPr>
          <w:rFonts w:ascii="Calibri" w:hAnsi="Calibri"/>
          <w:b/>
          <w:sz w:val="20"/>
          <w:szCs w:val="20"/>
        </w:rPr>
        <w:t>3.</w:t>
      </w:r>
      <w:r w:rsidRPr="00E303EB">
        <w:rPr>
          <w:rFonts w:ascii="Calibri" w:hAnsi="Calibri"/>
          <w:b/>
          <w:bCs/>
          <w:sz w:val="20"/>
          <w:szCs w:val="20"/>
        </w:rPr>
        <w:t xml:space="preserve">2. </w:t>
      </w:r>
      <w:r w:rsidRPr="00E303EB">
        <w:rPr>
          <w:rFonts w:ascii="Calibri" w:hAnsi="Calibri"/>
          <w:b/>
          <w:sz w:val="20"/>
          <w:szCs w:val="20"/>
        </w:rPr>
        <w:t>Wykonawca</w:t>
      </w:r>
      <w:r w:rsidRPr="00E303EB">
        <w:rPr>
          <w:rFonts w:ascii="Calibri" w:hAnsi="Calibri"/>
          <w:sz w:val="20"/>
          <w:szCs w:val="20"/>
        </w:rPr>
        <w:t xml:space="preserve"> sporządzi wykaz tych materiałów, konstrukcji lub urządzeń, które nie mogą być wykorzystane przez </w:t>
      </w:r>
      <w:r w:rsidRPr="00E303EB">
        <w:rPr>
          <w:rFonts w:ascii="Calibri" w:hAnsi="Calibri"/>
          <w:b/>
          <w:sz w:val="20"/>
          <w:szCs w:val="20"/>
        </w:rPr>
        <w:t>Wykonawcę</w:t>
      </w:r>
      <w:r w:rsidRPr="00E303EB">
        <w:rPr>
          <w:rFonts w:ascii="Calibri" w:hAnsi="Calibri"/>
          <w:sz w:val="20"/>
          <w:szCs w:val="20"/>
        </w:rPr>
        <w:t xml:space="preserve"> do realizacji innych robót nie objętych niniejszą umową, jeżeli odstąpienie od umowy nastąpiło z przyczyn od niego niezależnych,</w:t>
      </w:r>
    </w:p>
    <w:p w:rsidR="00C343AF" w:rsidRPr="00E303EB" w:rsidRDefault="00C343AF" w:rsidP="00C343AF">
      <w:pPr>
        <w:pStyle w:val="Akapitzlist"/>
        <w:tabs>
          <w:tab w:val="num" w:pos="1287"/>
        </w:tabs>
        <w:suppressAutoHyphens w:val="0"/>
        <w:ind w:left="426"/>
        <w:jc w:val="both"/>
        <w:rPr>
          <w:rFonts w:ascii="Calibri" w:hAnsi="Calibri"/>
          <w:sz w:val="20"/>
          <w:szCs w:val="20"/>
        </w:rPr>
      </w:pPr>
      <w:r w:rsidRPr="00E303EB">
        <w:rPr>
          <w:rFonts w:ascii="Calibri" w:hAnsi="Calibri"/>
          <w:b/>
          <w:sz w:val="20"/>
          <w:szCs w:val="20"/>
        </w:rPr>
        <w:t>3.3. Wykonawca</w:t>
      </w:r>
      <w:r w:rsidRPr="00E303EB">
        <w:rPr>
          <w:rFonts w:ascii="Calibri" w:hAnsi="Calibri"/>
          <w:sz w:val="20"/>
          <w:szCs w:val="20"/>
        </w:rPr>
        <w:t xml:space="preserve"> zgłosi do odbioru, przez </w:t>
      </w:r>
      <w:r w:rsidRPr="00E303EB">
        <w:rPr>
          <w:rFonts w:ascii="Calibri" w:hAnsi="Calibri"/>
          <w:b/>
          <w:sz w:val="20"/>
          <w:szCs w:val="20"/>
        </w:rPr>
        <w:t xml:space="preserve">Zamawiającego, </w:t>
      </w:r>
      <w:r w:rsidRPr="00E303EB">
        <w:rPr>
          <w:rFonts w:ascii="Calibri" w:hAnsi="Calibri"/>
          <w:sz w:val="20"/>
          <w:szCs w:val="20"/>
        </w:rPr>
        <w:t xml:space="preserve">roboty przerwane oraz roboty zabezpieczone, jeżeli odstąpienie od umowy nastąpiło z przyczyn, za które </w:t>
      </w:r>
      <w:r w:rsidRPr="00E303EB">
        <w:rPr>
          <w:rFonts w:ascii="Calibri" w:hAnsi="Calibri"/>
          <w:b/>
          <w:sz w:val="20"/>
          <w:szCs w:val="20"/>
        </w:rPr>
        <w:t>Wykonawca</w:t>
      </w:r>
      <w:r w:rsidRPr="00E303EB">
        <w:rPr>
          <w:rFonts w:ascii="Calibri" w:hAnsi="Calibri"/>
          <w:sz w:val="20"/>
          <w:szCs w:val="20"/>
        </w:rPr>
        <w:t xml:space="preserve"> nie odpowiada,</w:t>
      </w:r>
    </w:p>
    <w:p w:rsidR="00C343AF" w:rsidRPr="00E303EB" w:rsidRDefault="00C343AF" w:rsidP="00C343AF">
      <w:pPr>
        <w:pStyle w:val="Akapitzlist"/>
        <w:tabs>
          <w:tab w:val="num" w:pos="1287"/>
        </w:tabs>
        <w:suppressAutoHyphens w:val="0"/>
        <w:ind w:left="426"/>
        <w:jc w:val="both"/>
        <w:rPr>
          <w:rFonts w:ascii="Calibri" w:hAnsi="Calibri"/>
          <w:sz w:val="20"/>
          <w:szCs w:val="20"/>
        </w:rPr>
      </w:pPr>
      <w:r w:rsidRPr="00E303EB">
        <w:rPr>
          <w:rFonts w:ascii="Calibri" w:hAnsi="Calibri"/>
          <w:sz w:val="20"/>
          <w:szCs w:val="20"/>
        </w:rPr>
        <w:t>3</w:t>
      </w:r>
      <w:r w:rsidRPr="00E303EB">
        <w:rPr>
          <w:rFonts w:ascii="Calibri" w:hAnsi="Calibri"/>
          <w:b/>
          <w:sz w:val="20"/>
          <w:szCs w:val="20"/>
        </w:rPr>
        <w:t xml:space="preserve">.4 </w:t>
      </w:r>
      <w:r w:rsidRPr="00E303EB">
        <w:rPr>
          <w:rFonts w:ascii="Calibri" w:hAnsi="Calibri"/>
          <w:sz w:val="20"/>
          <w:szCs w:val="20"/>
        </w:rPr>
        <w:t xml:space="preserve">w terminie 14 dni kalendarzowych od daty odstąpienia od umowy </w:t>
      </w:r>
      <w:r w:rsidRPr="00E303EB">
        <w:rPr>
          <w:rFonts w:ascii="Calibri" w:hAnsi="Calibri"/>
          <w:b/>
          <w:sz w:val="20"/>
          <w:szCs w:val="20"/>
        </w:rPr>
        <w:t xml:space="preserve">Wykonawca </w:t>
      </w:r>
      <w:r w:rsidRPr="00E303EB">
        <w:rPr>
          <w:rFonts w:ascii="Calibri" w:hAnsi="Calibri"/>
          <w:sz w:val="20"/>
          <w:szCs w:val="20"/>
        </w:rPr>
        <w:t xml:space="preserve">przy udziale </w:t>
      </w:r>
      <w:r w:rsidRPr="00E303EB">
        <w:rPr>
          <w:rFonts w:ascii="Calibri" w:hAnsi="Calibri"/>
          <w:b/>
          <w:sz w:val="20"/>
          <w:szCs w:val="20"/>
        </w:rPr>
        <w:t>Zamawiającego</w:t>
      </w:r>
      <w:r w:rsidRPr="00E303EB">
        <w:rPr>
          <w:rFonts w:ascii="Calibri" w:hAnsi="Calibri"/>
          <w:sz w:val="20"/>
          <w:szCs w:val="20"/>
        </w:rPr>
        <w:t xml:space="preserve"> sporządzi szczegółowy protokół inwentaryzacji robót w toku oraz zestawienie wartości wykonanych robót, według stanu na dzień odstąpienia. Podpisany przez obie strony protokół inwentaryzacji robót stanowić będzie podstawę do wystawienia faktury VAT przez </w:t>
      </w:r>
      <w:r w:rsidRPr="00E303EB">
        <w:rPr>
          <w:rFonts w:ascii="Calibri" w:hAnsi="Calibri"/>
          <w:b/>
          <w:sz w:val="20"/>
          <w:szCs w:val="20"/>
        </w:rPr>
        <w:t>Wykonawcę</w:t>
      </w:r>
      <w:r w:rsidRPr="00E303EB">
        <w:rPr>
          <w:rFonts w:ascii="Calibri" w:hAnsi="Calibri"/>
          <w:sz w:val="20"/>
          <w:szCs w:val="20"/>
        </w:rPr>
        <w:t>, Wynagrodzenie Wykonawcy zostanie pomniejszone o wysokość kar umownych.</w:t>
      </w:r>
    </w:p>
    <w:p w:rsidR="00C343AF" w:rsidRPr="00E303EB" w:rsidRDefault="00C343AF" w:rsidP="00C343AF">
      <w:pPr>
        <w:pStyle w:val="Akapitzlist"/>
        <w:tabs>
          <w:tab w:val="num" w:pos="1287"/>
        </w:tabs>
        <w:suppressAutoHyphens w:val="0"/>
        <w:ind w:left="426"/>
        <w:jc w:val="both"/>
        <w:rPr>
          <w:rFonts w:ascii="Calibri" w:hAnsi="Calibri"/>
          <w:sz w:val="20"/>
          <w:szCs w:val="20"/>
        </w:rPr>
      </w:pPr>
      <w:r w:rsidRPr="00E303EB">
        <w:rPr>
          <w:rFonts w:ascii="Calibri" w:hAnsi="Calibri"/>
          <w:sz w:val="20"/>
          <w:szCs w:val="20"/>
        </w:rPr>
        <w:t>3.5 Wykonawca niezwłocznie, nie później jednak niż w terminie 10 dni kalendarzowych , usunie z terenu budowy urządzenie zaplecza przez niego dostarczone.</w:t>
      </w:r>
    </w:p>
    <w:p w:rsidR="00C343AF" w:rsidRPr="00E303EB" w:rsidRDefault="00C343AF" w:rsidP="00C343AF">
      <w:pPr>
        <w:pStyle w:val="Akapitzlist"/>
        <w:suppressAutoHyphens w:val="0"/>
        <w:ind w:left="284"/>
        <w:jc w:val="both"/>
        <w:rPr>
          <w:rFonts w:ascii="Calibri" w:hAnsi="Calibri"/>
          <w:sz w:val="20"/>
          <w:szCs w:val="20"/>
        </w:rPr>
      </w:pPr>
      <w:r w:rsidRPr="00E303EB">
        <w:rPr>
          <w:rFonts w:ascii="Calibri" w:hAnsi="Calibri"/>
          <w:b/>
          <w:bCs/>
          <w:sz w:val="20"/>
          <w:szCs w:val="20"/>
        </w:rPr>
        <w:t xml:space="preserve">  4. Zamawiający</w:t>
      </w:r>
      <w:r w:rsidRPr="00E303EB">
        <w:rPr>
          <w:rFonts w:ascii="Calibri" w:hAnsi="Calibri"/>
          <w:sz w:val="20"/>
          <w:szCs w:val="20"/>
        </w:rPr>
        <w:t xml:space="preserve"> może wedle własnego wyboru:</w:t>
      </w:r>
    </w:p>
    <w:p w:rsidR="00C343AF" w:rsidRPr="00E303EB" w:rsidRDefault="00C343AF" w:rsidP="00DF401C">
      <w:pPr>
        <w:pStyle w:val="Akapitzlist"/>
        <w:numPr>
          <w:ilvl w:val="0"/>
          <w:numId w:val="35"/>
        </w:numPr>
        <w:suppressAutoHyphens w:val="0"/>
        <w:jc w:val="both"/>
        <w:rPr>
          <w:rFonts w:ascii="Calibri" w:hAnsi="Calibri"/>
          <w:vanish/>
          <w:sz w:val="20"/>
          <w:szCs w:val="20"/>
        </w:rPr>
      </w:pPr>
    </w:p>
    <w:p w:rsidR="00C343AF" w:rsidRPr="00E303EB" w:rsidRDefault="00C343AF" w:rsidP="00DF401C">
      <w:pPr>
        <w:pStyle w:val="Akapitzlist"/>
        <w:numPr>
          <w:ilvl w:val="0"/>
          <w:numId w:val="35"/>
        </w:numPr>
        <w:suppressAutoHyphens w:val="0"/>
        <w:jc w:val="both"/>
        <w:rPr>
          <w:rFonts w:ascii="Calibri" w:hAnsi="Calibri"/>
          <w:vanish/>
          <w:sz w:val="20"/>
          <w:szCs w:val="20"/>
        </w:rPr>
      </w:pPr>
    </w:p>
    <w:p w:rsidR="00C343AF" w:rsidRPr="00E303EB" w:rsidRDefault="00C343AF" w:rsidP="00DF401C">
      <w:pPr>
        <w:pStyle w:val="Akapitzlist"/>
        <w:numPr>
          <w:ilvl w:val="0"/>
          <w:numId w:val="35"/>
        </w:numPr>
        <w:suppressAutoHyphens w:val="0"/>
        <w:jc w:val="both"/>
        <w:rPr>
          <w:rFonts w:ascii="Calibri" w:hAnsi="Calibri"/>
          <w:vanish/>
          <w:sz w:val="20"/>
          <w:szCs w:val="20"/>
        </w:rPr>
      </w:pPr>
    </w:p>
    <w:p w:rsidR="00C343AF" w:rsidRPr="00E303EB" w:rsidRDefault="00C343AF" w:rsidP="00DF401C">
      <w:pPr>
        <w:pStyle w:val="Akapitzlist"/>
        <w:numPr>
          <w:ilvl w:val="0"/>
          <w:numId w:val="35"/>
        </w:numPr>
        <w:suppressAutoHyphens w:val="0"/>
        <w:jc w:val="both"/>
        <w:rPr>
          <w:rFonts w:ascii="Calibri" w:hAnsi="Calibri"/>
          <w:vanish/>
          <w:sz w:val="20"/>
          <w:szCs w:val="20"/>
        </w:rPr>
      </w:pPr>
    </w:p>
    <w:p w:rsidR="00C343AF" w:rsidRPr="00E303EB" w:rsidRDefault="00C343AF" w:rsidP="00DF401C">
      <w:pPr>
        <w:pStyle w:val="Akapitzlist"/>
        <w:numPr>
          <w:ilvl w:val="0"/>
          <w:numId w:val="35"/>
        </w:numPr>
        <w:suppressAutoHyphens w:val="0"/>
        <w:jc w:val="both"/>
        <w:rPr>
          <w:rFonts w:ascii="Calibri" w:hAnsi="Calibri"/>
          <w:vanish/>
          <w:sz w:val="20"/>
          <w:szCs w:val="20"/>
        </w:rPr>
      </w:pPr>
    </w:p>
    <w:p w:rsidR="00C343AF" w:rsidRPr="00E303EB" w:rsidRDefault="00C343AF" w:rsidP="00C343AF">
      <w:pPr>
        <w:pStyle w:val="Akapitzlist"/>
        <w:tabs>
          <w:tab w:val="num" w:pos="1287"/>
        </w:tabs>
        <w:suppressAutoHyphens w:val="0"/>
        <w:ind w:left="426"/>
        <w:jc w:val="both"/>
        <w:rPr>
          <w:rFonts w:ascii="Calibri" w:hAnsi="Calibri"/>
          <w:sz w:val="20"/>
          <w:szCs w:val="20"/>
        </w:rPr>
      </w:pPr>
      <w:r w:rsidRPr="00E303EB">
        <w:rPr>
          <w:rFonts w:ascii="Calibri" w:hAnsi="Calibri"/>
          <w:sz w:val="20"/>
          <w:szCs w:val="20"/>
        </w:rPr>
        <w:t xml:space="preserve">4.1. w przypadku opóźnienia </w:t>
      </w:r>
      <w:r w:rsidRPr="00E303EB">
        <w:rPr>
          <w:rFonts w:ascii="Calibri" w:hAnsi="Calibri"/>
          <w:b/>
          <w:bCs/>
          <w:sz w:val="20"/>
          <w:szCs w:val="20"/>
        </w:rPr>
        <w:t>Wykonawcy</w:t>
      </w:r>
      <w:r w:rsidRPr="00E303EB">
        <w:rPr>
          <w:rFonts w:ascii="Calibri" w:hAnsi="Calibri"/>
          <w:sz w:val="20"/>
          <w:szCs w:val="20"/>
        </w:rPr>
        <w:t xml:space="preserve"> w wykonaniu zabezpieczenia – wykonać je  we  własnym zakresie na koszt i ryzyko wykonawcy lub</w:t>
      </w:r>
    </w:p>
    <w:p w:rsidR="00C343AF" w:rsidRPr="00E303EB" w:rsidRDefault="00C343AF" w:rsidP="00C343AF">
      <w:pPr>
        <w:pStyle w:val="Akapitzlist"/>
        <w:tabs>
          <w:tab w:val="num" w:pos="1287"/>
        </w:tabs>
        <w:suppressAutoHyphens w:val="0"/>
        <w:ind w:left="426"/>
        <w:jc w:val="both"/>
        <w:rPr>
          <w:rFonts w:ascii="Calibri" w:hAnsi="Calibri"/>
          <w:sz w:val="20"/>
          <w:szCs w:val="20"/>
        </w:rPr>
      </w:pPr>
      <w:r w:rsidRPr="00E303EB">
        <w:rPr>
          <w:rFonts w:ascii="Calibri" w:hAnsi="Calibri"/>
          <w:sz w:val="20"/>
          <w:szCs w:val="20"/>
        </w:rPr>
        <w:t xml:space="preserve">4.2. wykonać we własnym zakresie (siłami innego wykonawcy) roboty niezbędne dla  dokończenia robót                       i likwidacji szkód spowodowanych przez </w:t>
      </w:r>
      <w:r w:rsidRPr="00E303EB">
        <w:rPr>
          <w:rFonts w:ascii="Calibri" w:hAnsi="Calibri"/>
          <w:b/>
          <w:bCs/>
          <w:sz w:val="20"/>
          <w:szCs w:val="20"/>
        </w:rPr>
        <w:t xml:space="preserve">Wykonawcę </w:t>
      </w:r>
      <w:r w:rsidRPr="00E303EB">
        <w:rPr>
          <w:rFonts w:ascii="Calibri" w:hAnsi="Calibri"/>
          <w:sz w:val="20"/>
          <w:szCs w:val="20"/>
        </w:rPr>
        <w:t xml:space="preserve">niniejszej umowy  i w obu przypadkach obciążyć kosztami </w:t>
      </w:r>
      <w:r w:rsidRPr="00E303EB">
        <w:rPr>
          <w:rFonts w:ascii="Calibri" w:hAnsi="Calibri"/>
          <w:b/>
          <w:sz w:val="20"/>
          <w:szCs w:val="20"/>
        </w:rPr>
        <w:t>Wykonawcę</w:t>
      </w:r>
      <w:r w:rsidRPr="00E303EB">
        <w:rPr>
          <w:rFonts w:ascii="Calibri" w:hAnsi="Calibri"/>
          <w:sz w:val="20"/>
          <w:szCs w:val="20"/>
        </w:rPr>
        <w:t xml:space="preserve">, niezależnie od kar umownych, w obu przypadkach nastąpi sporządzenie protokołu ze stopnia zaawansowania poszczególnych robót w terminie wyznaczonym przez </w:t>
      </w:r>
      <w:r w:rsidRPr="00E303EB">
        <w:rPr>
          <w:rFonts w:ascii="Calibri" w:hAnsi="Calibri"/>
          <w:b/>
          <w:sz w:val="20"/>
          <w:szCs w:val="20"/>
        </w:rPr>
        <w:t>Zamawiającego</w:t>
      </w:r>
      <w:r w:rsidRPr="00E303EB">
        <w:rPr>
          <w:rFonts w:ascii="Calibri" w:hAnsi="Calibri"/>
          <w:sz w:val="20"/>
          <w:szCs w:val="20"/>
        </w:rPr>
        <w:t xml:space="preserve">.                                  W przypadku niestawienia się </w:t>
      </w:r>
      <w:r w:rsidRPr="00E303EB">
        <w:rPr>
          <w:rFonts w:ascii="Calibri" w:hAnsi="Calibri"/>
          <w:b/>
          <w:sz w:val="20"/>
          <w:szCs w:val="20"/>
        </w:rPr>
        <w:t>Wykonawcy</w:t>
      </w:r>
      <w:r w:rsidRPr="00E303EB">
        <w:rPr>
          <w:rFonts w:ascii="Calibri" w:hAnsi="Calibri"/>
          <w:sz w:val="20"/>
          <w:szCs w:val="20"/>
        </w:rPr>
        <w:t xml:space="preserve">  w  wyznaczonym terminie lub nie uczestniczenia w pracach inwentaryzacyjnych </w:t>
      </w:r>
      <w:r w:rsidRPr="00E303EB">
        <w:rPr>
          <w:rFonts w:ascii="Calibri" w:hAnsi="Calibri"/>
          <w:b/>
          <w:sz w:val="20"/>
          <w:szCs w:val="20"/>
        </w:rPr>
        <w:t>Zamawiający</w:t>
      </w:r>
      <w:r w:rsidRPr="00E303EB">
        <w:rPr>
          <w:rFonts w:ascii="Calibri" w:hAnsi="Calibri"/>
          <w:sz w:val="20"/>
          <w:szCs w:val="20"/>
        </w:rPr>
        <w:t xml:space="preserve"> sporządzi protokół jednostronnie na co </w:t>
      </w:r>
      <w:r w:rsidRPr="00E303EB">
        <w:rPr>
          <w:rFonts w:ascii="Calibri" w:hAnsi="Calibri"/>
          <w:b/>
          <w:sz w:val="20"/>
          <w:szCs w:val="20"/>
        </w:rPr>
        <w:t>Wykonawca</w:t>
      </w:r>
      <w:r w:rsidRPr="00E303EB">
        <w:rPr>
          <w:rFonts w:ascii="Calibri" w:hAnsi="Calibri"/>
          <w:sz w:val="20"/>
          <w:szCs w:val="20"/>
        </w:rPr>
        <w:t xml:space="preserve"> wyraża zgodę.</w:t>
      </w:r>
    </w:p>
    <w:p w:rsidR="00C343AF" w:rsidRPr="00E303EB" w:rsidRDefault="00C343AF" w:rsidP="00DF401C">
      <w:pPr>
        <w:pStyle w:val="Akapitzlist"/>
        <w:numPr>
          <w:ilvl w:val="0"/>
          <w:numId w:val="34"/>
        </w:numPr>
        <w:tabs>
          <w:tab w:val="num" w:pos="426"/>
        </w:tabs>
        <w:suppressAutoHyphens w:val="0"/>
        <w:ind w:left="426" w:hanging="426"/>
        <w:jc w:val="both"/>
        <w:rPr>
          <w:rFonts w:ascii="Calibri" w:hAnsi="Calibri"/>
          <w:sz w:val="20"/>
          <w:szCs w:val="20"/>
        </w:rPr>
      </w:pPr>
      <w:r w:rsidRPr="00E303EB">
        <w:rPr>
          <w:rFonts w:ascii="Calibri" w:hAnsi="Calibri"/>
          <w:sz w:val="20"/>
          <w:szCs w:val="20"/>
        </w:rPr>
        <w:t>Odstąpienie od umowy wymaga formy pisemnej pod rygorem nieważności i może nastąpić w terminie 14 dni kalendarzowych  od daty powzięcia wiadomości o tych okolicznościach.</w:t>
      </w:r>
    </w:p>
    <w:p w:rsidR="00C343AF" w:rsidRPr="00E303EB" w:rsidRDefault="00C343AF" w:rsidP="00DF401C">
      <w:pPr>
        <w:pStyle w:val="Akapitzlist"/>
        <w:numPr>
          <w:ilvl w:val="0"/>
          <w:numId w:val="34"/>
        </w:numPr>
        <w:tabs>
          <w:tab w:val="num" w:pos="426"/>
        </w:tabs>
        <w:suppressAutoHyphens w:val="0"/>
        <w:ind w:left="426" w:hanging="426"/>
        <w:jc w:val="both"/>
        <w:rPr>
          <w:rFonts w:ascii="Calibri" w:hAnsi="Calibri"/>
          <w:sz w:val="20"/>
          <w:szCs w:val="20"/>
        </w:rPr>
      </w:pPr>
      <w:r w:rsidRPr="00E303EB">
        <w:rPr>
          <w:rFonts w:ascii="Calibri" w:hAnsi="Calibri"/>
          <w:sz w:val="20"/>
          <w:szCs w:val="20"/>
        </w:rPr>
        <w:t>Strony zgodnie postanawiają, iż w razie odstąpienia od umowy, wyłączają obowiązek zwrotu tego,                                    co w ramach umowy nawzajem sobie świadczyły.</w:t>
      </w:r>
    </w:p>
    <w:p w:rsidR="00C343AF" w:rsidRPr="00343EB6" w:rsidRDefault="00C343AF" w:rsidP="00C343AF">
      <w:pPr>
        <w:pStyle w:val="Akapitzlist"/>
        <w:suppressAutoHyphens w:val="0"/>
        <w:ind w:left="502"/>
        <w:contextualSpacing/>
        <w:jc w:val="both"/>
        <w:rPr>
          <w:rFonts w:ascii="Calibri" w:hAnsi="Calibri" w:cs="Calibri"/>
          <w:bCs/>
          <w:color w:val="FF0000"/>
          <w:sz w:val="20"/>
          <w:szCs w:val="20"/>
        </w:rPr>
      </w:pPr>
    </w:p>
    <w:p w:rsidR="00C343AF" w:rsidRPr="00147641" w:rsidRDefault="00C343AF" w:rsidP="00C343AF">
      <w:pPr>
        <w:jc w:val="center"/>
        <w:rPr>
          <w:rFonts w:ascii="Calibri" w:hAnsi="Calibri"/>
          <w:b/>
          <w:bCs/>
          <w:sz w:val="20"/>
          <w:szCs w:val="20"/>
        </w:rPr>
      </w:pPr>
      <w:r>
        <w:rPr>
          <w:rFonts w:ascii="Calibri" w:hAnsi="Calibri"/>
          <w:b/>
          <w:bCs/>
          <w:sz w:val="20"/>
          <w:szCs w:val="20"/>
        </w:rPr>
        <w:t>§ 19</w:t>
      </w:r>
    </w:p>
    <w:p w:rsidR="00C343AF" w:rsidRPr="00147641" w:rsidRDefault="00C343AF" w:rsidP="00C343AF">
      <w:pPr>
        <w:jc w:val="center"/>
        <w:rPr>
          <w:rFonts w:ascii="Calibri" w:hAnsi="Calibri"/>
          <w:b/>
          <w:bCs/>
          <w:sz w:val="20"/>
          <w:szCs w:val="20"/>
        </w:rPr>
      </w:pPr>
      <w:r w:rsidRPr="00147641">
        <w:rPr>
          <w:rFonts w:ascii="Calibri" w:hAnsi="Calibri"/>
          <w:b/>
          <w:bCs/>
          <w:sz w:val="20"/>
          <w:szCs w:val="20"/>
        </w:rPr>
        <w:lastRenderedPageBreak/>
        <w:t>ZABEZPIECZENIE NALEŻYTEGO WYKONANIA UMOWY</w:t>
      </w:r>
    </w:p>
    <w:p w:rsidR="00C343AF" w:rsidRPr="00147641" w:rsidRDefault="00C343AF" w:rsidP="00DF401C">
      <w:pPr>
        <w:numPr>
          <w:ilvl w:val="0"/>
          <w:numId w:val="26"/>
        </w:numPr>
        <w:tabs>
          <w:tab w:val="num" w:pos="426"/>
        </w:tabs>
        <w:ind w:left="426" w:hanging="426"/>
        <w:jc w:val="both"/>
        <w:rPr>
          <w:rFonts w:ascii="Calibri" w:hAnsi="Calibri"/>
          <w:sz w:val="20"/>
          <w:szCs w:val="20"/>
        </w:rPr>
      </w:pPr>
      <w:r w:rsidRPr="00147641">
        <w:rPr>
          <w:rFonts w:ascii="Calibri" w:hAnsi="Calibri"/>
          <w:sz w:val="20"/>
          <w:szCs w:val="20"/>
        </w:rPr>
        <w:t xml:space="preserve">Ustala się, że </w:t>
      </w:r>
      <w:r w:rsidRPr="00147641">
        <w:rPr>
          <w:rFonts w:ascii="Calibri" w:hAnsi="Calibri"/>
          <w:b/>
          <w:bCs/>
          <w:sz w:val="20"/>
          <w:szCs w:val="20"/>
        </w:rPr>
        <w:t>Wykonawca</w:t>
      </w:r>
      <w:r w:rsidRPr="00147641">
        <w:rPr>
          <w:rFonts w:ascii="Calibri" w:hAnsi="Calibri"/>
          <w:sz w:val="20"/>
          <w:szCs w:val="20"/>
        </w:rPr>
        <w:t xml:space="preserve"> wnosi  zabezpieczenie należytego wykonania umowy w wysokości ..........% wartości umowy brutto tj.:</w:t>
      </w:r>
      <w:r w:rsidRPr="00147641">
        <w:rPr>
          <w:rFonts w:ascii="Calibri" w:hAnsi="Calibri"/>
          <w:bCs/>
          <w:sz w:val="20"/>
          <w:szCs w:val="20"/>
        </w:rPr>
        <w:t>........................................................................................... zł</w:t>
      </w:r>
      <w:r w:rsidRPr="00147641">
        <w:rPr>
          <w:rFonts w:ascii="Calibri" w:hAnsi="Calibri"/>
          <w:sz w:val="20"/>
          <w:szCs w:val="20"/>
        </w:rPr>
        <w:t>, słownie: (.........................................................................................................................),</w:t>
      </w:r>
    </w:p>
    <w:p w:rsidR="00C343AF" w:rsidRPr="00147641" w:rsidRDefault="00C343AF" w:rsidP="00DF401C">
      <w:pPr>
        <w:numPr>
          <w:ilvl w:val="0"/>
          <w:numId w:val="26"/>
        </w:numPr>
        <w:tabs>
          <w:tab w:val="num" w:pos="426"/>
        </w:tabs>
        <w:ind w:left="426" w:right="-108" w:hanging="426"/>
        <w:jc w:val="both"/>
        <w:rPr>
          <w:rFonts w:ascii="Calibri" w:hAnsi="Calibri"/>
          <w:sz w:val="20"/>
          <w:szCs w:val="20"/>
        </w:rPr>
      </w:pPr>
      <w:r w:rsidRPr="00147641">
        <w:rPr>
          <w:rFonts w:ascii="Calibri" w:hAnsi="Calibri"/>
          <w:sz w:val="20"/>
          <w:szCs w:val="20"/>
        </w:rPr>
        <w:t xml:space="preserve">Zabezpieczenie należytego wykonania umowy zostanie  złożone w siedzibie </w:t>
      </w:r>
      <w:r w:rsidRPr="00147641">
        <w:rPr>
          <w:rFonts w:ascii="Calibri" w:hAnsi="Calibri"/>
          <w:b/>
          <w:bCs/>
          <w:sz w:val="20"/>
          <w:szCs w:val="20"/>
        </w:rPr>
        <w:t>Zamawiającego</w:t>
      </w:r>
      <w:r w:rsidRPr="00147641">
        <w:rPr>
          <w:rFonts w:ascii="Calibri" w:hAnsi="Calibri"/>
          <w:sz w:val="20"/>
          <w:szCs w:val="20"/>
        </w:rPr>
        <w:t xml:space="preserve"> najpóźniej  w dniu  zawarcia umowy.</w:t>
      </w:r>
    </w:p>
    <w:p w:rsidR="00C343AF" w:rsidRPr="00147641" w:rsidRDefault="00C343AF" w:rsidP="00DF401C">
      <w:pPr>
        <w:numPr>
          <w:ilvl w:val="0"/>
          <w:numId w:val="26"/>
        </w:numPr>
        <w:tabs>
          <w:tab w:val="num" w:pos="426"/>
        </w:tabs>
        <w:ind w:left="426" w:right="-108" w:hanging="426"/>
        <w:jc w:val="both"/>
        <w:rPr>
          <w:rFonts w:ascii="Calibri" w:hAnsi="Calibri"/>
          <w:sz w:val="20"/>
          <w:szCs w:val="20"/>
        </w:rPr>
      </w:pPr>
      <w:r w:rsidRPr="00147641">
        <w:rPr>
          <w:rFonts w:ascii="Calibri" w:hAnsi="Calibri"/>
          <w:sz w:val="20"/>
          <w:szCs w:val="20"/>
        </w:rPr>
        <w:t xml:space="preserve">70% wartości zabezpieczenia określonego w pkt. 1, jako gwarancja zgodnego  z umową  wykonania robót, zostanie zwrócona Wykonawcy w  ciągu  30 dni od dnia wykonania zamówienia i uznania przez </w:t>
      </w:r>
      <w:r w:rsidRPr="00147641">
        <w:rPr>
          <w:rFonts w:ascii="Calibri" w:hAnsi="Calibri"/>
          <w:b/>
          <w:bCs/>
          <w:sz w:val="20"/>
          <w:szCs w:val="20"/>
        </w:rPr>
        <w:t>Zamawiającego</w:t>
      </w:r>
      <w:r w:rsidRPr="00147641">
        <w:rPr>
          <w:rFonts w:ascii="Calibri" w:hAnsi="Calibri"/>
          <w:sz w:val="20"/>
          <w:szCs w:val="20"/>
        </w:rPr>
        <w:t xml:space="preserve"> za należycie wykonane (tj. od daty protokołu odbioru końcowego robót).</w:t>
      </w:r>
    </w:p>
    <w:p w:rsidR="00C343AF" w:rsidRPr="00147641" w:rsidRDefault="00C343AF" w:rsidP="00DF401C">
      <w:pPr>
        <w:numPr>
          <w:ilvl w:val="0"/>
          <w:numId w:val="26"/>
        </w:numPr>
        <w:tabs>
          <w:tab w:val="num" w:pos="426"/>
        </w:tabs>
        <w:ind w:left="426" w:hanging="426"/>
        <w:jc w:val="both"/>
        <w:rPr>
          <w:rFonts w:ascii="Calibri" w:hAnsi="Calibri"/>
          <w:sz w:val="20"/>
          <w:szCs w:val="20"/>
        </w:rPr>
      </w:pPr>
      <w:r w:rsidRPr="00147641">
        <w:rPr>
          <w:rFonts w:ascii="Calibri" w:hAnsi="Calibri"/>
          <w:sz w:val="20"/>
          <w:szCs w:val="20"/>
        </w:rPr>
        <w:t xml:space="preserve">Pozostała część zabezpieczenia  tj. .............% w kwocie  …….......................…..............……. słownie: (………...................……................................…….) zostanie zwrócona </w:t>
      </w:r>
      <w:r w:rsidRPr="00147641">
        <w:rPr>
          <w:rFonts w:ascii="Calibri" w:hAnsi="Calibri"/>
          <w:b/>
          <w:bCs/>
          <w:sz w:val="20"/>
          <w:szCs w:val="20"/>
        </w:rPr>
        <w:t>Wykonawcy</w:t>
      </w:r>
      <w:r w:rsidRPr="00147641">
        <w:rPr>
          <w:rFonts w:ascii="Calibri" w:hAnsi="Calibri"/>
          <w:sz w:val="20"/>
          <w:szCs w:val="20"/>
        </w:rPr>
        <w:t xml:space="preserve"> w ciągu 15 dni po upływie okresu rękojmi za wady .</w:t>
      </w:r>
    </w:p>
    <w:p w:rsidR="00C343AF" w:rsidRPr="00147641" w:rsidRDefault="00C343AF" w:rsidP="00DF401C">
      <w:pPr>
        <w:numPr>
          <w:ilvl w:val="0"/>
          <w:numId w:val="26"/>
        </w:numPr>
        <w:tabs>
          <w:tab w:val="num" w:pos="426"/>
        </w:tabs>
        <w:ind w:left="426" w:right="-108" w:hanging="426"/>
        <w:jc w:val="both"/>
        <w:rPr>
          <w:rFonts w:ascii="Calibri" w:hAnsi="Calibri"/>
          <w:b/>
          <w:bCs/>
          <w:sz w:val="20"/>
          <w:szCs w:val="20"/>
        </w:rPr>
      </w:pPr>
      <w:r w:rsidRPr="00147641">
        <w:rPr>
          <w:rFonts w:ascii="Calibri" w:hAnsi="Calibri"/>
          <w:b/>
          <w:bCs/>
          <w:sz w:val="20"/>
          <w:szCs w:val="20"/>
        </w:rPr>
        <w:t xml:space="preserve">Zamawiający </w:t>
      </w:r>
      <w:r w:rsidRPr="00147641">
        <w:rPr>
          <w:rFonts w:ascii="Calibri" w:hAnsi="Calibri"/>
          <w:bCs/>
          <w:sz w:val="20"/>
          <w:szCs w:val="20"/>
        </w:rPr>
        <w:t>wstrzyma się ze zwrotem części zabezpieczenia należytego wykonania</w:t>
      </w:r>
      <w:r>
        <w:rPr>
          <w:rFonts w:ascii="Calibri" w:hAnsi="Calibri"/>
          <w:bCs/>
          <w:sz w:val="20"/>
          <w:szCs w:val="20"/>
        </w:rPr>
        <w:t xml:space="preserve"> </w:t>
      </w:r>
      <w:r w:rsidRPr="00147641">
        <w:rPr>
          <w:rFonts w:ascii="Calibri" w:hAnsi="Calibri"/>
          <w:bCs/>
          <w:sz w:val="20"/>
          <w:szCs w:val="20"/>
        </w:rPr>
        <w:t>umowy, o której mowa w ust. 4 w przypadku, kiedy</w:t>
      </w:r>
      <w:r w:rsidRPr="00147641">
        <w:rPr>
          <w:rFonts w:ascii="Calibri" w:hAnsi="Calibri"/>
          <w:b/>
          <w:bCs/>
          <w:sz w:val="20"/>
          <w:szCs w:val="20"/>
        </w:rPr>
        <w:t xml:space="preserve"> Wykonawca </w:t>
      </w:r>
      <w:r w:rsidRPr="00147641">
        <w:rPr>
          <w:rFonts w:ascii="Calibri" w:hAnsi="Calibri"/>
          <w:bCs/>
          <w:sz w:val="20"/>
          <w:szCs w:val="20"/>
        </w:rPr>
        <w:t>nie usunął w terminie</w:t>
      </w:r>
      <w:r>
        <w:rPr>
          <w:rFonts w:ascii="Calibri" w:hAnsi="Calibri"/>
          <w:bCs/>
          <w:sz w:val="20"/>
          <w:szCs w:val="20"/>
        </w:rPr>
        <w:t xml:space="preserve"> </w:t>
      </w:r>
      <w:r w:rsidRPr="00147641">
        <w:rPr>
          <w:rFonts w:ascii="Calibri" w:hAnsi="Calibri"/>
          <w:bCs/>
          <w:sz w:val="20"/>
          <w:szCs w:val="20"/>
        </w:rPr>
        <w:t>stwierdzonych w trakcie odbioru wad lub jest w trakcie usuwania tych wad.</w:t>
      </w:r>
    </w:p>
    <w:p w:rsidR="00C343AF" w:rsidRPr="007F7B8E" w:rsidRDefault="00C343AF" w:rsidP="00DF401C">
      <w:pPr>
        <w:numPr>
          <w:ilvl w:val="0"/>
          <w:numId w:val="26"/>
        </w:numPr>
        <w:tabs>
          <w:tab w:val="num" w:pos="426"/>
        </w:tabs>
        <w:ind w:left="426" w:hanging="426"/>
        <w:jc w:val="both"/>
        <w:rPr>
          <w:rFonts w:ascii="Calibri" w:hAnsi="Calibri"/>
          <w:b/>
          <w:bCs/>
          <w:sz w:val="20"/>
          <w:szCs w:val="20"/>
        </w:rPr>
      </w:pPr>
      <w:r w:rsidRPr="00147641">
        <w:rPr>
          <w:rFonts w:ascii="Calibri" w:hAnsi="Calibri"/>
          <w:sz w:val="20"/>
          <w:szCs w:val="20"/>
        </w:rPr>
        <w:t xml:space="preserve">Zabezpieczenie gwarantuje zgodnie z umową wykonanie robót oraz służy do pokrycia roszczeń z tytułu </w:t>
      </w:r>
      <w:r w:rsidRPr="007F7B8E">
        <w:rPr>
          <w:rFonts w:ascii="Calibri" w:hAnsi="Calibri"/>
          <w:sz w:val="20"/>
          <w:szCs w:val="20"/>
        </w:rPr>
        <w:t>gwarancji za wykonane roboty.</w:t>
      </w:r>
    </w:p>
    <w:p w:rsidR="00C343AF" w:rsidRPr="007F7B8E" w:rsidRDefault="00C343AF" w:rsidP="00DF401C">
      <w:pPr>
        <w:numPr>
          <w:ilvl w:val="0"/>
          <w:numId w:val="26"/>
        </w:numPr>
        <w:tabs>
          <w:tab w:val="num" w:pos="426"/>
        </w:tabs>
        <w:ind w:left="426" w:hanging="426"/>
        <w:jc w:val="both"/>
        <w:rPr>
          <w:rFonts w:ascii="Calibri" w:hAnsi="Calibri"/>
          <w:b/>
          <w:bCs/>
          <w:sz w:val="20"/>
          <w:szCs w:val="20"/>
        </w:rPr>
      </w:pPr>
      <w:r w:rsidRPr="007F7B8E">
        <w:rPr>
          <w:rFonts w:ascii="Calibri" w:hAnsi="Calibri"/>
          <w:b/>
          <w:sz w:val="20"/>
          <w:szCs w:val="20"/>
        </w:rPr>
        <w:t>Zamawiający</w:t>
      </w:r>
      <w:r w:rsidRPr="007F7B8E">
        <w:rPr>
          <w:rFonts w:ascii="Calibri" w:hAnsi="Calibri"/>
          <w:sz w:val="20"/>
          <w:szCs w:val="20"/>
        </w:rPr>
        <w:t xml:space="preserve"> ma prawo bez uzyskania dodatkowej akceptacji </w:t>
      </w:r>
      <w:r w:rsidRPr="007F7B8E">
        <w:rPr>
          <w:rFonts w:ascii="Calibri" w:hAnsi="Calibri"/>
          <w:b/>
          <w:bCs/>
          <w:sz w:val="20"/>
          <w:szCs w:val="20"/>
        </w:rPr>
        <w:t>Wykonawcy</w:t>
      </w:r>
      <w:r w:rsidRPr="007F7B8E">
        <w:rPr>
          <w:rFonts w:ascii="Calibri" w:hAnsi="Calibri"/>
          <w:sz w:val="20"/>
          <w:szCs w:val="20"/>
        </w:rPr>
        <w:t xml:space="preserve">, kwotę zabezpieczenia należytego wykonania umowy wraz z odsetkami przeznaczyć na usunięcie wad powstałych z winy </w:t>
      </w:r>
      <w:r w:rsidRPr="007F7B8E">
        <w:rPr>
          <w:rFonts w:ascii="Calibri" w:hAnsi="Calibri"/>
          <w:b/>
          <w:sz w:val="20"/>
          <w:szCs w:val="20"/>
        </w:rPr>
        <w:t>Wykonawcy</w:t>
      </w:r>
      <w:r w:rsidRPr="007F7B8E">
        <w:rPr>
          <w:rFonts w:ascii="Calibri" w:hAnsi="Calibri"/>
          <w:sz w:val="20"/>
          <w:szCs w:val="20"/>
        </w:rPr>
        <w:t xml:space="preserve">, w przypadku braku ich skutecznego usunięcia przez </w:t>
      </w:r>
      <w:r w:rsidRPr="007F7B8E">
        <w:rPr>
          <w:rFonts w:ascii="Calibri" w:hAnsi="Calibri"/>
          <w:b/>
          <w:sz w:val="20"/>
          <w:szCs w:val="20"/>
        </w:rPr>
        <w:t>Wykonawcę</w:t>
      </w:r>
      <w:r w:rsidRPr="007F7B8E">
        <w:rPr>
          <w:rFonts w:ascii="Calibri" w:hAnsi="Calibri"/>
          <w:sz w:val="20"/>
          <w:szCs w:val="20"/>
        </w:rPr>
        <w:t>.</w:t>
      </w:r>
    </w:p>
    <w:p w:rsidR="00C343AF" w:rsidRPr="00147641" w:rsidRDefault="00C343AF" w:rsidP="00DF401C">
      <w:pPr>
        <w:numPr>
          <w:ilvl w:val="0"/>
          <w:numId w:val="26"/>
        </w:numPr>
        <w:tabs>
          <w:tab w:val="num" w:pos="426"/>
        </w:tabs>
        <w:ind w:left="426" w:hanging="426"/>
        <w:jc w:val="both"/>
        <w:rPr>
          <w:rFonts w:ascii="Calibri" w:hAnsi="Calibri"/>
          <w:b/>
          <w:bCs/>
          <w:sz w:val="20"/>
          <w:szCs w:val="20"/>
        </w:rPr>
      </w:pPr>
      <w:r w:rsidRPr="00147641">
        <w:rPr>
          <w:rFonts w:ascii="Calibri" w:hAnsi="Calibri"/>
          <w:sz w:val="20"/>
          <w:szCs w:val="20"/>
        </w:rPr>
        <w:t xml:space="preserve">W trakcie realizacji umowy </w:t>
      </w:r>
      <w:r w:rsidRPr="00147641">
        <w:rPr>
          <w:rFonts w:ascii="Calibri" w:hAnsi="Calibri"/>
          <w:b/>
          <w:sz w:val="20"/>
          <w:szCs w:val="20"/>
        </w:rPr>
        <w:t>Wykonawca</w:t>
      </w:r>
      <w:r w:rsidRPr="00147641">
        <w:rPr>
          <w:rFonts w:ascii="Calibri" w:hAnsi="Calibri"/>
          <w:sz w:val="20"/>
          <w:szCs w:val="20"/>
        </w:rPr>
        <w:t xml:space="preserve"> może dokonać zmiany formy zabezpieczenia na jedną lub kilka form, o których mowa w art. 148 pkt. 1 Prawo zamówień publicznych z dnia 29 stycznia 2004 </w:t>
      </w:r>
      <w:r w:rsidRPr="00E617B3">
        <w:rPr>
          <w:rFonts w:ascii="Calibri" w:hAnsi="Calibri"/>
          <w:sz w:val="20"/>
          <w:szCs w:val="20"/>
        </w:rPr>
        <w:t>r.(</w:t>
      </w:r>
      <w:r w:rsidRPr="00E617B3">
        <w:rPr>
          <w:rFonts w:ascii="Calibri" w:hAnsi="Calibri" w:cs="Tahoma"/>
          <w:sz w:val="20"/>
          <w:szCs w:val="20"/>
        </w:rPr>
        <w:t xml:space="preserve"> Dz. U. z 2017r. poz. 1579</w:t>
      </w:r>
      <w:r>
        <w:rPr>
          <w:rFonts w:ascii="Calibri" w:hAnsi="Calibri" w:cs="Tahoma"/>
          <w:sz w:val="20"/>
          <w:szCs w:val="20"/>
        </w:rPr>
        <w:t xml:space="preserve"> ze zmianami</w:t>
      </w:r>
      <w:r w:rsidRPr="00E617B3">
        <w:rPr>
          <w:rFonts w:ascii="Calibri" w:hAnsi="Calibri" w:cs="Tahoma"/>
          <w:sz w:val="20"/>
          <w:szCs w:val="20"/>
        </w:rPr>
        <w:t>)</w:t>
      </w:r>
      <w:r>
        <w:rPr>
          <w:rFonts w:ascii="Calibri" w:hAnsi="Calibri" w:cs="Tahoma"/>
          <w:sz w:val="20"/>
          <w:szCs w:val="20"/>
        </w:rPr>
        <w:t xml:space="preserve">. </w:t>
      </w:r>
      <w:r w:rsidRPr="00463C88">
        <w:rPr>
          <w:rFonts w:ascii="Calibri" w:hAnsi="Calibri" w:cs="Tahoma"/>
          <w:color w:val="FF0000"/>
          <w:sz w:val="20"/>
          <w:szCs w:val="20"/>
        </w:rPr>
        <w:t xml:space="preserve"> </w:t>
      </w:r>
      <w:r w:rsidRPr="00147641">
        <w:rPr>
          <w:rFonts w:ascii="Calibri" w:hAnsi="Calibri"/>
          <w:sz w:val="20"/>
          <w:szCs w:val="20"/>
        </w:rPr>
        <w:t>Zmiana formy zabezpieczenia może nastąpić w formie powiadomienia i nie wymaga aneksu do niniejszej umowy.</w:t>
      </w:r>
    </w:p>
    <w:p w:rsidR="00C343AF" w:rsidRPr="00FB4EFE" w:rsidRDefault="00C343AF" w:rsidP="00DF401C">
      <w:pPr>
        <w:pStyle w:val="Akapitzlist"/>
        <w:numPr>
          <w:ilvl w:val="0"/>
          <w:numId w:val="26"/>
        </w:numPr>
        <w:tabs>
          <w:tab w:val="num" w:pos="426"/>
        </w:tabs>
        <w:suppressAutoHyphens w:val="0"/>
        <w:ind w:left="426" w:hanging="426"/>
        <w:jc w:val="both"/>
        <w:rPr>
          <w:rFonts w:ascii="Calibri" w:hAnsi="Calibri"/>
          <w:sz w:val="20"/>
          <w:szCs w:val="20"/>
        </w:rPr>
      </w:pPr>
      <w:r w:rsidRPr="00147641">
        <w:rPr>
          <w:rFonts w:ascii="Calibri" w:hAnsi="Calibri"/>
          <w:bCs/>
          <w:sz w:val="20"/>
          <w:szCs w:val="20"/>
        </w:rPr>
        <w:t xml:space="preserve">Jeżeli w toku realizacji umowy ulegną zmianie terminy jej zakończenia określone w § </w:t>
      </w:r>
      <w:r w:rsidRPr="00463C88">
        <w:rPr>
          <w:rFonts w:ascii="Calibri" w:hAnsi="Calibri"/>
          <w:bCs/>
          <w:sz w:val="20"/>
          <w:szCs w:val="20"/>
        </w:rPr>
        <w:t>2</w:t>
      </w:r>
      <w:r w:rsidRPr="00147641">
        <w:rPr>
          <w:rFonts w:ascii="Calibri" w:hAnsi="Calibri"/>
          <w:bCs/>
          <w:sz w:val="20"/>
          <w:szCs w:val="20"/>
        </w:rPr>
        <w:t xml:space="preserve">, </w:t>
      </w:r>
      <w:r w:rsidRPr="00147641">
        <w:rPr>
          <w:rFonts w:ascii="Calibri" w:hAnsi="Calibri"/>
          <w:b/>
          <w:bCs/>
          <w:sz w:val="20"/>
          <w:szCs w:val="20"/>
        </w:rPr>
        <w:t xml:space="preserve">Wykonawca </w:t>
      </w:r>
      <w:r w:rsidRPr="00147641">
        <w:rPr>
          <w:rFonts w:ascii="Calibri" w:hAnsi="Calibri"/>
          <w:bCs/>
          <w:sz w:val="20"/>
          <w:szCs w:val="20"/>
        </w:rPr>
        <w:t>zobowiązany jest uaktualnić wniesione zabezpieczenie na dzień</w:t>
      </w:r>
      <w:r>
        <w:rPr>
          <w:rFonts w:ascii="Calibri" w:hAnsi="Calibri"/>
          <w:bCs/>
          <w:sz w:val="20"/>
          <w:szCs w:val="20"/>
        </w:rPr>
        <w:t xml:space="preserve"> </w:t>
      </w:r>
      <w:r w:rsidRPr="00147641">
        <w:rPr>
          <w:rFonts w:ascii="Calibri" w:hAnsi="Calibri"/>
          <w:bCs/>
          <w:sz w:val="20"/>
          <w:szCs w:val="20"/>
        </w:rPr>
        <w:t>podpisania aneksu.</w:t>
      </w:r>
    </w:p>
    <w:p w:rsidR="00C343AF" w:rsidRPr="00A30E6B" w:rsidRDefault="00C343AF" w:rsidP="00C343AF">
      <w:pPr>
        <w:pStyle w:val="NormalnyWeb"/>
        <w:spacing w:before="0" w:beforeAutospacing="0" w:after="0" w:afterAutospacing="0"/>
        <w:ind w:left="720"/>
        <w:rPr>
          <w:rFonts w:ascii="Calibri" w:hAnsi="Calibri" w:cs="Calibri"/>
          <w:b/>
          <w:bCs/>
        </w:rPr>
      </w:pPr>
      <w:r w:rsidRPr="00A30E6B">
        <w:rPr>
          <w:rFonts w:ascii="Calibri" w:hAnsi="Calibri" w:cs="Calibri"/>
          <w:b/>
          <w:bCs/>
        </w:rPr>
        <w:t xml:space="preserve">                                                                                   </w:t>
      </w:r>
      <w:r>
        <w:rPr>
          <w:rFonts w:ascii="Calibri" w:hAnsi="Calibri" w:cs="Calibri"/>
          <w:b/>
          <w:bCs/>
        </w:rPr>
        <w:t>§ 20</w:t>
      </w:r>
    </w:p>
    <w:p w:rsidR="00C343AF" w:rsidRPr="00A30E6B" w:rsidRDefault="00C343AF" w:rsidP="00C343AF">
      <w:pPr>
        <w:pStyle w:val="NormalnyWeb"/>
        <w:spacing w:before="0" w:beforeAutospacing="0" w:after="0" w:afterAutospacing="0"/>
        <w:rPr>
          <w:rFonts w:ascii="Calibri" w:hAnsi="Calibri" w:cs="Calibri"/>
        </w:rPr>
      </w:pPr>
      <w:r w:rsidRPr="00A30E6B">
        <w:rPr>
          <w:rFonts w:ascii="Calibri" w:hAnsi="Calibri" w:cs="Calibri"/>
        </w:rPr>
        <w:t>Ewentualne spory wynikłe na tle realizacji niniejszej umowy  będzie  rozstrzygał  Sąd właściwy dla siedziby Zamawiającego.</w:t>
      </w:r>
    </w:p>
    <w:p w:rsidR="00C343AF" w:rsidRPr="00A30E6B" w:rsidRDefault="00C343AF" w:rsidP="00C343AF">
      <w:pPr>
        <w:pStyle w:val="NormalnyWeb"/>
        <w:spacing w:before="0" w:beforeAutospacing="0" w:after="0" w:afterAutospacing="0"/>
        <w:jc w:val="center"/>
        <w:rPr>
          <w:rFonts w:ascii="Calibri" w:hAnsi="Calibri" w:cs="Calibri"/>
          <w:b/>
          <w:bCs/>
        </w:rPr>
      </w:pPr>
      <w:r>
        <w:rPr>
          <w:rFonts w:ascii="Calibri" w:hAnsi="Calibri" w:cs="Calibri"/>
          <w:b/>
          <w:bCs/>
        </w:rPr>
        <w:t>§ 21</w:t>
      </w:r>
    </w:p>
    <w:p w:rsidR="00C343AF" w:rsidRPr="00A30E6B" w:rsidRDefault="00C343AF" w:rsidP="00C343AF">
      <w:pPr>
        <w:pStyle w:val="Akapitzlist"/>
        <w:tabs>
          <w:tab w:val="left" w:pos="6946"/>
        </w:tabs>
        <w:ind w:left="0"/>
        <w:jc w:val="both"/>
        <w:rPr>
          <w:rFonts w:ascii="Calibri" w:hAnsi="Calibri" w:cs="Calibri"/>
          <w:sz w:val="20"/>
          <w:szCs w:val="20"/>
        </w:rPr>
      </w:pPr>
      <w:r>
        <w:rPr>
          <w:rFonts w:ascii="Calibri" w:hAnsi="Calibri" w:cs="Calibri"/>
          <w:sz w:val="20"/>
          <w:szCs w:val="20"/>
        </w:rPr>
        <w:t xml:space="preserve">1. </w:t>
      </w:r>
      <w:r w:rsidRPr="00A30E6B">
        <w:rPr>
          <w:rFonts w:ascii="Calibri" w:hAnsi="Calibri" w:cs="Calibri"/>
          <w:sz w:val="20"/>
          <w:szCs w:val="20"/>
        </w:rPr>
        <w:t xml:space="preserve">W sprawach nieuregulowanych niniejszą umową stosuje się przepisy Ustawy Prawo zamówień publicznych, Kodeksu Cywilnego oraz ustawy Prawo budowlane. </w:t>
      </w:r>
    </w:p>
    <w:p w:rsidR="00C343AF" w:rsidRPr="00A30E6B" w:rsidRDefault="00C343AF" w:rsidP="00C343AF">
      <w:pPr>
        <w:pStyle w:val="Akapitzlist"/>
        <w:tabs>
          <w:tab w:val="left" w:pos="6946"/>
        </w:tabs>
        <w:ind w:left="0"/>
        <w:jc w:val="both"/>
        <w:rPr>
          <w:rFonts w:ascii="Calibri" w:hAnsi="Calibri" w:cs="Calibri"/>
          <w:sz w:val="20"/>
          <w:szCs w:val="20"/>
        </w:rPr>
      </w:pPr>
    </w:p>
    <w:p w:rsidR="00C343AF" w:rsidRPr="00A30E6B" w:rsidRDefault="00C343AF" w:rsidP="00C343AF">
      <w:pPr>
        <w:pStyle w:val="Akapitzlist"/>
        <w:tabs>
          <w:tab w:val="left" w:pos="6946"/>
        </w:tabs>
        <w:ind w:left="0"/>
        <w:jc w:val="both"/>
        <w:rPr>
          <w:rFonts w:ascii="Calibri" w:hAnsi="Calibri" w:cs="Calibri"/>
          <w:sz w:val="20"/>
          <w:szCs w:val="20"/>
        </w:rPr>
      </w:pPr>
      <w:r w:rsidRPr="00A30E6B">
        <w:rPr>
          <w:rFonts w:ascii="Calibri" w:hAnsi="Calibri" w:cs="Calibri"/>
          <w:sz w:val="20"/>
          <w:szCs w:val="20"/>
        </w:rPr>
        <w:t>2. Umowę niniejszą sporządzono w 2 jednobrzmiących egzemplarzach.</w:t>
      </w:r>
    </w:p>
    <w:p w:rsidR="00C343AF" w:rsidRPr="00A30E6B" w:rsidRDefault="00C343AF" w:rsidP="00C343AF">
      <w:pPr>
        <w:widowControl w:val="0"/>
        <w:autoSpaceDE w:val="0"/>
        <w:autoSpaceDN w:val="0"/>
        <w:adjustRightInd w:val="0"/>
        <w:jc w:val="both"/>
        <w:rPr>
          <w:rFonts w:ascii="Calibri" w:hAnsi="Calibri" w:cs="Calibri"/>
          <w:sz w:val="20"/>
          <w:szCs w:val="20"/>
        </w:rPr>
      </w:pPr>
    </w:p>
    <w:p w:rsidR="00C343AF" w:rsidRPr="00A30E6B" w:rsidRDefault="00C343AF" w:rsidP="00C343AF">
      <w:pPr>
        <w:pStyle w:val="NormalnyWeb"/>
        <w:spacing w:before="0" w:beforeAutospacing="0" w:after="0" w:afterAutospacing="0"/>
        <w:jc w:val="center"/>
        <w:rPr>
          <w:rFonts w:ascii="Calibri" w:hAnsi="Calibri" w:cs="Calibri"/>
          <w:b/>
          <w:bCs/>
        </w:rPr>
      </w:pPr>
      <w:r>
        <w:rPr>
          <w:rFonts w:ascii="Calibri" w:hAnsi="Calibri" w:cs="Calibri"/>
          <w:b/>
          <w:bCs/>
        </w:rPr>
        <w:t>§ 22</w:t>
      </w:r>
    </w:p>
    <w:p w:rsidR="00C343AF" w:rsidRPr="00024FBF" w:rsidRDefault="00C343AF" w:rsidP="00C343AF">
      <w:pPr>
        <w:widowControl w:val="0"/>
        <w:autoSpaceDE w:val="0"/>
        <w:autoSpaceDN w:val="0"/>
        <w:adjustRightInd w:val="0"/>
        <w:jc w:val="both"/>
        <w:rPr>
          <w:rFonts w:ascii="Calibri" w:hAnsi="Calibri" w:cs="Calibri"/>
          <w:sz w:val="20"/>
          <w:szCs w:val="20"/>
        </w:rPr>
      </w:pPr>
      <w:r w:rsidRPr="00A30E6B">
        <w:rPr>
          <w:rFonts w:ascii="Calibri" w:hAnsi="Calibri" w:cs="Calibri"/>
          <w:sz w:val="20"/>
          <w:szCs w:val="20"/>
        </w:rPr>
        <w:t>SIWZ wraz z wszystkimi załącznikami, s</w:t>
      </w:r>
      <w:r>
        <w:rPr>
          <w:rFonts w:ascii="Calibri" w:hAnsi="Calibri" w:cs="Calibri"/>
          <w:sz w:val="20"/>
          <w:szCs w:val="20"/>
        </w:rPr>
        <w:t>tanowią  integralną część umowy.</w:t>
      </w:r>
    </w:p>
    <w:p w:rsidR="00C343AF" w:rsidRPr="006C61D9" w:rsidRDefault="00C343AF" w:rsidP="00C343AF">
      <w:pPr>
        <w:rPr>
          <w:rFonts w:ascii="Calibri Light" w:hAnsi="Calibri Light" w:cs="Calibri Light"/>
          <w:b/>
          <w:color w:val="FF0000"/>
          <w:sz w:val="18"/>
          <w:szCs w:val="18"/>
        </w:rPr>
      </w:pPr>
    </w:p>
    <w:p w:rsidR="00C343AF" w:rsidRDefault="00C343AF" w:rsidP="00C343AF">
      <w:pPr>
        <w:spacing w:after="40"/>
        <w:rPr>
          <w:rFonts w:ascii="Calibri Light" w:hAnsi="Calibri Light" w:cs="Calibri Light"/>
          <w:b/>
          <w:sz w:val="18"/>
          <w:szCs w:val="18"/>
        </w:rPr>
      </w:pPr>
    </w:p>
    <w:p w:rsidR="00C343AF" w:rsidRPr="00D9559E" w:rsidRDefault="00C343AF" w:rsidP="00C343AF">
      <w:pPr>
        <w:spacing w:after="40"/>
        <w:rPr>
          <w:rFonts w:ascii="Arial Black" w:hAnsi="Arial Black" w:cs="Calibri Light"/>
          <w:sz w:val="18"/>
          <w:szCs w:val="18"/>
        </w:rPr>
      </w:pPr>
      <w:r w:rsidRPr="00D9559E">
        <w:rPr>
          <w:rFonts w:ascii="Arial Black" w:hAnsi="Arial Black" w:cs="Calibri Light"/>
          <w:sz w:val="18"/>
          <w:szCs w:val="18"/>
        </w:rPr>
        <w:t>ZAMAWIAJĄCY:</w:t>
      </w:r>
      <w:r w:rsidRPr="00D9559E">
        <w:rPr>
          <w:rFonts w:ascii="Arial Black" w:hAnsi="Arial Black" w:cs="Calibri Light"/>
          <w:sz w:val="18"/>
          <w:szCs w:val="18"/>
        </w:rPr>
        <w:tab/>
      </w:r>
      <w:r w:rsidRPr="00D9559E">
        <w:rPr>
          <w:rFonts w:ascii="Arial Black" w:hAnsi="Arial Black" w:cs="Calibri Light"/>
          <w:sz w:val="18"/>
          <w:szCs w:val="18"/>
        </w:rPr>
        <w:tab/>
      </w:r>
      <w:r w:rsidRPr="00D9559E">
        <w:rPr>
          <w:rFonts w:ascii="Arial Black" w:hAnsi="Arial Black" w:cs="Calibri Light"/>
          <w:sz w:val="18"/>
          <w:szCs w:val="18"/>
        </w:rPr>
        <w:tab/>
      </w:r>
      <w:r w:rsidRPr="00D9559E">
        <w:rPr>
          <w:rFonts w:ascii="Arial Black" w:hAnsi="Arial Black" w:cs="Calibri Light"/>
          <w:sz w:val="18"/>
          <w:szCs w:val="18"/>
        </w:rPr>
        <w:tab/>
      </w:r>
      <w:r w:rsidRPr="00D9559E">
        <w:rPr>
          <w:rFonts w:ascii="Arial Black" w:hAnsi="Arial Black" w:cs="Calibri Light"/>
          <w:sz w:val="18"/>
          <w:szCs w:val="18"/>
        </w:rPr>
        <w:tab/>
      </w:r>
      <w:r w:rsidRPr="00D9559E">
        <w:rPr>
          <w:rFonts w:ascii="Arial Black" w:hAnsi="Arial Black" w:cs="Calibri Light"/>
          <w:sz w:val="18"/>
          <w:szCs w:val="18"/>
        </w:rPr>
        <w:tab/>
      </w:r>
      <w:r w:rsidRPr="00D9559E">
        <w:rPr>
          <w:rFonts w:ascii="Arial Black" w:hAnsi="Arial Black" w:cs="Calibri Light"/>
          <w:sz w:val="18"/>
          <w:szCs w:val="18"/>
        </w:rPr>
        <w:tab/>
        <w:t xml:space="preserve">          </w:t>
      </w:r>
      <w:r w:rsidRPr="00D9559E">
        <w:rPr>
          <w:rFonts w:ascii="Arial Black" w:hAnsi="Arial Black" w:cs="Calibri Light"/>
          <w:sz w:val="18"/>
          <w:szCs w:val="18"/>
        </w:rPr>
        <w:tab/>
        <w:t>WYKONAWCA:</w:t>
      </w:r>
    </w:p>
    <w:p w:rsidR="00C343AF" w:rsidRDefault="00C343AF" w:rsidP="00C343AF">
      <w:pPr>
        <w:jc w:val="right"/>
        <w:rPr>
          <w:rFonts w:ascii="Calibri Light" w:hAnsi="Calibri Light" w:cs="Calibri Light"/>
          <w:b/>
          <w:sz w:val="18"/>
          <w:szCs w:val="18"/>
        </w:rPr>
      </w:pPr>
    </w:p>
    <w:p w:rsidR="00C343AF" w:rsidRDefault="00C343AF" w:rsidP="00C343AF">
      <w:pPr>
        <w:jc w:val="right"/>
        <w:rPr>
          <w:rFonts w:ascii="Calibri Light" w:hAnsi="Calibri Light" w:cs="Calibri Light"/>
          <w:b/>
          <w:sz w:val="18"/>
          <w:szCs w:val="18"/>
        </w:rPr>
      </w:pPr>
    </w:p>
    <w:p w:rsidR="00C343AF" w:rsidRDefault="00C343AF" w:rsidP="00C343AF">
      <w:pPr>
        <w:rPr>
          <w:rFonts w:ascii="Calibri Light" w:hAnsi="Calibri Light" w:cs="Calibri Light"/>
          <w:b/>
          <w:sz w:val="18"/>
          <w:szCs w:val="18"/>
        </w:rPr>
      </w:pPr>
    </w:p>
    <w:p w:rsidR="00C343AF" w:rsidRDefault="00C343AF" w:rsidP="00C343AF">
      <w:pPr>
        <w:rPr>
          <w:rFonts w:ascii="Calibri" w:hAnsi="Calibri"/>
          <w:color w:val="000000"/>
          <w:sz w:val="20"/>
          <w:szCs w:val="20"/>
        </w:rPr>
      </w:pPr>
      <w:r>
        <w:rPr>
          <w:rFonts w:ascii="Calibri" w:hAnsi="Calibri"/>
          <w:color w:val="000000"/>
          <w:sz w:val="20"/>
          <w:szCs w:val="20"/>
        </w:rPr>
        <w:t>Załączniki:</w:t>
      </w:r>
    </w:p>
    <w:p w:rsidR="00C343AF" w:rsidRDefault="00C343AF" w:rsidP="00DF401C">
      <w:pPr>
        <w:numPr>
          <w:ilvl w:val="1"/>
          <w:numId w:val="33"/>
        </w:numPr>
        <w:rPr>
          <w:rFonts w:ascii="Calibri" w:hAnsi="Calibri"/>
          <w:color w:val="000000"/>
          <w:sz w:val="20"/>
          <w:szCs w:val="20"/>
        </w:rPr>
      </w:pPr>
      <w:r>
        <w:rPr>
          <w:rFonts w:ascii="Calibri" w:hAnsi="Calibri"/>
          <w:color w:val="000000"/>
          <w:sz w:val="20"/>
          <w:szCs w:val="20"/>
        </w:rPr>
        <w:t>PFU</w:t>
      </w:r>
    </w:p>
    <w:p w:rsidR="00C343AF" w:rsidRDefault="00C343AF" w:rsidP="00DF401C">
      <w:pPr>
        <w:numPr>
          <w:ilvl w:val="1"/>
          <w:numId w:val="33"/>
        </w:numPr>
        <w:rPr>
          <w:rFonts w:ascii="Calibri" w:hAnsi="Calibri"/>
          <w:color w:val="000000"/>
          <w:sz w:val="20"/>
          <w:szCs w:val="20"/>
        </w:rPr>
      </w:pPr>
      <w:r>
        <w:rPr>
          <w:rFonts w:ascii="Calibri" w:hAnsi="Calibri"/>
          <w:color w:val="000000"/>
          <w:sz w:val="20"/>
          <w:szCs w:val="20"/>
        </w:rPr>
        <w:t>Oświadczenie Wykonawcy odnośnie liczby zatrudnionych osób</w:t>
      </w:r>
    </w:p>
    <w:p w:rsidR="00C343AF" w:rsidRDefault="00C343AF" w:rsidP="00DF401C">
      <w:pPr>
        <w:numPr>
          <w:ilvl w:val="1"/>
          <w:numId w:val="33"/>
        </w:numPr>
        <w:rPr>
          <w:rFonts w:ascii="Calibri" w:hAnsi="Calibri"/>
          <w:color w:val="000000"/>
          <w:sz w:val="20"/>
          <w:szCs w:val="20"/>
        </w:rPr>
      </w:pPr>
      <w:r>
        <w:rPr>
          <w:rFonts w:ascii="Calibri" w:hAnsi="Calibri"/>
          <w:color w:val="000000"/>
          <w:sz w:val="20"/>
          <w:szCs w:val="20"/>
        </w:rPr>
        <w:t>Dokument ubezpieczeniowy Wykonawcy</w:t>
      </w:r>
    </w:p>
    <w:p w:rsidR="00C343AF" w:rsidRDefault="00C343AF" w:rsidP="00C343AF"/>
    <w:p w:rsidR="00C343AF" w:rsidRDefault="00C343AF" w:rsidP="00C343AF">
      <w:pPr>
        <w:rPr>
          <w:rFonts w:ascii="Calibri" w:hAnsi="Calibri"/>
          <w:color w:val="000000"/>
          <w:sz w:val="20"/>
          <w:szCs w:val="20"/>
        </w:rPr>
      </w:pPr>
    </w:p>
    <w:p w:rsidR="00C343AF" w:rsidRPr="000D4516" w:rsidRDefault="00C343AF" w:rsidP="00C343AF">
      <w:pPr>
        <w:jc w:val="right"/>
        <w:rPr>
          <w:rFonts w:ascii="Calibri" w:hAnsi="Calibri" w:cs="Calibri"/>
          <w:b/>
          <w:sz w:val="16"/>
          <w:szCs w:val="16"/>
        </w:rPr>
      </w:pPr>
      <w:r>
        <w:rPr>
          <w:rFonts w:ascii="Calibri" w:hAnsi="Calibri"/>
          <w:color w:val="000000"/>
          <w:sz w:val="20"/>
          <w:szCs w:val="20"/>
        </w:rPr>
        <w:tab/>
      </w:r>
      <w:r w:rsidRPr="000E4FB4">
        <w:rPr>
          <w:rFonts w:ascii="Calibri" w:hAnsi="Calibri"/>
          <w:b/>
          <w:color w:val="000000"/>
          <w:sz w:val="20"/>
          <w:szCs w:val="20"/>
        </w:rPr>
        <w:t xml:space="preserve">Załącznik nr 6 </w:t>
      </w:r>
      <w:r w:rsidRPr="00973D15">
        <w:rPr>
          <w:rFonts w:ascii="Calibri" w:hAnsi="Calibri" w:cs="Calibri"/>
          <w:b/>
          <w:iCs/>
          <w:sz w:val="22"/>
          <w:szCs w:val="22"/>
        </w:rPr>
        <w:t>do SIWZ</w:t>
      </w:r>
    </w:p>
    <w:p w:rsidR="00C343AF" w:rsidRPr="00020CA2" w:rsidRDefault="00C343AF" w:rsidP="00C343AF">
      <w:pPr>
        <w:jc w:val="right"/>
        <w:rPr>
          <w:rFonts w:ascii="Calibri" w:hAnsi="Calibri" w:cs="Calibri"/>
          <w:b/>
          <w:iCs/>
          <w:sz w:val="22"/>
          <w:szCs w:val="22"/>
        </w:rPr>
      </w:pP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Pr>
          <w:rFonts w:ascii="Calibri" w:hAnsi="Calibri" w:cs="Calibri"/>
          <w:b/>
          <w:iCs/>
          <w:sz w:val="22"/>
          <w:szCs w:val="22"/>
        </w:rPr>
        <w:t>Nr sprawy 33/ZP/PN/18</w:t>
      </w:r>
    </w:p>
    <w:p w:rsidR="00C343AF" w:rsidRPr="000E4FB4" w:rsidRDefault="00C343AF" w:rsidP="00C343AF">
      <w:pPr>
        <w:jc w:val="right"/>
        <w:rPr>
          <w:rFonts w:ascii="Calibri" w:hAnsi="Calibri"/>
          <w:b/>
          <w:color w:val="000000"/>
          <w:sz w:val="20"/>
          <w:szCs w:val="20"/>
        </w:rPr>
      </w:pPr>
    </w:p>
    <w:p w:rsidR="00C343AF" w:rsidRPr="009E302F" w:rsidRDefault="00C343AF" w:rsidP="00C343AF">
      <w:pPr>
        <w:jc w:val="both"/>
        <w:rPr>
          <w:rFonts w:ascii="Calibri" w:hAnsi="Calibri"/>
          <w:sz w:val="20"/>
          <w:szCs w:val="20"/>
        </w:rPr>
      </w:pPr>
    </w:p>
    <w:p w:rsidR="00C343AF" w:rsidRPr="009E302F" w:rsidRDefault="00C343AF" w:rsidP="00C343AF">
      <w:pPr>
        <w:rPr>
          <w:rFonts w:ascii="Calibri" w:hAnsi="Calibri"/>
          <w:sz w:val="20"/>
          <w:szCs w:val="20"/>
        </w:rPr>
      </w:pPr>
      <w:r w:rsidRPr="009E302F">
        <w:rPr>
          <w:rFonts w:ascii="Calibri" w:hAnsi="Calibri"/>
          <w:sz w:val="20"/>
          <w:szCs w:val="20"/>
        </w:rPr>
        <w:t>…………………………………………………</w:t>
      </w:r>
    </w:p>
    <w:p w:rsidR="00C343AF" w:rsidRPr="009E302F" w:rsidRDefault="00C343AF" w:rsidP="00C343AF">
      <w:pPr>
        <w:rPr>
          <w:rFonts w:ascii="Calibri" w:hAnsi="Calibri"/>
          <w:sz w:val="20"/>
          <w:szCs w:val="20"/>
        </w:rPr>
      </w:pPr>
      <w:r>
        <w:rPr>
          <w:rFonts w:ascii="Calibri" w:hAnsi="Calibri"/>
          <w:sz w:val="20"/>
          <w:szCs w:val="20"/>
        </w:rPr>
        <w:t xml:space="preserve">           </w:t>
      </w:r>
      <w:r w:rsidRPr="009E302F">
        <w:rPr>
          <w:rFonts w:ascii="Calibri" w:hAnsi="Calibri"/>
          <w:sz w:val="20"/>
          <w:szCs w:val="20"/>
        </w:rPr>
        <w:t>(pieczęć Wykonawcy)</w:t>
      </w:r>
    </w:p>
    <w:p w:rsidR="00C343AF" w:rsidRPr="009E302F" w:rsidRDefault="00C343AF" w:rsidP="00C343AF">
      <w:pPr>
        <w:jc w:val="center"/>
        <w:rPr>
          <w:rFonts w:ascii="Calibri" w:hAnsi="Calibri"/>
          <w:b/>
          <w:sz w:val="20"/>
          <w:szCs w:val="20"/>
        </w:rPr>
      </w:pPr>
      <w:r w:rsidRPr="009E302F">
        <w:rPr>
          <w:rFonts w:ascii="Calibri" w:hAnsi="Calibri"/>
          <w:b/>
          <w:sz w:val="20"/>
          <w:szCs w:val="20"/>
        </w:rPr>
        <w:t>WYKAZ ROBÓT BUDOWLANYCH</w:t>
      </w:r>
    </w:p>
    <w:p w:rsidR="00C343AF" w:rsidRPr="009E302F" w:rsidRDefault="00C343AF" w:rsidP="00C343AF">
      <w:pPr>
        <w:jc w:val="center"/>
        <w:rPr>
          <w:rFonts w:ascii="Calibri" w:hAnsi="Calibri"/>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2297"/>
        <w:gridCol w:w="2303"/>
        <w:gridCol w:w="2297"/>
      </w:tblGrid>
      <w:tr w:rsidR="00C343AF" w:rsidRPr="009E302F" w:rsidTr="00A80D4D">
        <w:tc>
          <w:tcPr>
            <w:tcW w:w="2330" w:type="dxa"/>
            <w:vAlign w:val="center"/>
          </w:tcPr>
          <w:p w:rsidR="00C343AF" w:rsidRPr="009E302F" w:rsidRDefault="00C343AF" w:rsidP="00A80D4D">
            <w:pPr>
              <w:autoSpaceDE w:val="0"/>
              <w:autoSpaceDN w:val="0"/>
              <w:adjustRightInd w:val="0"/>
              <w:snapToGrid w:val="0"/>
              <w:jc w:val="center"/>
              <w:rPr>
                <w:rFonts w:ascii="Calibri" w:hAnsi="Calibri"/>
                <w:b/>
                <w:color w:val="000000"/>
                <w:sz w:val="20"/>
                <w:szCs w:val="20"/>
              </w:rPr>
            </w:pPr>
            <w:r w:rsidRPr="009E302F">
              <w:rPr>
                <w:rFonts w:ascii="Calibri" w:hAnsi="Calibri"/>
                <w:b/>
                <w:color w:val="000000"/>
                <w:sz w:val="20"/>
                <w:szCs w:val="20"/>
              </w:rPr>
              <w:lastRenderedPageBreak/>
              <w:t xml:space="preserve">Nazwa inwestycji, </w:t>
            </w:r>
          </w:p>
          <w:p w:rsidR="00C343AF" w:rsidRPr="009E302F" w:rsidRDefault="00C343AF" w:rsidP="00A80D4D">
            <w:pPr>
              <w:autoSpaceDE w:val="0"/>
              <w:autoSpaceDN w:val="0"/>
              <w:adjustRightInd w:val="0"/>
              <w:snapToGrid w:val="0"/>
              <w:jc w:val="center"/>
              <w:rPr>
                <w:rFonts w:ascii="Calibri" w:hAnsi="Calibri"/>
                <w:b/>
                <w:color w:val="000000"/>
                <w:sz w:val="20"/>
                <w:szCs w:val="20"/>
              </w:rPr>
            </w:pPr>
            <w:r>
              <w:rPr>
                <w:rFonts w:ascii="Calibri" w:hAnsi="Calibri"/>
                <w:b/>
                <w:color w:val="000000"/>
                <w:sz w:val="20"/>
                <w:szCs w:val="20"/>
              </w:rPr>
              <w:t>r</w:t>
            </w:r>
            <w:r w:rsidRPr="009E302F">
              <w:rPr>
                <w:rFonts w:ascii="Calibri" w:hAnsi="Calibri"/>
                <w:b/>
                <w:color w:val="000000"/>
                <w:sz w:val="20"/>
                <w:szCs w:val="20"/>
              </w:rPr>
              <w:t>odzaj</w:t>
            </w:r>
            <w:r>
              <w:rPr>
                <w:rFonts w:ascii="Calibri" w:hAnsi="Calibri"/>
                <w:b/>
                <w:color w:val="000000"/>
                <w:sz w:val="20"/>
                <w:szCs w:val="20"/>
              </w:rPr>
              <w:t xml:space="preserve"> </w:t>
            </w:r>
            <w:r w:rsidRPr="009E302F">
              <w:rPr>
                <w:rFonts w:ascii="Calibri" w:hAnsi="Calibri"/>
                <w:b/>
                <w:color w:val="000000"/>
                <w:sz w:val="20"/>
                <w:szCs w:val="20"/>
              </w:rPr>
              <w:t>i zakres</w:t>
            </w:r>
          </w:p>
        </w:tc>
        <w:tc>
          <w:tcPr>
            <w:tcW w:w="2331" w:type="dxa"/>
            <w:vAlign w:val="center"/>
          </w:tcPr>
          <w:p w:rsidR="00C343AF" w:rsidRPr="009E302F" w:rsidRDefault="00C343AF" w:rsidP="00A80D4D">
            <w:pPr>
              <w:autoSpaceDE w:val="0"/>
              <w:autoSpaceDN w:val="0"/>
              <w:adjustRightInd w:val="0"/>
              <w:jc w:val="center"/>
              <w:rPr>
                <w:rFonts w:ascii="Calibri" w:hAnsi="Calibri"/>
                <w:b/>
                <w:color w:val="000000"/>
                <w:sz w:val="20"/>
                <w:szCs w:val="20"/>
              </w:rPr>
            </w:pPr>
            <w:r w:rsidRPr="009E302F">
              <w:rPr>
                <w:rFonts w:ascii="Calibri" w:hAnsi="Calibri"/>
                <w:b/>
                <w:color w:val="000000"/>
                <w:sz w:val="20"/>
                <w:szCs w:val="20"/>
              </w:rPr>
              <w:t>Lata realizacji</w:t>
            </w:r>
          </w:p>
          <w:p w:rsidR="00C343AF" w:rsidRPr="009E302F" w:rsidRDefault="00C343AF" w:rsidP="00A80D4D">
            <w:pPr>
              <w:autoSpaceDE w:val="0"/>
              <w:autoSpaceDN w:val="0"/>
              <w:adjustRightInd w:val="0"/>
              <w:jc w:val="center"/>
              <w:rPr>
                <w:rFonts w:ascii="Calibri" w:hAnsi="Calibri"/>
                <w:color w:val="000000"/>
                <w:sz w:val="20"/>
                <w:szCs w:val="20"/>
              </w:rPr>
            </w:pPr>
            <w:r w:rsidRPr="009E302F">
              <w:rPr>
                <w:rFonts w:ascii="Calibri" w:hAnsi="Calibri"/>
                <w:b/>
                <w:color w:val="000000"/>
                <w:sz w:val="20"/>
                <w:szCs w:val="20"/>
              </w:rPr>
              <w:t>(od … do … dd.mm.rr)</w:t>
            </w:r>
          </w:p>
        </w:tc>
        <w:tc>
          <w:tcPr>
            <w:tcW w:w="2330" w:type="dxa"/>
            <w:vAlign w:val="center"/>
          </w:tcPr>
          <w:p w:rsidR="00C343AF" w:rsidRPr="009E302F" w:rsidRDefault="00C343AF" w:rsidP="00A80D4D">
            <w:pPr>
              <w:autoSpaceDE w:val="0"/>
              <w:autoSpaceDN w:val="0"/>
              <w:adjustRightInd w:val="0"/>
              <w:jc w:val="center"/>
              <w:rPr>
                <w:rFonts w:ascii="Calibri" w:hAnsi="Calibri"/>
                <w:color w:val="000000"/>
                <w:sz w:val="20"/>
                <w:szCs w:val="20"/>
              </w:rPr>
            </w:pPr>
            <w:r w:rsidRPr="009E302F">
              <w:rPr>
                <w:rFonts w:ascii="Calibri" w:hAnsi="Calibri"/>
                <w:b/>
                <w:color w:val="000000"/>
                <w:sz w:val="20"/>
                <w:szCs w:val="20"/>
              </w:rPr>
              <w:t>Wartość brutto robót budowlanych wykonanych przez Wykonawcę składającego ofertę lub podmiot trzeci</w:t>
            </w:r>
          </w:p>
        </w:tc>
        <w:tc>
          <w:tcPr>
            <w:tcW w:w="2331" w:type="dxa"/>
            <w:vAlign w:val="center"/>
          </w:tcPr>
          <w:p w:rsidR="00C343AF" w:rsidRPr="009E302F" w:rsidRDefault="00C343AF" w:rsidP="00A80D4D">
            <w:pPr>
              <w:autoSpaceDE w:val="0"/>
              <w:autoSpaceDN w:val="0"/>
              <w:adjustRightInd w:val="0"/>
              <w:jc w:val="center"/>
              <w:rPr>
                <w:rFonts w:ascii="Calibri" w:hAnsi="Calibri"/>
                <w:color w:val="000000"/>
                <w:sz w:val="20"/>
                <w:szCs w:val="20"/>
              </w:rPr>
            </w:pPr>
            <w:r>
              <w:rPr>
                <w:rFonts w:ascii="Calibri" w:hAnsi="Calibri"/>
                <w:b/>
                <w:color w:val="000000"/>
                <w:sz w:val="20"/>
                <w:szCs w:val="20"/>
              </w:rPr>
              <w:t>Nazwa i adres podmiotu  na rzecz którego roboty zostały wykonane</w:t>
            </w:r>
            <w:r w:rsidRPr="009E302F">
              <w:rPr>
                <w:rFonts w:ascii="Calibri" w:hAnsi="Calibri"/>
                <w:b/>
                <w:color w:val="000000"/>
                <w:sz w:val="20"/>
                <w:szCs w:val="20"/>
              </w:rPr>
              <w:t xml:space="preserve"> </w:t>
            </w:r>
          </w:p>
        </w:tc>
      </w:tr>
      <w:tr w:rsidR="00C343AF" w:rsidRPr="009E302F" w:rsidTr="00A80D4D">
        <w:tc>
          <w:tcPr>
            <w:tcW w:w="2330" w:type="dxa"/>
          </w:tcPr>
          <w:p w:rsidR="00C343AF" w:rsidRPr="009E302F" w:rsidRDefault="00C343AF" w:rsidP="00A80D4D">
            <w:pPr>
              <w:autoSpaceDE w:val="0"/>
              <w:autoSpaceDN w:val="0"/>
              <w:adjustRightInd w:val="0"/>
              <w:rPr>
                <w:rFonts w:ascii="Calibri" w:hAnsi="Calibri"/>
                <w:color w:val="000000"/>
                <w:sz w:val="20"/>
                <w:szCs w:val="20"/>
              </w:rPr>
            </w:pPr>
          </w:p>
        </w:tc>
        <w:tc>
          <w:tcPr>
            <w:tcW w:w="2331" w:type="dxa"/>
          </w:tcPr>
          <w:p w:rsidR="00C343AF" w:rsidRPr="009E302F" w:rsidRDefault="00C343AF" w:rsidP="00A80D4D">
            <w:pPr>
              <w:autoSpaceDE w:val="0"/>
              <w:autoSpaceDN w:val="0"/>
              <w:adjustRightInd w:val="0"/>
              <w:rPr>
                <w:rFonts w:ascii="Calibri" w:hAnsi="Calibri"/>
                <w:color w:val="000000"/>
                <w:sz w:val="20"/>
                <w:szCs w:val="20"/>
              </w:rPr>
            </w:pPr>
          </w:p>
        </w:tc>
        <w:tc>
          <w:tcPr>
            <w:tcW w:w="2330" w:type="dxa"/>
          </w:tcPr>
          <w:p w:rsidR="00C343AF" w:rsidRPr="009E302F" w:rsidRDefault="00C343AF" w:rsidP="00A80D4D">
            <w:pPr>
              <w:autoSpaceDE w:val="0"/>
              <w:autoSpaceDN w:val="0"/>
              <w:adjustRightInd w:val="0"/>
              <w:rPr>
                <w:rFonts w:ascii="Calibri" w:hAnsi="Calibri"/>
                <w:color w:val="000000"/>
                <w:sz w:val="20"/>
                <w:szCs w:val="20"/>
              </w:rPr>
            </w:pPr>
          </w:p>
        </w:tc>
        <w:tc>
          <w:tcPr>
            <w:tcW w:w="2331" w:type="dxa"/>
          </w:tcPr>
          <w:p w:rsidR="00C343AF" w:rsidRPr="009E302F" w:rsidRDefault="00C343AF" w:rsidP="00A80D4D">
            <w:pPr>
              <w:autoSpaceDE w:val="0"/>
              <w:autoSpaceDN w:val="0"/>
              <w:adjustRightInd w:val="0"/>
              <w:rPr>
                <w:rFonts w:ascii="Calibri" w:hAnsi="Calibri"/>
                <w:color w:val="000000"/>
                <w:sz w:val="20"/>
                <w:szCs w:val="20"/>
              </w:rPr>
            </w:pPr>
          </w:p>
        </w:tc>
      </w:tr>
      <w:tr w:rsidR="00C343AF" w:rsidRPr="009E302F" w:rsidTr="00A80D4D">
        <w:tc>
          <w:tcPr>
            <w:tcW w:w="2330" w:type="dxa"/>
          </w:tcPr>
          <w:p w:rsidR="00C343AF" w:rsidRPr="009E302F" w:rsidRDefault="00C343AF" w:rsidP="00A80D4D">
            <w:pPr>
              <w:autoSpaceDE w:val="0"/>
              <w:autoSpaceDN w:val="0"/>
              <w:adjustRightInd w:val="0"/>
              <w:rPr>
                <w:rFonts w:ascii="Calibri" w:hAnsi="Calibri"/>
                <w:color w:val="000000"/>
                <w:sz w:val="20"/>
                <w:szCs w:val="20"/>
              </w:rPr>
            </w:pPr>
          </w:p>
        </w:tc>
        <w:tc>
          <w:tcPr>
            <w:tcW w:w="2331" w:type="dxa"/>
          </w:tcPr>
          <w:p w:rsidR="00C343AF" w:rsidRPr="009E302F" w:rsidRDefault="00C343AF" w:rsidP="00A80D4D">
            <w:pPr>
              <w:autoSpaceDE w:val="0"/>
              <w:autoSpaceDN w:val="0"/>
              <w:adjustRightInd w:val="0"/>
              <w:rPr>
                <w:rFonts w:ascii="Calibri" w:hAnsi="Calibri"/>
                <w:color w:val="000000"/>
                <w:sz w:val="20"/>
                <w:szCs w:val="20"/>
              </w:rPr>
            </w:pPr>
          </w:p>
        </w:tc>
        <w:tc>
          <w:tcPr>
            <w:tcW w:w="2330" w:type="dxa"/>
          </w:tcPr>
          <w:p w:rsidR="00C343AF" w:rsidRPr="009E302F" w:rsidRDefault="00C343AF" w:rsidP="00A80D4D">
            <w:pPr>
              <w:autoSpaceDE w:val="0"/>
              <w:autoSpaceDN w:val="0"/>
              <w:adjustRightInd w:val="0"/>
              <w:rPr>
                <w:rFonts w:ascii="Calibri" w:hAnsi="Calibri"/>
                <w:color w:val="000000"/>
                <w:sz w:val="20"/>
                <w:szCs w:val="20"/>
              </w:rPr>
            </w:pPr>
          </w:p>
        </w:tc>
        <w:tc>
          <w:tcPr>
            <w:tcW w:w="2331" w:type="dxa"/>
          </w:tcPr>
          <w:p w:rsidR="00C343AF" w:rsidRPr="009E302F" w:rsidRDefault="00C343AF" w:rsidP="00A80D4D">
            <w:pPr>
              <w:autoSpaceDE w:val="0"/>
              <w:autoSpaceDN w:val="0"/>
              <w:adjustRightInd w:val="0"/>
              <w:rPr>
                <w:rFonts w:ascii="Calibri" w:hAnsi="Calibri"/>
                <w:color w:val="000000"/>
                <w:sz w:val="20"/>
                <w:szCs w:val="20"/>
              </w:rPr>
            </w:pPr>
          </w:p>
        </w:tc>
      </w:tr>
    </w:tbl>
    <w:p w:rsidR="00C343AF" w:rsidRDefault="00C343AF" w:rsidP="00C343AF">
      <w:pPr>
        <w:ind w:right="-30"/>
        <w:rPr>
          <w:bCs/>
          <w:i/>
          <w:sz w:val="18"/>
          <w:szCs w:val="20"/>
        </w:rPr>
      </w:pPr>
    </w:p>
    <w:p w:rsidR="00C343AF" w:rsidRPr="00575B2A" w:rsidRDefault="00C343AF" w:rsidP="00C343AF">
      <w:pPr>
        <w:ind w:right="-30"/>
        <w:rPr>
          <w:bCs/>
          <w:i/>
          <w:sz w:val="18"/>
          <w:szCs w:val="20"/>
        </w:rPr>
      </w:pPr>
      <w:r w:rsidRPr="00575B2A">
        <w:rPr>
          <w:bCs/>
          <w:i/>
          <w:sz w:val="18"/>
          <w:szCs w:val="20"/>
        </w:rPr>
        <w:t>1.Wykonawca zobowiązany jest dołączyć dokumenty potwierdzające, że ww. roboty zostały wykonane należycie i zgodnie z zasadami sztuki budowlanej i prawidłowo ukończone.</w:t>
      </w:r>
    </w:p>
    <w:p w:rsidR="00C343AF" w:rsidRPr="00575B2A" w:rsidRDefault="00C343AF" w:rsidP="00C343AF">
      <w:pPr>
        <w:ind w:right="-30"/>
        <w:rPr>
          <w:bCs/>
          <w:i/>
          <w:sz w:val="18"/>
          <w:szCs w:val="20"/>
        </w:rPr>
      </w:pPr>
      <w:r w:rsidRPr="00575B2A">
        <w:rPr>
          <w:bCs/>
          <w:i/>
          <w:sz w:val="18"/>
          <w:szCs w:val="20"/>
        </w:rPr>
        <w:t xml:space="preserve">2. W opracowanym </w:t>
      </w:r>
      <w:r>
        <w:rPr>
          <w:bCs/>
          <w:i/>
          <w:sz w:val="18"/>
          <w:szCs w:val="20"/>
        </w:rPr>
        <w:t>wykazie należy wykazać</w:t>
      </w:r>
      <w:r w:rsidRPr="00575B2A">
        <w:rPr>
          <w:bCs/>
          <w:i/>
          <w:sz w:val="18"/>
          <w:szCs w:val="20"/>
        </w:rPr>
        <w:t xml:space="preserve"> roboty budowlane (zgodne   z wymogiem SIWZ) wykonane, wykonywane we wskazanym okresie.</w:t>
      </w:r>
    </w:p>
    <w:p w:rsidR="00C343AF" w:rsidRPr="00361F8A" w:rsidRDefault="00C343AF" w:rsidP="00C343AF">
      <w:pPr>
        <w:ind w:right="-30"/>
        <w:rPr>
          <w:sz w:val="48"/>
        </w:rPr>
      </w:pPr>
    </w:p>
    <w:p w:rsidR="00C343AF" w:rsidRPr="007B7C8D" w:rsidRDefault="00C343AF" w:rsidP="00C343AF">
      <w:pPr>
        <w:ind w:right="-30"/>
      </w:pPr>
      <w:r>
        <w:t>………………… ……</w:t>
      </w:r>
      <w:r>
        <w:tab/>
        <w:t xml:space="preserve">                                          ………….………….......................</w:t>
      </w:r>
    </w:p>
    <w:p w:rsidR="00C343AF" w:rsidRPr="007B7C8D" w:rsidRDefault="00C343AF" w:rsidP="00C343AF">
      <w:pPr>
        <w:ind w:right="-30"/>
        <w:rPr>
          <w:sz w:val="18"/>
          <w:szCs w:val="18"/>
        </w:rPr>
      </w:pPr>
      <w:r>
        <w:rPr>
          <w:sz w:val="18"/>
          <w:szCs w:val="18"/>
        </w:rPr>
        <w:t xml:space="preserve">      (data)       (miejscowość)                                                                            (</w:t>
      </w:r>
      <w:r w:rsidRPr="007B7C8D">
        <w:rPr>
          <w:sz w:val="18"/>
          <w:szCs w:val="18"/>
        </w:rPr>
        <w:t xml:space="preserve">podpis </w:t>
      </w:r>
      <w:r>
        <w:rPr>
          <w:sz w:val="18"/>
          <w:szCs w:val="18"/>
        </w:rPr>
        <w:t xml:space="preserve">i pieczątka </w:t>
      </w:r>
      <w:r w:rsidRPr="007B7C8D">
        <w:rPr>
          <w:sz w:val="18"/>
          <w:szCs w:val="18"/>
        </w:rPr>
        <w:t>osoby upoważnionej</w:t>
      </w:r>
      <w:r>
        <w:rPr>
          <w:sz w:val="18"/>
          <w:szCs w:val="18"/>
        </w:rPr>
        <w:t>)</w:t>
      </w: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Pr="000D4516" w:rsidRDefault="00C343AF" w:rsidP="00C343AF">
      <w:pPr>
        <w:jc w:val="right"/>
        <w:rPr>
          <w:rFonts w:ascii="Calibri" w:hAnsi="Calibri" w:cs="Calibri"/>
          <w:b/>
          <w:sz w:val="16"/>
          <w:szCs w:val="16"/>
        </w:rPr>
      </w:pPr>
      <w:r w:rsidRPr="000E4FB4">
        <w:rPr>
          <w:rFonts w:ascii="Calibri" w:hAnsi="Calibri"/>
          <w:b/>
          <w:color w:val="000000"/>
          <w:sz w:val="20"/>
          <w:szCs w:val="20"/>
        </w:rPr>
        <w:t xml:space="preserve">Załącznik nr 5 </w:t>
      </w:r>
      <w:r w:rsidRPr="00973D15">
        <w:rPr>
          <w:rFonts w:ascii="Calibri" w:hAnsi="Calibri" w:cs="Calibri"/>
          <w:b/>
          <w:iCs/>
          <w:sz w:val="22"/>
          <w:szCs w:val="22"/>
        </w:rPr>
        <w:t>do SIWZ</w:t>
      </w:r>
    </w:p>
    <w:p w:rsidR="00C343AF" w:rsidRPr="00020CA2" w:rsidRDefault="00C343AF" w:rsidP="00C343AF">
      <w:pPr>
        <w:jc w:val="right"/>
        <w:rPr>
          <w:rFonts w:ascii="Calibri" w:hAnsi="Calibri" w:cs="Calibri"/>
          <w:b/>
          <w:iCs/>
          <w:sz w:val="22"/>
          <w:szCs w:val="22"/>
        </w:rPr>
      </w:pP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Pr>
          <w:rFonts w:ascii="Calibri" w:hAnsi="Calibri" w:cs="Calibri"/>
          <w:b/>
          <w:iCs/>
          <w:sz w:val="22"/>
          <w:szCs w:val="22"/>
        </w:rPr>
        <w:t>Nr sprawy 33/ZP/PN/18</w:t>
      </w:r>
    </w:p>
    <w:p w:rsidR="00C343AF" w:rsidRPr="000E4FB4" w:rsidRDefault="00C343AF" w:rsidP="00C343AF">
      <w:pPr>
        <w:jc w:val="right"/>
        <w:rPr>
          <w:rFonts w:ascii="Calibri" w:hAnsi="Calibri"/>
          <w:b/>
          <w:color w:val="000000"/>
          <w:sz w:val="20"/>
          <w:szCs w:val="20"/>
        </w:rPr>
      </w:pPr>
    </w:p>
    <w:p w:rsidR="00C343AF" w:rsidRDefault="00C343AF" w:rsidP="00C343AF">
      <w:pPr>
        <w:jc w:val="both"/>
        <w:rPr>
          <w:rFonts w:ascii="Arial" w:hAnsi="Arial" w:cs="Arial"/>
          <w:sz w:val="22"/>
        </w:rPr>
      </w:pPr>
    </w:p>
    <w:p w:rsidR="00C343AF" w:rsidRPr="003365DC" w:rsidRDefault="00C343AF" w:rsidP="00C343AF">
      <w:pPr>
        <w:jc w:val="both"/>
        <w:rPr>
          <w:sz w:val="22"/>
          <w:szCs w:val="20"/>
        </w:rPr>
      </w:pPr>
      <w:r w:rsidRPr="003365DC">
        <w:rPr>
          <w:sz w:val="22"/>
          <w:szCs w:val="20"/>
        </w:rPr>
        <w:t>.......................................................</w:t>
      </w:r>
    </w:p>
    <w:p w:rsidR="00C343AF" w:rsidRPr="003365DC" w:rsidRDefault="00C343AF" w:rsidP="00C343AF">
      <w:pPr>
        <w:jc w:val="both"/>
        <w:rPr>
          <w:sz w:val="18"/>
          <w:szCs w:val="18"/>
        </w:rPr>
      </w:pPr>
      <w:r w:rsidRPr="003365DC">
        <w:rPr>
          <w:sz w:val="18"/>
          <w:szCs w:val="18"/>
        </w:rPr>
        <w:t xml:space="preserve">              (pieczęć Wykonawcy)</w:t>
      </w:r>
    </w:p>
    <w:p w:rsidR="00C343AF" w:rsidRPr="003365DC" w:rsidRDefault="00C343AF" w:rsidP="00C343AF">
      <w:pPr>
        <w:rPr>
          <w:b/>
          <w:sz w:val="22"/>
        </w:rPr>
      </w:pPr>
    </w:p>
    <w:p w:rsidR="00C343AF" w:rsidRPr="00085F6D" w:rsidRDefault="00C343AF" w:rsidP="00C343AF">
      <w:pPr>
        <w:jc w:val="center"/>
        <w:rPr>
          <w:rFonts w:ascii="Calibri" w:hAnsi="Calibri"/>
          <w:b/>
          <w:sz w:val="20"/>
          <w:szCs w:val="20"/>
        </w:rPr>
      </w:pPr>
      <w:r w:rsidRPr="00085F6D">
        <w:rPr>
          <w:rFonts w:ascii="Calibri" w:hAnsi="Calibri"/>
          <w:b/>
          <w:sz w:val="20"/>
          <w:szCs w:val="20"/>
        </w:rPr>
        <w:t>WYKAZ OSÓB</w:t>
      </w:r>
    </w:p>
    <w:p w:rsidR="00C343AF" w:rsidRPr="00085F6D" w:rsidRDefault="00C343AF" w:rsidP="00C343AF">
      <w:pPr>
        <w:jc w:val="center"/>
        <w:rPr>
          <w:rFonts w:ascii="Calibri" w:hAnsi="Calibri"/>
          <w:bCs/>
          <w:sz w:val="20"/>
          <w:szCs w:val="20"/>
        </w:rPr>
      </w:pPr>
      <w:r w:rsidRPr="00085F6D">
        <w:rPr>
          <w:rFonts w:ascii="Calibri" w:hAnsi="Calibri"/>
          <w:sz w:val="20"/>
          <w:szCs w:val="20"/>
        </w:rPr>
        <w:lastRenderedPageBreak/>
        <w:t>które będą uczestn</w:t>
      </w:r>
      <w:r>
        <w:rPr>
          <w:rFonts w:ascii="Calibri" w:hAnsi="Calibri"/>
          <w:sz w:val="20"/>
          <w:szCs w:val="20"/>
        </w:rPr>
        <w:t>iczyć w wykonywaniu zamówienia</w:t>
      </w:r>
    </w:p>
    <w:p w:rsidR="00C343AF" w:rsidRPr="00085F6D" w:rsidRDefault="00C343AF" w:rsidP="00C343AF">
      <w:pPr>
        <w:jc w:val="center"/>
        <w:rPr>
          <w:rFonts w:ascii="Calibri" w:hAnsi="Calibri"/>
          <w:b/>
          <w:bCs/>
          <w:i/>
          <w:sz w:val="20"/>
          <w:szCs w:val="20"/>
        </w:rPr>
      </w:pPr>
      <w:r w:rsidRPr="009E2F95">
        <w:rPr>
          <w:rFonts w:ascii="Tahoma" w:hAnsi="Tahoma" w:cs="Tahoma"/>
          <w:b/>
          <w:color w:val="2E74B5"/>
          <w:sz w:val="20"/>
          <w:szCs w:val="20"/>
        </w:rPr>
        <w:t>Dostosowanie klatki schodowej K1 i K4 do obowiązujących przepisów p.poż. na podstawie ekspertyzy pożarowej w pawilonie A  Wojewódzkiego Szpitala Zespolonego im. Stanisława Rybickiego w Skierniewicach</w:t>
      </w:r>
      <w:r>
        <w:rPr>
          <w:rFonts w:ascii="Tahoma" w:hAnsi="Tahoma" w:cs="Tahoma"/>
          <w:b/>
          <w:color w:val="2E74B5"/>
          <w:sz w:val="20"/>
          <w:szCs w:val="20"/>
        </w:rPr>
        <w:t xml:space="preserve">  - </w:t>
      </w:r>
      <w:r w:rsidRPr="009E2F95">
        <w:rPr>
          <w:rFonts w:ascii="Tahoma" w:hAnsi="Tahoma" w:cs="Tahoma"/>
          <w:b/>
          <w:color w:val="2E74B5"/>
          <w:sz w:val="20"/>
          <w:szCs w:val="20"/>
        </w:rPr>
        <w:t>„zaprojektuj i wybuduj”</w:t>
      </w:r>
    </w:p>
    <w:p w:rsidR="00C343AF" w:rsidRPr="00085F6D" w:rsidRDefault="00C343AF" w:rsidP="00C343AF">
      <w:pPr>
        <w:jc w:val="center"/>
        <w:rPr>
          <w:rFonts w:ascii="Calibri" w:hAnsi="Calibri" w:cs="Arial"/>
          <w:b/>
          <w:bCs/>
          <w:i/>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3969"/>
        <w:gridCol w:w="3260"/>
      </w:tblGrid>
      <w:tr w:rsidR="00C343AF" w:rsidRPr="00085F6D" w:rsidTr="00A80D4D">
        <w:tc>
          <w:tcPr>
            <w:tcW w:w="534" w:type="dxa"/>
            <w:vAlign w:val="center"/>
          </w:tcPr>
          <w:p w:rsidR="00C343AF" w:rsidRPr="00085F6D" w:rsidRDefault="00C343AF" w:rsidP="00A80D4D">
            <w:pPr>
              <w:jc w:val="center"/>
              <w:rPr>
                <w:rFonts w:ascii="Calibri" w:hAnsi="Calibri"/>
                <w:b/>
                <w:sz w:val="20"/>
                <w:szCs w:val="20"/>
              </w:rPr>
            </w:pPr>
            <w:r w:rsidRPr="00085F6D">
              <w:rPr>
                <w:rFonts w:ascii="Calibri" w:hAnsi="Calibri"/>
                <w:b/>
                <w:sz w:val="20"/>
                <w:szCs w:val="20"/>
              </w:rPr>
              <w:t>Lp.</w:t>
            </w:r>
          </w:p>
        </w:tc>
        <w:tc>
          <w:tcPr>
            <w:tcW w:w="2126" w:type="dxa"/>
            <w:vAlign w:val="center"/>
          </w:tcPr>
          <w:p w:rsidR="00C343AF" w:rsidRPr="00085F6D" w:rsidRDefault="00C343AF" w:rsidP="00A80D4D">
            <w:pPr>
              <w:jc w:val="center"/>
              <w:rPr>
                <w:rFonts w:ascii="Calibri" w:hAnsi="Calibri"/>
                <w:b/>
                <w:sz w:val="20"/>
                <w:szCs w:val="20"/>
              </w:rPr>
            </w:pPr>
            <w:r w:rsidRPr="00085F6D">
              <w:rPr>
                <w:rFonts w:ascii="Calibri" w:hAnsi="Calibri"/>
                <w:b/>
                <w:sz w:val="20"/>
                <w:szCs w:val="20"/>
              </w:rPr>
              <w:t>Imię i nazwisko</w:t>
            </w:r>
          </w:p>
        </w:tc>
        <w:tc>
          <w:tcPr>
            <w:tcW w:w="3969" w:type="dxa"/>
            <w:vAlign w:val="center"/>
          </w:tcPr>
          <w:p w:rsidR="00C343AF" w:rsidRPr="00085F6D" w:rsidRDefault="00C343AF" w:rsidP="00A80D4D">
            <w:pPr>
              <w:jc w:val="center"/>
              <w:rPr>
                <w:rFonts w:ascii="Calibri" w:hAnsi="Calibri"/>
                <w:b/>
                <w:sz w:val="20"/>
                <w:szCs w:val="20"/>
              </w:rPr>
            </w:pPr>
            <w:r w:rsidRPr="00085F6D">
              <w:rPr>
                <w:rFonts w:ascii="Calibri" w:hAnsi="Calibri"/>
                <w:b/>
                <w:sz w:val="20"/>
                <w:szCs w:val="20"/>
              </w:rPr>
              <w:t xml:space="preserve">Kwalifikacje zawodowe (rodzaj uprawnień budowlanych </w:t>
            </w:r>
          </w:p>
          <w:p w:rsidR="00C343AF" w:rsidRPr="00085F6D" w:rsidRDefault="00C343AF" w:rsidP="00A80D4D">
            <w:pPr>
              <w:jc w:val="center"/>
              <w:rPr>
                <w:rFonts w:ascii="Calibri" w:hAnsi="Calibri"/>
                <w:b/>
                <w:sz w:val="20"/>
                <w:szCs w:val="20"/>
              </w:rPr>
            </w:pPr>
            <w:r w:rsidRPr="00085F6D">
              <w:rPr>
                <w:rFonts w:ascii="Calibri" w:hAnsi="Calibri"/>
                <w:b/>
                <w:sz w:val="20"/>
                <w:szCs w:val="20"/>
              </w:rPr>
              <w:t>w pełnym/ograniczony zakresie, nr uprawnień budowlanych)</w:t>
            </w:r>
          </w:p>
        </w:tc>
        <w:tc>
          <w:tcPr>
            <w:tcW w:w="3260" w:type="dxa"/>
            <w:vAlign w:val="center"/>
          </w:tcPr>
          <w:p w:rsidR="00C343AF" w:rsidRPr="00085F6D" w:rsidRDefault="00C343AF" w:rsidP="00A80D4D">
            <w:pPr>
              <w:jc w:val="center"/>
              <w:rPr>
                <w:rFonts w:ascii="Calibri" w:hAnsi="Calibri"/>
                <w:b/>
                <w:sz w:val="20"/>
                <w:szCs w:val="20"/>
              </w:rPr>
            </w:pPr>
            <w:r w:rsidRPr="00085F6D">
              <w:rPr>
                <w:rFonts w:ascii="Calibri" w:hAnsi="Calibri"/>
                <w:b/>
                <w:sz w:val="20"/>
                <w:szCs w:val="20"/>
              </w:rPr>
              <w:t>Podstawa do dysponowania*</w:t>
            </w:r>
          </w:p>
        </w:tc>
      </w:tr>
      <w:tr w:rsidR="00C343AF" w:rsidRPr="00085F6D" w:rsidTr="00A80D4D">
        <w:tc>
          <w:tcPr>
            <w:tcW w:w="534" w:type="dxa"/>
            <w:vAlign w:val="center"/>
          </w:tcPr>
          <w:p w:rsidR="00C343AF" w:rsidRPr="00085F6D" w:rsidRDefault="00C343AF" w:rsidP="00A80D4D">
            <w:pPr>
              <w:jc w:val="center"/>
              <w:rPr>
                <w:rFonts w:ascii="Calibri" w:hAnsi="Calibri"/>
                <w:sz w:val="20"/>
                <w:szCs w:val="20"/>
              </w:rPr>
            </w:pPr>
            <w:r w:rsidRPr="00085F6D">
              <w:rPr>
                <w:rFonts w:ascii="Calibri" w:hAnsi="Calibri"/>
                <w:sz w:val="20"/>
                <w:szCs w:val="20"/>
              </w:rPr>
              <w:t>1.</w:t>
            </w:r>
          </w:p>
        </w:tc>
        <w:tc>
          <w:tcPr>
            <w:tcW w:w="2126" w:type="dxa"/>
          </w:tcPr>
          <w:p w:rsidR="00C343AF" w:rsidRPr="00085F6D" w:rsidRDefault="00C343AF" w:rsidP="00A80D4D">
            <w:pPr>
              <w:jc w:val="center"/>
              <w:rPr>
                <w:rFonts w:ascii="Calibri" w:hAnsi="Calibri"/>
                <w:sz w:val="20"/>
                <w:szCs w:val="20"/>
              </w:rPr>
            </w:pPr>
          </w:p>
          <w:p w:rsidR="00C343AF" w:rsidRPr="00085F6D" w:rsidRDefault="00C343AF" w:rsidP="00A80D4D">
            <w:pPr>
              <w:jc w:val="center"/>
              <w:rPr>
                <w:rFonts w:ascii="Calibri" w:hAnsi="Calibri"/>
                <w:sz w:val="20"/>
                <w:szCs w:val="20"/>
              </w:rPr>
            </w:pPr>
          </w:p>
          <w:p w:rsidR="00C343AF" w:rsidRPr="00085F6D" w:rsidRDefault="00C343AF" w:rsidP="00A80D4D">
            <w:pPr>
              <w:jc w:val="center"/>
              <w:rPr>
                <w:rFonts w:ascii="Calibri" w:hAnsi="Calibri"/>
                <w:sz w:val="20"/>
                <w:szCs w:val="20"/>
              </w:rPr>
            </w:pPr>
          </w:p>
          <w:p w:rsidR="00C343AF" w:rsidRPr="00085F6D" w:rsidRDefault="00C343AF" w:rsidP="00A80D4D">
            <w:pPr>
              <w:jc w:val="center"/>
              <w:rPr>
                <w:rFonts w:ascii="Calibri" w:hAnsi="Calibri"/>
                <w:sz w:val="20"/>
                <w:szCs w:val="20"/>
              </w:rPr>
            </w:pPr>
          </w:p>
        </w:tc>
        <w:tc>
          <w:tcPr>
            <w:tcW w:w="3969" w:type="dxa"/>
          </w:tcPr>
          <w:p w:rsidR="00C343AF" w:rsidRDefault="00C343AF" w:rsidP="00A80D4D">
            <w:pPr>
              <w:spacing w:line="276" w:lineRule="auto"/>
              <w:rPr>
                <w:rFonts w:ascii="Calibri" w:hAnsi="Calibri"/>
                <w:sz w:val="20"/>
                <w:szCs w:val="20"/>
              </w:rPr>
            </w:pPr>
            <w:r w:rsidRPr="009C67BC">
              <w:rPr>
                <w:rFonts w:ascii="Calibri" w:hAnsi="Calibri"/>
                <w:sz w:val="20"/>
                <w:szCs w:val="20"/>
              </w:rPr>
              <w:t xml:space="preserve"> kierownik budowy (1 osoba) z </w:t>
            </w:r>
            <w:r w:rsidRPr="00085F6D">
              <w:rPr>
                <w:rFonts w:ascii="Calibri" w:hAnsi="Calibri"/>
                <w:sz w:val="20"/>
                <w:szCs w:val="20"/>
              </w:rPr>
              <w:t>uprawnieniami budowlanymi w specjalności konstru</w:t>
            </w:r>
            <w:r>
              <w:rPr>
                <w:rFonts w:ascii="Calibri" w:hAnsi="Calibri"/>
                <w:sz w:val="20"/>
                <w:szCs w:val="20"/>
              </w:rPr>
              <w:t>kcyjno-budowlanej</w:t>
            </w:r>
            <w:r w:rsidRPr="00085F6D">
              <w:rPr>
                <w:rFonts w:ascii="Calibri" w:hAnsi="Calibri"/>
                <w:sz w:val="20"/>
                <w:szCs w:val="20"/>
              </w:rPr>
              <w:t>, który legitymuje się przynależnością do Okręgowej Izby Inżynierów Budownictwa</w:t>
            </w:r>
          </w:p>
          <w:p w:rsidR="00C343AF" w:rsidRDefault="00C343AF" w:rsidP="00A80D4D">
            <w:pPr>
              <w:spacing w:line="276" w:lineRule="auto"/>
              <w:rPr>
                <w:rFonts w:ascii="Calibri" w:hAnsi="Calibri"/>
                <w:sz w:val="20"/>
                <w:szCs w:val="20"/>
              </w:rPr>
            </w:pPr>
          </w:p>
          <w:p w:rsidR="00C343AF" w:rsidRPr="00085F6D" w:rsidRDefault="00C343AF" w:rsidP="00A80D4D">
            <w:pPr>
              <w:spacing w:line="276" w:lineRule="auto"/>
              <w:rPr>
                <w:rFonts w:ascii="Calibri" w:hAnsi="Calibri" w:cs="Tahoma"/>
                <w:b/>
                <w:i/>
                <w:sz w:val="20"/>
                <w:szCs w:val="20"/>
                <w:lang w:eastAsia="en-US"/>
              </w:rPr>
            </w:pPr>
            <w:r w:rsidRPr="00D55929">
              <w:rPr>
                <w:rFonts w:ascii="Calibri Light" w:hAnsi="Calibri Light" w:cs="Calibri Light"/>
                <w:b/>
                <w:bCs/>
                <w:sz w:val="18"/>
                <w:szCs w:val="18"/>
              </w:rPr>
              <w:t>Nr uprawnień</w:t>
            </w:r>
            <w:r>
              <w:rPr>
                <w:rFonts w:ascii="Calibri Light" w:hAnsi="Calibri Light" w:cs="Calibri Light"/>
                <w:b/>
                <w:bCs/>
                <w:sz w:val="18"/>
                <w:szCs w:val="18"/>
              </w:rPr>
              <w:t>:…………………………………………………………………………………………………………………………………………..</w:t>
            </w:r>
          </w:p>
        </w:tc>
        <w:tc>
          <w:tcPr>
            <w:tcW w:w="3260" w:type="dxa"/>
          </w:tcPr>
          <w:p w:rsidR="00C343AF" w:rsidRPr="00085F6D" w:rsidRDefault="00C343AF" w:rsidP="00A80D4D">
            <w:pPr>
              <w:rPr>
                <w:rFonts w:ascii="Calibri" w:hAnsi="Calibri"/>
                <w:sz w:val="20"/>
                <w:szCs w:val="20"/>
              </w:rPr>
            </w:pPr>
            <w:r w:rsidRPr="00085F6D">
              <w:rPr>
                <w:rFonts w:ascii="Calibri" w:hAnsi="Calibri"/>
                <w:sz w:val="20"/>
                <w:szCs w:val="20"/>
              </w:rPr>
              <w:t xml:space="preserve">dysponuję* </w:t>
            </w:r>
          </w:p>
          <w:p w:rsidR="00C343AF" w:rsidRPr="00085F6D" w:rsidRDefault="00C343AF" w:rsidP="00A80D4D">
            <w:pPr>
              <w:rPr>
                <w:rFonts w:ascii="Calibri" w:hAnsi="Calibri"/>
                <w:sz w:val="20"/>
                <w:szCs w:val="20"/>
              </w:rPr>
            </w:pPr>
            <w:r w:rsidRPr="00085F6D">
              <w:rPr>
                <w:rFonts w:ascii="Calibri" w:hAnsi="Calibri"/>
                <w:sz w:val="20"/>
                <w:szCs w:val="20"/>
              </w:rPr>
              <w:t>podstawa dysponowania osobą</w:t>
            </w:r>
          </w:p>
          <w:p w:rsidR="00C343AF" w:rsidRPr="00085F6D" w:rsidRDefault="00C343AF" w:rsidP="00A80D4D">
            <w:pPr>
              <w:rPr>
                <w:rFonts w:ascii="Calibri" w:hAnsi="Calibri"/>
                <w:sz w:val="20"/>
                <w:szCs w:val="20"/>
              </w:rPr>
            </w:pPr>
            <w:r w:rsidRPr="00085F6D">
              <w:rPr>
                <w:rFonts w:ascii="Calibri" w:hAnsi="Calibri"/>
                <w:sz w:val="20"/>
                <w:szCs w:val="20"/>
              </w:rPr>
              <w:t>- umowa o pracę*</w:t>
            </w:r>
          </w:p>
          <w:p w:rsidR="00C343AF" w:rsidRPr="00085F6D" w:rsidRDefault="00C343AF" w:rsidP="00A80D4D">
            <w:pPr>
              <w:rPr>
                <w:rFonts w:ascii="Calibri" w:hAnsi="Calibri"/>
                <w:sz w:val="20"/>
                <w:szCs w:val="20"/>
              </w:rPr>
            </w:pPr>
            <w:r w:rsidRPr="00085F6D">
              <w:rPr>
                <w:rFonts w:ascii="Calibri" w:hAnsi="Calibri"/>
                <w:sz w:val="20"/>
                <w:szCs w:val="20"/>
              </w:rPr>
              <w:t>- umowa zlecenie*</w:t>
            </w:r>
          </w:p>
          <w:p w:rsidR="00C343AF" w:rsidRPr="00085F6D" w:rsidRDefault="00C343AF" w:rsidP="00A80D4D">
            <w:pPr>
              <w:rPr>
                <w:rFonts w:ascii="Calibri" w:hAnsi="Calibri"/>
                <w:sz w:val="20"/>
                <w:szCs w:val="20"/>
              </w:rPr>
            </w:pPr>
            <w:r w:rsidRPr="00085F6D">
              <w:rPr>
                <w:rFonts w:ascii="Calibri" w:hAnsi="Calibri"/>
                <w:sz w:val="20"/>
                <w:szCs w:val="20"/>
              </w:rPr>
              <w:t xml:space="preserve">- inne (podać jakie)* </w:t>
            </w:r>
          </w:p>
          <w:p w:rsidR="00C343AF" w:rsidRPr="00085F6D" w:rsidRDefault="00C343AF" w:rsidP="00A80D4D">
            <w:pPr>
              <w:rPr>
                <w:rFonts w:ascii="Calibri" w:hAnsi="Calibri"/>
                <w:sz w:val="20"/>
                <w:szCs w:val="20"/>
              </w:rPr>
            </w:pPr>
            <w:r w:rsidRPr="00085F6D">
              <w:rPr>
                <w:rFonts w:ascii="Calibri" w:hAnsi="Calibri"/>
                <w:sz w:val="20"/>
                <w:szCs w:val="20"/>
              </w:rPr>
              <w:t xml:space="preserve">..............:........................... </w:t>
            </w:r>
          </w:p>
          <w:p w:rsidR="00C343AF" w:rsidRPr="00085F6D" w:rsidRDefault="00C343AF" w:rsidP="00A80D4D">
            <w:pPr>
              <w:rPr>
                <w:rFonts w:ascii="Calibri" w:hAnsi="Calibri"/>
                <w:sz w:val="20"/>
                <w:szCs w:val="20"/>
              </w:rPr>
            </w:pPr>
            <w:r w:rsidRPr="00085F6D">
              <w:rPr>
                <w:rFonts w:ascii="Calibri" w:hAnsi="Calibri"/>
                <w:sz w:val="20"/>
                <w:szCs w:val="20"/>
              </w:rPr>
              <w:t xml:space="preserve">Będę dysponował* </w:t>
            </w:r>
          </w:p>
          <w:p w:rsidR="00C343AF" w:rsidRPr="00085F6D" w:rsidRDefault="00C343AF" w:rsidP="00A80D4D">
            <w:pPr>
              <w:rPr>
                <w:rFonts w:ascii="Calibri" w:hAnsi="Calibri"/>
                <w:sz w:val="20"/>
                <w:szCs w:val="20"/>
              </w:rPr>
            </w:pPr>
            <w:r w:rsidRPr="00085F6D">
              <w:rPr>
                <w:rFonts w:ascii="Calibri" w:hAnsi="Calibri"/>
                <w:sz w:val="20"/>
                <w:szCs w:val="20"/>
              </w:rPr>
              <w:t xml:space="preserve">- zobowiązanie innego podmiotu </w:t>
            </w:r>
          </w:p>
          <w:p w:rsidR="00C343AF" w:rsidRPr="00085F6D" w:rsidRDefault="00C343AF" w:rsidP="00A80D4D">
            <w:pPr>
              <w:rPr>
                <w:rFonts w:ascii="Calibri" w:hAnsi="Calibri"/>
                <w:sz w:val="20"/>
                <w:szCs w:val="20"/>
              </w:rPr>
            </w:pPr>
          </w:p>
        </w:tc>
      </w:tr>
      <w:tr w:rsidR="00C343AF" w:rsidRPr="00085F6D" w:rsidTr="00A80D4D">
        <w:tc>
          <w:tcPr>
            <w:tcW w:w="534" w:type="dxa"/>
            <w:vAlign w:val="center"/>
          </w:tcPr>
          <w:p w:rsidR="00C343AF" w:rsidRPr="00085F6D" w:rsidRDefault="00C343AF" w:rsidP="00A80D4D">
            <w:pPr>
              <w:jc w:val="center"/>
              <w:rPr>
                <w:rFonts w:ascii="Calibri" w:hAnsi="Calibri"/>
                <w:sz w:val="20"/>
                <w:szCs w:val="20"/>
              </w:rPr>
            </w:pPr>
            <w:r>
              <w:rPr>
                <w:rFonts w:ascii="Calibri" w:hAnsi="Calibri"/>
                <w:sz w:val="20"/>
                <w:szCs w:val="20"/>
              </w:rPr>
              <w:t>2.</w:t>
            </w:r>
          </w:p>
        </w:tc>
        <w:tc>
          <w:tcPr>
            <w:tcW w:w="2126" w:type="dxa"/>
          </w:tcPr>
          <w:p w:rsidR="00C343AF" w:rsidRPr="00085F6D" w:rsidRDefault="00C343AF" w:rsidP="00A80D4D">
            <w:pPr>
              <w:jc w:val="center"/>
              <w:rPr>
                <w:rFonts w:ascii="Calibri" w:hAnsi="Calibri"/>
                <w:sz w:val="20"/>
                <w:szCs w:val="20"/>
              </w:rPr>
            </w:pPr>
          </w:p>
        </w:tc>
        <w:tc>
          <w:tcPr>
            <w:tcW w:w="3969" w:type="dxa"/>
          </w:tcPr>
          <w:p w:rsidR="00C343AF" w:rsidRDefault="00C343AF" w:rsidP="00A80D4D">
            <w:pPr>
              <w:spacing w:line="276" w:lineRule="auto"/>
              <w:rPr>
                <w:rFonts w:ascii="Calibri" w:hAnsi="Calibri"/>
                <w:sz w:val="20"/>
                <w:szCs w:val="20"/>
              </w:rPr>
            </w:pPr>
            <w:r w:rsidRPr="009C67BC">
              <w:rPr>
                <w:rFonts w:ascii="Calibri" w:hAnsi="Calibri"/>
                <w:sz w:val="20"/>
                <w:szCs w:val="20"/>
              </w:rPr>
              <w:t xml:space="preserve"> kierownik robót elektrycznych (1 osoba) z uprawnieniami budowlanymi w specjalno</w:t>
            </w:r>
            <w:r w:rsidRPr="00085F6D">
              <w:rPr>
                <w:rFonts w:ascii="Calibri" w:hAnsi="Calibri"/>
                <w:sz w:val="20"/>
                <w:szCs w:val="20"/>
              </w:rPr>
              <w:t>ści instalacyjnej w zakresie sieci, instalacji i urządzeń elektrycznych i elek</w:t>
            </w:r>
            <w:r>
              <w:rPr>
                <w:rFonts w:ascii="Calibri" w:hAnsi="Calibri"/>
                <w:sz w:val="20"/>
                <w:szCs w:val="20"/>
              </w:rPr>
              <w:t>troenergetycznych</w:t>
            </w:r>
            <w:r w:rsidRPr="00085F6D">
              <w:rPr>
                <w:rFonts w:ascii="Calibri" w:hAnsi="Calibri"/>
                <w:sz w:val="20"/>
                <w:szCs w:val="20"/>
              </w:rPr>
              <w:t>, który legitymuje się przynależnością do Okręgowej Izby Inżynierów Budownictwa</w:t>
            </w:r>
          </w:p>
          <w:p w:rsidR="00C343AF" w:rsidRPr="009C67BC" w:rsidRDefault="00C343AF" w:rsidP="00A80D4D">
            <w:pPr>
              <w:spacing w:line="276" w:lineRule="auto"/>
              <w:rPr>
                <w:rFonts w:ascii="Calibri" w:hAnsi="Calibri"/>
                <w:sz w:val="20"/>
                <w:szCs w:val="20"/>
              </w:rPr>
            </w:pPr>
            <w:r w:rsidRPr="00D55929">
              <w:rPr>
                <w:rFonts w:ascii="Calibri Light" w:hAnsi="Calibri Light" w:cs="Calibri Light"/>
                <w:b/>
                <w:bCs/>
                <w:sz w:val="18"/>
                <w:szCs w:val="18"/>
              </w:rPr>
              <w:t>Nr uprawnień</w:t>
            </w:r>
            <w:r>
              <w:rPr>
                <w:rFonts w:ascii="Calibri Light" w:hAnsi="Calibri Light" w:cs="Calibri Light"/>
                <w:b/>
                <w:bCs/>
                <w:sz w:val="18"/>
                <w:szCs w:val="18"/>
              </w:rPr>
              <w:t>:……………………………………………………………………………………………………………………………………………</w:t>
            </w:r>
          </w:p>
        </w:tc>
        <w:tc>
          <w:tcPr>
            <w:tcW w:w="3260" w:type="dxa"/>
          </w:tcPr>
          <w:p w:rsidR="00C343AF" w:rsidRPr="00085F6D" w:rsidRDefault="00C343AF" w:rsidP="00A80D4D">
            <w:pPr>
              <w:rPr>
                <w:rFonts w:ascii="Calibri" w:hAnsi="Calibri"/>
                <w:sz w:val="20"/>
                <w:szCs w:val="20"/>
              </w:rPr>
            </w:pPr>
            <w:r w:rsidRPr="00085F6D">
              <w:rPr>
                <w:rFonts w:ascii="Calibri" w:hAnsi="Calibri"/>
                <w:sz w:val="20"/>
                <w:szCs w:val="20"/>
              </w:rPr>
              <w:t xml:space="preserve">dysponuję* </w:t>
            </w:r>
          </w:p>
          <w:p w:rsidR="00C343AF" w:rsidRPr="00085F6D" w:rsidRDefault="00C343AF" w:rsidP="00A80D4D">
            <w:pPr>
              <w:rPr>
                <w:rFonts w:ascii="Calibri" w:hAnsi="Calibri"/>
                <w:sz w:val="20"/>
                <w:szCs w:val="20"/>
              </w:rPr>
            </w:pPr>
            <w:r w:rsidRPr="00085F6D">
              <w:rPr>
                <w:rFonts w:ascii="Calibri" w:hAnsi="Calibri"/>
                <w:sz w:val="20"/>
                <w:szCs w:val="20"/>
              </w:rPr>
              <w:t>podstawa dysponowania osobą</w:t>
            </w:r>
          </w:p>
          <w:p w:rsidR="00C343AF" w:rsidRPr="00085F6D" w:rsidRDefault="00C343AF" w:rsidP="00A80D4D">
            <w:pPr>
              <w:rPr>
                <w:rFonts w:ascii="Calibri" w:hAnsi="Calibri"/>
                <w:sz w:val="20"/>
                <w:szCs w:val="20"/>
              </w:rPr>
            </w:pPr>
            <w:r w:rsidRPr="00085F6D">
              <w:rPr>
                <w:rFonts w:ascii="Calibri" w:hAnsi="Calibri"/>
                <w:sz w:val="20"/>
                <w:szCs w:val="20"/>
              </w:rPr>
              <w:t>- umowa o pracę*</w:t>
            </w:r>
          </w:p>
          <w:p w:rsidR="00C343AF" w:rsidRPr="00085F6D" w:rsidRDefault="00C343AF" w:rsidP="00A80D4D">
            <w:pPr>
              <w:rPr>
                <w:rFonts w:ascii="Calibri" w:hAnsi="Calibri"/>
                <w:sz w:val="20"/>
                <w:szCs w:val="20"/>
              </w:rPr>
            </w:pPr>
            <w:r w:rsidRPr="00085F6D">
              <w:rPr>
                <w:rFonts w:ascii="Calibri" w:hAnsi="Calibri"/>
                <w:sz w:val="20"/>
                <w:szCs w:val="20"/>
              </w:rPr>
              <w:t>- umowa zlecenie*</w:t>
            </w:r>
          </w:p>
          <w:p w:rsidR="00C343AF" w:rsidRPr="00085F6D" w:rsidRDefault="00C343AF" w:rsidP="00A80D4D">
            <w:pPr>
              <w:rPr>
                <w:rFonts w:ascii="Calibri" w:hAnsi="Calibri"/>
                <w:sz w:val="20"/>
                <w:szCs w:val="20"/>
              </w:rPr>
            </w:pPr>
            <w:r w:rsidRPr="00085F6D">
              <w:rPr>
                <w:rFonts w:ascii="Calibri" w:hAnsi="Calibri"/>
                <w:sz w:val="20"/>
                <w:szCs w:val="20"/>
              </w:rPr>
              <w:t xml:space="preserve">- inne (podać jakie)* </w:t>
            </w:r>
          </w:p>
          <w:p w:rsidR="00C343AF" w:rsidRPr="00085F6D" w:rsidRDefault="00C343AF" w:rsidP="00A80D4D">
            <w:pPr>
              <w:rPr>
                <w:rFonts w:ascii="Calibri" w:hAnsi="Calibri"/>
                <w:sz w:val="20"/>
                <w:szCs w:val="20"/>
              </w:rPr>
            </w:pPr>
            <w:r w:rsidRPr="00085F6D">
              <w:rPr>
                <w:rFonts w:ascii="Calibri" w:hAnsi="Calibri"/>
                <w:sz w:val="20"/>
                <w:szCs w:val="20"/>
              </w:rPr>
              <w:t xml:space="preserve">..............:........................... </w:t>
            </w:r>
          </w:p>
          <w:p w:rsidR="00C343AF" w:rsidRPr="00085F6D" w:rsidRDefault="00C343AF" w:rsidP="00A80D4D">
            <w:pPr>
              <w:rPr>
                <w:rFonts w:ascii="Calibri" w:hAnsi="Calibri"/>
                <w:sz w:val="20"/>
                <w:szCs w:val="20"/>
              </w:rPr>
            </w:pPr>
            <w:r w:rsidRPr="00085F6D">
              <w:rPr>
                <w:rFonts w:ascii="Calibri" w:hAnsi="Calibri"/>
                <w:sz w:val="20"/>
                <w:szCs w:val="20"/>
              </w:rPr>
              <w:t xml:space="preserve">Będę dysponował* </w:t>
            </w:r>
          </w:p>
          <w:p w:rsidR="00C343AF" w:rsidRPr="00085F6D" w:rsidRDefault="00C343AF" w:rsidP="00A80D4D">
            <w:pPr>
              <w:rPr>
                <w:rFonts w:ascii="Calibri" w:hAnsi="Calibri"/>
                <w:sz w:val="20"/>
                <w:szCs w:val="20"/>
              </w:rPr>
            </w:pPr>
            <w:r w:rsidRPr="00085F6D">
              <w:rPr>
                <w:rFonts w:ascii="Calibri" w:hAnsi="Calibri"/>
                <w:sz w:val="20"/>
                <w:szCs w:val="20"/>
              </w:rPr>
              <w:t xml:space="preserve">- zobowiązanie innego podmiotu </w:t>
            </w:r>
          </w:p>
          <w:p w:rsidR="00C343AF" w:rsidRPr="00085F6D" w:rsidRDefault="00C343AF" w:rsidP="00A80D4D">
            <w:pPr>
              <w:rPr>
                <w:rFonts w:ascii="Calibri" w:hAnsi="Calibri"/>
                <w:sz w:val="20"/>
                <w:szCs w:val="20"/>
              </w:rPr>
            </w:pPr>
          </w:p>
        </w:tc>
      </w:tr>
      <w:tr w:rsidR="00C343AF" w:rsidRPr="00085F6D" w:rsidTr="00A80D4D">
        <w:tc>
          <w:tcPr>
            <w:tcW w:w="534" w:type="dxa"/>
            <w:vAlign w:val="center"/>
          </w:tcPr>
          <w:p w:rsidR="00C343AF" w:rsidRPr="00085F6D" w:rsidRDefault="00C343AF" w:rsidP="00A80D4D">
            <w:pPr>
              <w:jc w:val="center"/>
              <w:rPr>
                <w:rFonts w:ascii="Calibri" w:hAnsi="Calibri"/>
                <w:sz w:val="20"/>
                <w:szCs w:val="20"/>
              </w:rPr>
            </w:pPr>
            <w:r>
              <w:rPr>
                <w:rFonts w:ascii="Calibri" w:hAnsi="Calibri"/>
                <w:sz w:val="20"/>
                <w:szCs w:val="20"/>
              </w:rPr>
              <w:t>3.</w:t>
            </w:r>
          </w:p>
        </w:tc>
        <w:tc>
          <w:tcPr>
            <w:tcW w:w="2126" w:type="dxa"/>
          </w:tcPr>
          <w:p w:rsidR="00C343AF" w:rsidRPr="00085F6D" w:rsidRDefault="00C343AF" w:rsidP="00A80D4D">
            <w:pPr>
              <w:jc w:val="center"/>
              <w:rPr>
                <w:rFonts w:ascii="Calibri" w:hAnsi="Calibri"/>
                <w:sz w:val="20"/>
                <w:szCs w:val="20"/>
              </w:rPr>
            </w:pPr>
          </w:p>
        </w:tc>
        <w:tc>
          <w:tcPr>
            <w:tcW w:w="3969" w:type="dxa"/>
          </w:tcPr>
          <w:p w:rsidR="00C343AF" w:rsidRPr="00085F6D" w:rsidRDefault="00C343AF" w:rsidP="00A80D4D">
            <w:pPr>
              <w:pStyle w:val="Bezodstpw"/>
              <w:rPr>
                <w:rFonts w:ascii="Calibri" w:hAnsi="Calibri"/>
                <w:sz w:val="20"/>
                <w:szCs w:val="20"/>
              </w:rPr>
            </w:pPr>
            <w:r w:rsidRPr="009C67BC">
              <w:rPr>
                <w:rFonts w:ascii="Calibri" w:hAnsi="Calibri"/>
                <w:sz w:val="20"/>
                <w:szCs w:val="20"/>
              </w:rPr>
              <w:t>kierownik robót (min. 1 osoba) instalacji wodno-kanalizacyjnej z uprawnieniami budowlanymi w specjalno</w:t>
            </w:r>
            <w:r w:rsidRPr="00085F6D">
              <w:rPr>
                <w:rFonts w:ascii="Calibri" w:hAnsi="Calibri"/>
                <w:sz w:val="20"/>
                <w:szCs w:val="20"/>
              </w:rPr>
              <w:t xml:space="preserve">ści instalacyjnej w zakresie sieci instalacji i urządzeń cieplnych, wentylacyjnych, gazowych, wodociągowych </w:t>
            </w:r>
            <w:r>
              <w:rPr>
                <w:rFonts w:ascii="Calibri" w:hAnsi="Calibri"/>
                <w:sz w:val="20"/>
                <w:szCs w:val="20"/>
              </w:rPr>
              <w:t>i kanalizacyjnych</w:t>
            </w:r>
            <w:r w:rsidRPr="00085F6D">
              <w:rPr>
                <w:rFonts w:ascii="Calibri" w:hAnsi="Calibri"/>
                <w:sz w:val="20"/>
                <w:szCs w:val="20"/>
              </w:rPr>
              <w:t xml:space="preserve">, który legitymuje się przynależnością do Okręgowej Izby Inżynierów Budownictwa. </w:t>
            </w:r>
          </w:p>
          <w:p w:rsidR="00C343AF" w:rsidRPr="009C67BC" w:rsidRDefault="00C343AF" w:rsidP="00A80D4D">
            <w:pPr>
              <w:pStyle w:val="Bezodstpw"/>
              <w:rPr>
                <w:rFonts w:ascii="Calibri" w:hAnsi="Calibri"/>
                <w:sz w:val="20"/>
                <w:szCs w:val="20"/>
              </w:rPr>
            </w:pPr>
            <w:r w:rsidRPr="00D55929">
              <w:rPr>
                <w:rFonts w:ascii="Calibri Light" w:hAnsi="Calibri Light" w:cs="Calibri Light"/>
                <w:b/>
                <w:bCs/>
                <w:sz w:val="18"/>
                <w:szCs w:val="18"/>
              </w:rPr>
              <w:t>Nr uprawnień</w:t>
            </w:r>
            <w:r>
              <w:rPr>
                <w:rFonts w:ascii="Calibri Light" w:hAnsi="Calibri Light" w:cs="Calibri Light"/>
                <w:b/>
                <w:bCs/>
                <w:sz w:val="18"/>
                <w:szCs w:val="18"/>
              </w:rPr>
              <w:t>:…………………………………………………………………………………………………………………………………………….</w:t>
            </w:r>
          </w:p>
        </w:tc>
        <w:tc>
          <w:tcPr>
            <w:tcW w:w="3260" w:type="dxa"/>
          </w:tcPr>
          <w:p w:rsidR="00C343AF" w:rsidRPr="00085F6D" w:rsidRDefault="00C343AF" w:rsidP="00A80D4D">
            <w:pPr>
              <w:rPr>
                <w:rFonts w:ascii="Calibri" w:hAnsi="Calibri"/>
                <w:sz w:val="20"/>
                <w:szCs w:val="20"/>
              </w:rPr>
            </w:pPr>
            <w:r w:rsidRPr="00085F6D">
              <w:rPr>
                <w:rFonts w:ascii="Calibri" w:hAnsi="Calibri"/>
                <w:sz w:val="20"/>
                <w:szCs w:val="20"/>
              </w:rPr>
              <w:t xml:space="preserve">dysponuję* </w:t>
            </w:r>
          </w:p>
          <w:p w:rsidR="00C343AF" w:rsidRPr="00085F6D" w:rsidRDefault="00C343AF" w:rsidP="00A80D4D">
            <w:pPr>
              <w:rPr>
                <w:rFonts w:ascii="Calibri" w:hAnsi="Calibri"/>
                <w:sz w:val="20"/>
                <w:szCs w:val="20"/>
              </w:rPr>
            </w:pPr>
            <w:r w:rsidRPr="00085F6D">
              <w:rPr>
                <w:rFonts w:ascii="Calibri" w:hAnsi="Calibri"/>
                <w:sz w:val="20"/>
                <w:szCs w:val="20"/>
              </w:rPr>
              <w:t>podstawa dysponowania osobą</w:t>
            </w:r>
          </w:p>
          <w:p w:rsidR="00C343AF" w:rsidRPr="00085F6D" w:rsidRDefault="00C343AF" w:rsidP="00A80D4D">
            <w:pPr>
              <w:rPr>
                <w:rFonts w:ascii="Calibri" w:hAnsi="Calibri"/>
                <w:sz w:val="20"/>
                <w:szCs w:val="20"/>
              </w:rPr>
            </w:pPr>
            <w:r w:rsidRPr="00085F6D">
              <w:rPr>
                <w:rFonts w:ascii="Calibri" w:hAnsi="Calibri"/>
                <w:sz w:val="20"/>
                <w:szCs w:val="20"/>
              </w:rPr>
              <w:t>- umowa o pracę*</w:t>
            </w:r>
          </w:p>
          <w:p w:rsidR="00C343AF" w:rsidRPr="00085F6D" w:rsidRDefault="00C343AF" w:rsidP="00A80D4D">
            <w:pPr>
              <w:rPr>
                <w:rFonts w:ascii="Calibri" w:hAnsi="Calibri"/>
                <w:sz w:val="20"/>
                <w:szCs w:val="20"/>
              </w:rPr>
            </w:pPr>
            <w:r w:rsidRPr="00085F6D">
              <w:rPr>
                <w:rFonts w:ascii="Calibri" w:hAnsi="Calibri"/>
                <w:sz w:val="20"/>
                <w:szCs w:val="20"/>
              </w:rPr>
              <w:t>- umowa zlecenie*</w:t>
            </w:r>
          </w:p>
          <w:p w:rsidR="00C343AF" w:rsidRPr="00085F6D" w:rsidRDefault="00C343AF" w:rsidP="00A80D4D">
            <w:pPr>
              <w:rPr>
                <w:rFonts w:ascii="Calibri" w:hAnsi="Calibri"/>
                <w:sz w:val="20"/>
                <w:szCs w:val="20"/>
              </w:rPr>
            </w:pPr>
            <w:r w:rsidRPr="00085F6D">
              <w:rPr>
                <w:rFonts w:ascii="Calibri" w:hAnsi="Calibri"/>
                <w:sz w:val="20"/>
                <w:szCs w:val="20"/>
              </w:rPr>
              <w:t xml:space="preserve">- inne (podać jakie)* </w:t>
            </w:r>
          </w:p>
          <w:p w:rsidR="00C343AF" w:rsidRPr="00085F6D" w:rsidRDefault="00C343AF" w:rsidP="00A80D4D">
            <w:pPr>
              <w:rPr>
                <w:rFonts w:ascii="Calibri" w:hAnsi="Calibri"/>
                <w:sz w:val="20"/>
                <w:szCs w:val="20"/>
              </w:rPr>
            </w:pPr>
            <w:r w:rsidRPr="00085F6D">
              <w:rPr>
                <w:rFonts w:ascii="Calibri" w:hAnsi="Calibri"/>
                <w:sz w:val="20"/>
                <w:szCs w:val="20"/>
              </w:rPr>
              <w:t xml:space="preserve">..............:........................... </w:t>
            </w:r>
          </w:p>
          <w:p w:rsidR="00C343AF" w:rsidRPr="00085F6D" w:rsidRDefault="00C343AF" w:rsidP="00A80D4D">
            <w:pPr>
              <w:rPr>
                <w:rFonts w:ascii="Calibri" w:hAnsi="Calibri"/>
                <w:sz w:val="20"/>
                <w:szCs w:val="20"/>
              </w:rPr>
            </w:pPr>
            <w:r w:rsidRPr="00085F6D">
              <w:rPr>
                <w:rFonts w:ascii="Calibri" w:hAnsi="Calibri"/>
                <w:sz w:val="20"/>
                <w:szCs w:val="20"/>
              </w:rPr>
              <w:t xml:space="preserve">Będę dysponował* </w:t>
            </w:r>
          </w:p>
          <w:p w:rsidR="00C343AF" w:rsidRPr="00085F6D" w:rsidRDefault="00C343AF" w:rsidP="00A80D4D">
            <w:pPr>
              <w:rPr>
                <w:rFonts w:ascii="Calibri" w:hAnsi="Calibri"/>
                <w:sz w:val="20"/>
                <w:szCs w:val="20"/>
              </w:rPr>
            </w:pPr>
            <w:r w:rsidRPr="00085F6D">
              <w:rPr>
                <w:rFonts w:ascii="Calibri" w:hAnsi="Calibri"/>
                <w:sz w:val="20"/>
                <w:szCs w:val="20"/>
              </w:rPr>
              <w:t xml:space="preserve">- zobowiązanie innego podmiotu </w:t>
            </w:r>
          </w:p>
          <w:p w:rsidR="00C343AF" w:rsidRPr="00085F6D" w:rsidRDefault="00C343AF" w:rsidP="00A80D4D">
            <w:pPr>
              <w:rPr>
                <w:rFonts w:ascii="Calibri" w:hAnsi="Calibri"/>
                <w:sz w:val="20"/>
                <w:szCs w:val="20"/>
              </w:rPr>
            </w:pPr>
          </w:p>
        </w:tc>
      </w:tr>
      <w:tr w:rsidR="00C343AF" w:rsidRPr="00085F6D" w:rsidTr="00A80D4D">
        <w:tc>
          <w:tcPr>
            <w:tcW w:w="534" w:type="dxa"/>
            <w:vAlign w:val="center"/>
          </w:tcPr>
          <w:p w:rsidR="00C343AF" w:rsidRDefault="00C343AF" w:rsidP="00A80D4D">
            <w:pPr>
              <w:jc w:val="center"/>
              <w:rPr>
                <w:rFonts w:ascii="Calibri" w:hAnsi="Calibri"/>
                <w:sz w:val="20"/>
                <w:szCs w:val="20"/>
              </w:rPr>
            </w:pPr>
            <w:r>
              <w:rPr>
                <w:rFonts w:ascii="Calibri" w:hAnsi="Calibri"/>
                <w:sz w:val="20"/>
                <w:szCs w:val="20"/>
              </w:rPr>
              <w:t>4.</w:t>
            </w:r>
          </w:p>
        </w:tc>
        <w:tc>
          <w:tcPr>
            <w:tcW w:w="2126" w:type="dxa"/>
          </w:tcPr>
          <w:p w:rsidR="00C343AF" w:rsidRPr="00085F6D" w:rsidRDefault="00C343AF" w:rsidP="00A80D4D">
            <w:pPr>
              <w:jc w:val="center"/>
              <w:rPr>
                <w:rFonts w:ascii="Calibri" w:hAnsi="Calibri"/>
                <w:sz w:val="20"/>
                <w:szCs w:val="20"/>
              </w:rPr>
            </w:pPr>
          </w:p>
        </w:tc>
        <w:tc>
          <w:tcPr>
            <w:tcW w:w="3969" w:type="dxa"/>
          </w:tcPr>
          <w:p w:rsidR="00C343AF" w:rsidRPr="00A30E6B" w:rsidRDefault="00C343AF" w:rsidP="00A80D4D">
            <w:pPr>
              <w:pStyle w:val="Tekstpodstawowy"/>
              <w:tabs>
                <w:tab w:val="left" w:pos="993"/>
              </w:tabs>
              <w:rPr>
                <w:rFonts w:ascii="Calibri" w:hAnsi="Calibri" w:cs="Calibri"/>
                <w:color w:val="000000"/>
                <w:sz w:val="20"/>
              </w:rPr>
            </w:pPr>
            <w:r w:rsidRPr="00A30E6B">
              <w:rPr>
                <w:rFonts w:ascii="Calibri" w:hAnsi="Calibri" w:cs="Calibri"/>
                <w:color w:val="000000"/>
                <w:sz w:val="20"/>
                <w:lang w:val="pl-PL" w:eastAsia="zh-CN"/>
              </w:rPr>
              <w:t>Osobą/</w:t>
            </w:r>
            <w:r w:rsidRPr="00A30E6B">
              <w:rPr>
                <w:rFonts w:ascii="Calibri" w:hAnsi="Calibri" w:cs="Calibri"/>
                <w:color w:val="000000"/>
                <w:sz w:val="20"/>
                <w:lang w:eastAsia="zh-CN"/>
              </w:rPr>
              <w:t xml:space="preserve">osobami, które będą pełnić funkcję projektantów posiadających uprawnienia </w:t>
            </w:r>
            <w:r w:rsidRPr="00A30E6B">
              <w:rPr>
                <w:rFonts w:ascii="Calibri" w:hAnsi="Calibri" w:cs="Calibri"/>
                <w:color w:val="000000"/>
                <w:sz w:val="20"/>
                <w:lang w:eastAsia="zh-CN"/>
              </w:rPr>
              <w:br/>
              <w:t xml:space="preserve">w specjalnościach: </w:t>
            </w:r>
          </w:p>
          <w:p w:rsidR="00C343AF" w:rsidRPr="00A30E6B" w:rsidRDefault="00C343AF" w:rsidP="00A80D4D">
            <w:pPr>
              <w:pStyle w:val="Bezodstpw"/>
              <w:rPr>
                <w:rFonts w:ascii="Calibri" w:hAnsi="Calibri"/>
                <w:color w:val="000000"/>
                <w:sz w:val="20"/>
                <w:szCs w:val="20"/>
              </w:rPr>
            </w:pPr>
            <w:r w:rsidRPr="00A30E6B">
              <w:rPr>
                <w:rFonts w:ascii="Calibri" w:hAnsi="Calibri"/>
                <w:color w:val="000000"/>
                <w:sz w:val="20"/>
                <w:szCs w:val="20"/>
              </w:rPr>
              <w:t>- konstrukcyjno – budowlanej,</w:t>
            </w:r>
          </w:p>
          <w:p w:rsidR="00C343AF" w:rsidRPr="00A30E6B" w:rsidRDefault="00C343AF" w:rsidP="00A80D4D">
            <w:pPr>
              <w:pStyle w:val="Bezodstpw"/>
              <w:rPr>
                <w:rFonts w:ascii="Calibri" w:hAnsi="Calibri"/>
                <w:color w:val="000000"/>
                <w:sz w:val="20"/>
                <w:szCs w:val="20"/>
              </w:rPr>
            </w:pPr>
            <w:r w:rsidRPr="00A30E6B">
              <w:rPr>
                <w:rFonts w:ascii="Calibri" w:hAnsi="Calibri"/>
                <w:color w:val="000000"/>
                <w:sz w:val="20"/>
                <w:szCs w:val="20"/>
              </w:rPr>
              <w:t>- instalacyjnej w zakresie instalacji sanitarnych,</w:t>
            </w:r>
          </w:p>
          <w:p w:rsidR="00C343AF" w:rsidRPr="00A30E6B" w:rsidRDefault="00C343AF" w:rsidP="00A80D4D">
            <w:pPr>
              <w:pStyle w:val="Bezodstpw"/>
              <w:rPr>
                <w:rFonts w:ascii="Calibri" w:hAnsi="Calibri"/>
                <w:color w:val="000000"/>
                <w:sz w:val="20"/>
                <w:szCs w:val="20"/>
              </w:rPr>
            </w:pPr>
            <w:r w:rsidRPr="00A30E6B">
              <w:rPr>
                <w:rFonts w:ascii="Calibri" w:hAnsi="Calibri"/>
                <w:color w:val="000000"/>
                <w:sz w:val="20"/>
                <w:szCs w:val="20"/>
              </w:rPr>
              <w:t>- instalacyjnej w zakresie instalacji i urządzeń elektrycznych.</w:t>
            </w:r>
          </w:p>
          <w:p w:rsidR="00C343AF" w:rsidRPr="009C67BC" w:rsidRDefault="00C343AF" w:rsidP="00A80D4D">
            <w:pPr>
              <w:pStyle w:val="Bezodstpw"/>
              <w:rPr>
                <w:rFonts w:ascii="Calibri" w:hAnsi="Calibri"/>
                <w:sz w:val="20"/>
                <w:szCs w:val="20"/>
              </w:rPr>
            </w:pPr>
            <w:r w:rsidRPr="00D55929">
              <w:rPr>
                <w:rFonts w:ascii="Calibri Light" w:hAnsi="Calibri Light" w:cs="Calibri Light"/>
                <w:b/>
                <w:bCs/>
                <w:sz w:val="18"/>
                <w:szCs w:val="18"/>
              </w:rPr>
              <w:t>Nr uprawnień</w:t>
            </w:r>
            <w:r>
              <w:rPr>
                <w:rFonts w:ascii="Calibri Light" w:hAnsi="Calibri Light" w:cs="Calibri Light"/>
                <w:b/>
                <w:bCs/>
                <w:sz w:val="18"/>
                <w:szCs w:val="18"/>
              </w:rPr>
              <w:t>:………………………………………………………</w:t>
            </w:r>
          </w:p>
        </w:tc>
        <w:tc>
          <w:tcPr>
            <w:tcW w:w="3260" w:type="dxa"/>
          </w:tcPr>
          <w:p w:rsidR="00C343AF" w:rsidRPr="00085F6D" w:rsidRDefault="00C343AF" w:rsidP="00A80D4D">
            <w:pPr>
              <w:rPr>
                <w:rFonts w:ascii="Calibri" w:hAnsi="Calibri"/>
                <w:sz w:val="20"/>
                <w:szCs w:val="20"/>
              </w:rPr>
            </w:pPr>
            <w:r w:rsidRPr="00085F6D">
              <w:rPr>
                <w:rFonts w:ascii="Calibri" w:hAnsi="Calibri"/>
                <w:sz w:val="20"/>
                <w:szCs w:val="20"/>
              </w:rPr>
              <w:t xml:space="preserve">dysponuję* </w:t>
            </w:r>
          </w:p>
          <w:p w:rsidR="00C343AF" w:rsidRPr="00085F6D" w:rsidRDefault="00C343AF" w:rsidP="00A80D4D">
            <w:pPr>
              <w:rPr>
                <w:rFonts w:ascii="Calibri" w:hAnsi="Calibri"/>
                <w:sz w:val="20"/>
                <w:szCs w:val="20"/>
              </w:rPr>
            </w:pPr>
            <w:r w:rsidRPr="00085F6D">
              <w:rPr>
                <w:rFonts w:ascii="Calibri" w:hAnsi="Calibri"/>
                <w:sz w:val="20"/>
                <w:szCs w:val="20"/>
              </w:rPr>
              <w:t>podstawa dysponowania osobą</w:t>
            </w:r>
          </w:p>
          <w:p w:rsidR="00C343AF" w:rsidRPr="00085F6D" w:rsidRDefault="00C343AF" w:rsidP="00A80D4D">
            <w:pPr>
              <w:rPr>
                <w:rFonts w:ascii="Calibri" w:hAnsi="Calibri"/>
                <w:sz w:val="20"/>
                <w:szCs w:val="20"/>
              </w:rPr>
            </w:pPr>
            <w:r w:rsidRPr="00085F6D">
              <w:rPr>
                <w:rFonts w:ascii="Calibri" w:hAnsi="Calibri"/>
                <w:sz w:val="20"/>
                <w:szCs w:val="20"/>
              </w:rPr>
              <w:t>- umowa o pracę*</w:t>
            </w:r>
          </w:p>
          <w:p w:rsidR="00C343AF" w:rsidRPr="00085F6D" w:rsidRDefault="00C343AF" w:rsidP="00A80D4D">
            <w:pPr>
              <w:rPr>
                <w:rFonts w:ascii="Calibri" w:hAnsi="Calibri"/>
                <w:sz w:val="20"/>
                <w:szCs w:val="20"/>
              </w:rPr>
            </w:pPr>
            <w:r w:rsidRPr="00085F6D">
              <w:rPr>
                <w:rFonts w:ascii="Calibri" w:hAnsi="Calibri"/>
                <w:sz w:val="20"/>
                <w:szCs w:val="20"/>
              </w:rPr>
              <w:t>- umowa zlecenie*</w:t>
            </w:r>
          </w:p>
          <w:p w:rsidR="00C343AF" w:rsidRPr="00085F6D" w:rsidRDefault="00C343AF" w:rsidP="00A80D4D">
            <w:pPr>
              <w:rPr>
                <w:rFonts w:ascii="Calibri" w:hAnsi="Calibri"/>
                <w:sz w:val="20"/>
                <w:szCs w:val="20"/>
              </w:rPr>
            </w:pPr>
            <w:r w:rsidRPr="00085F6D">
              <w:rPr>
                <w:rFonts w:ascii="Calibri" w:hAnsi="Calibri"/>
                <w:sz w:val="20"/>
                <w:szCs w:val="20"/>
              </w:rPr>
              <w:t xml:space="preserve">- inne (podać jakie)* </w:t>
            </w:r>
          </w:p>
          <w:p w:rsidR="00C343AF" w:rsidRPr="00085F6D" w:rsidRDefault="00C343AF" w:rsidP="00A80D4D">
            <w:pPr>
              <w:rPr>
                <w:rFonts w:ascii="Calibri" w:hAnsi="Calibri"/>
                <w:sz w:val="20"/>
                <w:szCs w:val="20"/>
              </w:rPr>
            </w:pPr>
            <w:r w:rsidRPr="00085F6D">
              <w:rPr>
                <w:rFonts w:ascii="Calibri" w:hAnsi="Calibri"/>
                <w:sz w:val="20"/>
                <w:szCs w:val="20"/>
              </w:rPr>
              <w:t xml:space="preserve">..............:........................... </w:t>
            </w:r>
          </w:p>
          <w:p w:rsidR="00C343AF" w:rsidRPr="00085F6D" w:rsidRDefault="00C343AF" w:rsidP="00A80D4D">
            <w:pPr>
              <w:rPr>
                <w:rFonts w:ascii="Calibri" w:hAnsi="Calibri"/>
                <w:sz w:val="20"/>
                <w:szCs w:val="20"/>
              </w:rPr>
            </w:pPr>
            <w:r w:rsidRPr="00085F6D">
              <w:rPr>
                <w:rFonts w:ascii="Calibri" w:hAnsi="Calibri"/>
                <w:sz w:val="20"/>
                <w:szCs w:val="20"/>
              </w:rPr>
              <w:t xml:space="preserve">Będę dysponował* </w:t>
            </w:r>
          </w:p>
          <w:p w:rsidR="00C343AF" w:rsidRPr="00085F6D" w:rsidRDefault="00C343AF" w:rsidP="00A80D4D">
            <w:pPr>
              <w:rPr>
                <w:rFonts w:ascii="Calibri" w:hAnsi="Calibri"/>
                <w:sz w:val="20"/>
                <w:szCs w:val="20"/>
              </w:rPr>
            </w:pPr>
            <w:r w:rsidRPr="00085F6D">
              <w:rPr>
                <w:rFonts w:ascii="Calibri" w:hAnsi="Calibri"/>
                <w:sz w:val="20"/>
                <w:szCs w:val="20"/>
              </w:rPr>
              <w:t xml:space="preserve">- zobowiązanie innego podmiotu </w:t>
            </w:r>
          </w:p>
          <w:p w:rsidR="00C343AF" w:rsidRPr="00085F6D" w:rsidRDefault="00C343AF" w:rsidP="00A80D4D">
            <w:pPr>
              <w:rPr>
                <w:rFonts w:ascii="Calibri" w:hAnsi="Calibri"/>
                <w:sz w:val="20"/>
                <w:szCs w:val="20"/>
              </w:rPr>
            </w:pPr>
          </w:p>
        </w:tc>
      </w:tr>
    </w:tbl>
    <w:p w:rsidR="00C343AF" w:rsidRPr="0029473A" w:rsidRDefault="00C343AF" w:rsidP="00C343AF">
      <w:pPr>
        <w:pStyle w:val="Tekstpodstawowy2"/>
        <w:tabs>
          <w:tab w:val="left" w:pos="4176"/>
        </w:tabs>
        <w:ind w:right="290"/>
        <w:jc w:val="both"/>
        <w:rPr>
          <w:bCs/>
          <w:i/>
          <w:sz w:val="18"/>
          <w:szCs w:val="18"/>
        </w:rPr>
      </w:pPr>
    </w:p>
    <w:p w:rsidR="00C343AF" w:rsidRPr="0029473A" w:rsidRDefault="00C343AF" w:rsidP="00C343AF">
      <w:pPr>
        <w:spacing w:line="360" w:lineRule="auto"/>
        <w:ind w:right="-30"/>
        <w:rPr>
          <w:i/>
          <w:spacing w:val="80"/>
          <w:sz w:val="16"/>
          <w:szCs w:val="16"/>
        </w:rPr>
      </w:pPr>
      <w:r w:rsidRPr="0029473A">
        <w:rPr>
          <w:i/>
          <w:spacing w:val="80"/>
          <w:sz w:val="16"/>
          <w:szCs w:val="16"/>
        </w:rPr>
        <w:t>*Niepotrzebne skreślić</w:t>
      </w:r>
    </w:p>
    <w:p w:rsidR="00C343AF" w:rsidRPr="00085F6D" w:rsidRDefault="00C343AF" w:rsidP="00C343AF">
      <w:pPr>
        <w:spacing w:line="360" w:lineRule="auto"/>
        <w:ind w:right="-30"/>
        <w:jc w:val="center"/>
        <w:rPr>
          <w:rFonts w:ascii="Calibri" w:hAnsi="Calibri"/>
          <w:b/>
          <w:spacing w:val="80"/>
          <w:sz w:val="20"/>
          <w:szCs w:val="20"/>
          <w:u w:val="single"/>
        </w:rPr>
      </w:pPr>
      <w:r w:rsidRPr="00085F6D">
        <w:rPr>
          <w:rFonts w:ascii="Calibri" w:hAnsi="Calibri"/>
          <w:b/>
          <w:spacing w:val="80"/>
          <w:sz w:val="20"/>
          <w:szCs w:val="20"/>
          <w:u w:val="single"/>
        </w:rPr>
        <w:t>OŚWIADCZENIE</w:t>
      </w:r>
    </w:p>
    <w:p w:rsidR="00C343AF" w:rsidRPr="00085F6D" w:rsidRDefault="00C343AF" w:rsidP="00C343AF">
      <w:pPr>
        <w:ind w:right="-30"/>
        <w:jc w:val="center"/>
        <w:rPr>
          <w:rFonts w:ascii="Calibri" w:hAnsi="Calibri"/>
          <w:b/>
          <w:sz w:val="20"/>
          <w:szCs w:val="20"/>
        </w:rPr>
      </w:pPr>
    </w:p>
    <w:p w:rsidR="00C343AF" w:rsidRPr="00085F6D" w:rsidRDefault="00C343AF" w:rsidP="00C343AF">
      <w:pPr>
        <w:ind w:right="-30"/>
        <w:jc w:val="center"/>
        <w:rPr>
          <w:rFonts w:ascii="Calibri" w:hAnsi="Calibri"/>
          <w:sz w:val="20"/>
          <w:szCs w:val="20"/>
        </w:rPr>
      </w:pPr>
      <w:r w:rsidRPr="00085F6D">
        <w:rPr>
          <w:rFonts w:ascii="Calibri" w:hAnsi="Calibri"/>
          <w:b/>
          <w:sz w:val="20"/>
          <w:szCs w:val="20"/>
        </w:rPr>
        <w:t>Ja …………....………………………..…………</w:t>
      </w:r>
      <w:r w:rsidRPr="00085F6D">
        <w:rPr>
          <w:rFonts w:ascii="Calibri" w:hAnsi="Calibri"/>
          <w:sz w:val="20"/>
          <w:szCs w:val="20"/>
        </w:rPr>
        <w:t>(imię i nazwisko)</w:t>
      </w:r>
      <w:r>
        <w:rPr>
          <w:rFonts w:ascii="Calibri" w:hAnsi="Calibri"/>
          <w:sz w:val="20"/>
          <w:szCs w:val="20"/>
        </w:rPr>
        <w:t xml:space="preserve"> </w:t>
      </w:r>
      <w:r w:rsidRPr="00085F6D">
        <w:rPr>
          <w:rFonts w:ascii="Calibri" w:hAnsi="Calibri"/>
          <w:b/>
          <w:sz w:val="20"/>
          <w:szCs w:val="20"/>
        </w:rPr>
        <w:t xml:space="preserve">oświadczam, że osoby wymienione w powyższym wykazie posiadają wymaganą </w:t>
      </w:r>
      <w:r>
        <w:rPr>
          <w:rFonts w:ascii="Calibri" w:hAnsi="Calibri"/>
          <w:b/>
          <w:sz w:val="20"/>
          <w:szCs w:val="20"/>
        </w:rPr>
        <w:t>wiedzę i uprawnienia oraz będą</w:t>
      </w:r>
      <w:r w:rsidRPr="00085F6D">
        <w:rPr>
          <w:rFonts w:ascii="Calibri" w:hAnsi="Calibri"/>
          <w:b/>
          <w:sz w:val="20"/>
          <w:szCs w:val="20"/>
        </w:rPr>
        <w:t xml:space="preserve"> wykonywać przedmiotowe zamówienie.</w:t>
      </w:r>
    </w:p>
    <w:p w:rsidR="00C343AF" w:rsidRPr="00085F6D" w:rsidRDefault="00C343AF" w:rsidP="00C343AF">
      <w:pPr>
        <w:spacing w:line="360" w:lineRule="auto"/>
        <w:ind w:right="-30"/>
        <w:jc w:val="center"/>
        <w:rPr>
          <w:rFonts w:ascii="Calibri" w:hAnsi="Calibri"/>
          <w:b/>
          <w:sz w:val="20"/>
          <w:szCs w:val="20"/>
        </w:rPr>
      </w:pPr>
    </w:p>
    <w:p w:rsidR="00C343AF" w:rsidRPr="00085F6D" w:rsidRDefault="00C343AF" w:rsidP="00C343AF">
      <w:pPr>
        <w:spacing w:line="360" w:lineRule="auto"/>
        <w:ind w:right="-30"/>
        <w:jc w:val="center"/>
        <w:rPr>
          <w:rFonts w:ascii="Calibri" w:hAnsi="Calibri"/>
          <w:b/>
          <w:sz w:val="20"/>
          <w:szCs w:val="20"/>
        </w:rPr>
      </w:pPr>
    </w:p>
    <w:p w:rsidR="00C343AF" w:rsidRPr="00085F6D" w:rsidRDefault="00C343AF" w:rsidP="00C343AF">
      <w:pPr>
        <w:spacing w:line="360" w:lineRule="auto"/>
        <w:ind w:right="-30"/>
        <w:jc w:val="center"/>
        <w:rPr>
          <w:rFonts w:ascii="Calibri" w:hAnsi="Calibri"/>
          <w:b/>
          <w:sz w:val="20"/>
          <w:szCs w:val="20"/>
        </w:rPr>
      </w:pPr>
    </w:p>
    <w:p w:rsidR="00C343AF" w:rsidRPr="00085F6D" w:rsidRDefault="00C343AF" w:rsidP="00C343AF">
      <w:pPr>
        <w:ind w:right="-30"/>
        <w:rPr>
          <w:rFonts w:ascii="Calibri" w:hAnsi="Calibri"/>
          <w:sz w:val="20"/>
          <w:szCs w:val="20"/>
        </w:rPr>
      </w:pPr>
      <w:r>
        <w:rPr>
          <w:rFonts w:ascii="Calibri" w:hAnsi="Calibri"/>
          <w:sz w:val="20"/>
          <w:szCs w:val="20"/>
        </w:rPr>
        <w:t>………..….</w:t>
      </w:r>
      <w:r w:rsidRPr="00085F6D">
        <w:rPr>
          <w:rFonts w:ascii="Calibri" w:hAnsi="Calibri"/>
          <w:sz w:val="20"/>
          <w:szCs w:val="20"/>
        </w:rPr>
        <w:t>……………………………….</w:t>
      </w:r>
      <w:r w:rsidRPr="00085F6D">
        <w:rPr>
          <w:rFonts w:ascii="Calibri" w:hAnsi="Calibri"/>
          <w:sz w:val="20"/>
          <w:szCs w:val="20"/>
        </w:rPr>
        <w:tab/>
      </w:r>
      <w:r w:rsidRPr="00085F6D">
        <w:rPr>
          <w:rFonts w:ascii="Calibri" w:hAnsi="Calibri"/>
          <w:sz w:val="20"/>
          <w:szCs w:val="20"/>
        </w:rPr>
        <w:tab/>
        <w:t xml:space="preserve">  </w:t>
      </w:r>
      <w:r>
        <w:rPr>
          <w:rFonts w:ascii="Calibri" w:hAnsi="Calibri"/>
          <w:sz w:val="20"/>
          <w:szCs w:val="20"/>
        </w:rPr>
        <w:t xml:space="preserve">                                                        </w:t>
      </w:r>
      <w:r w:rsidRPr="00085F6D">
        <w:rPr>
          <w:rFonts w:ascii="Calibri" w:hAnsi="Calibri"/>
          <w:sz w:val="20"/>
          <w:szCs w:val="20"/>
        </w:rPr>
        <w:t>……........……………………………….</w:t>
      </w:r>
    </w:p>
    <w:p w:rsidR="00C343AF" w:rsidRPr="00085F6D" w:rsidRDefault="00C343AF" w:rsidP="00C343AF">
      <w:pPr>
        <w:rPr>
          <w:rFonts w:ascii="Calibri" w:hAnsi="Calibri"/>
          <w:sz w:val="20"/>
          <w:szCs w:val="20"/>
        </w:rPr>
      </w:pPr>
      <w:r w:rsidRPr="00085F6D">
        <w:rPr>
          <w:rFonts w:ascii="Calibri" w:hAnsi="Calibri"/>
          <w:sz w:val="20"/>
          <w:szCs w:val="20"/>
        </w:rPr>
        <w:t xml:space="preserve">          (data)</w:t>
      </w:r>
      <w:r>
        <w:rPr>
          <w:rFonts w:ascii="Calibri" w:hAnsi="Calibri"/>
          <w:sz w:val="20"/>
          <w:szCs w:val="20"/>
        </w:rPr>
        <w:t xml:space="preserve">      </w:t>
      </w:r>
      <w:r w:rsidRPr="00085F6D">
        <w:rPr>
          <w:rFonts w:ascii="Calibri" w:hAnsi="Calibri"/>
          <w:sz w:val="20"/>
          <w:szCs w:val="20"/>
        </w:rPr>
        <w:t xml:space="preserve"> (miejscowość)                                              </w:t>
      </w:r>
      <w:r>
        <w:rPr>
          <w:rFonts w:ascii="Calibri" w:hAnsi="Calibri"/>
          <w:sz w:val="20"/>
          <w:szCs w:val="20"/>
        </w:rPr>
        <w:t xml:space="preserve">                           </w:t>
      </w:r>
      <w:r w:rsidRPr="00085F6D">
        <w:rPr>
          <w:rFonts w:ascii="Calibri" w:hAnsi="Calibri"/>
          <w:sz w:val="20"/>
          <w:szCs w:val="20"/>
        </w:rPr>
        <w:t xml:space="preserve">(podpis i pieczątka osoby upoważnionej)     </w:t>
      </w: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Default="00C343AF" w:rsidP="00C343AF">
      <w:pPr>
        <w:jc w:val="right"/>
        <w:rPr>
          <w:rFonts w:ascii="Calibri" w:hAnsi="Calibri" w:cs="Calibri"/>
          <w:b/>
          <w:iCs/>
          <w:sz w:val="20"/>
          <w:szCs w:val="20"/>
        </w:rPr>
      </w:pPr>
    </w:p>
    <w:p w:rsidR="00C343AF" w:rsidRPr="000D4516" w:rsidRDefault="00C343AF" w:rsidP="00C343AF">
      <w:pPr>
        <w:jc w:val="right"/>
        <w:rPr>
          <w:rFonts w:ascii="Calibri" w:hAnsi="Calibri" w:cs="Calibri"/>
          <w:b/>
          <w:sz w:val="16"/>
          <w:szCs w:val="16"/>
        </w:rPr>
      </w:pPr>
      <w:r w:rsidRPr="00386F44">
        <w:rPr>
          <w:rFonts w:ascii="Calibri" w:hAnsi="Calibri" w:cs="Calibri"/>
          <w:b/>
          <w:iCs/>
          <w:sz w:val="20"/>
          <w:szCs w:val="20"/>
        </w:rPr>
        <w:t xml:space="preserve">Załącznik  nr </w:t>
      </w:r>
      <w:r>
        <w:rPr>
          <w:rFonts w:ascii="Calibri" w:hAnsi="Calibri" w:cs="Calibri"/>
          <w:b/>
          <w:iCs/>
          <w:sz w:val="20"/>
          <w:szCs w:val="20"/>
        </w:rPr>
        <w:t>7</w:t>
      </w:r>
      <w:r w:rsidRPr="00386F44">
        <w:rPr>
          <w:rFonts w:ascii="Calibri" w:hAnsi="Calibri" w:cs="Calibri"/>
          <w:b/>
          <w:iCs/>
          <w:sz w:val="20"/>
          <w:szCs w:val="20"/>
        </w:rPr>
        <w:t xml:space="preserve"> </w:t>
      </w:r>
      <w:r w:rsidRPr="00973D15">
        <w:rPr>
          <w:rFonts w:ascii="Calibri" w:hAnsi="Calibri" w:cs="Calibri"/>
          <w:b/>
          <w:iCs/>
          <w:sz w:val="22"/>
          <w:szCs w:val="22"/>
        </w:rPr>
        <w:t>do SIWZ</w:t>
      </w:r>
    </w:p>
    <w:p w:rsidR="00C343AF" w:rsidRPr="00020CA2" w:rsidRDefault="00C343AF" w:rsidP="00C343AF">
      <w:pPr>
        <w:jc w:val="right"/>
        <w:rPr>
          <w:rFonts w:ascii="Calibri" w:hAnsi="Calibri" w:cs="Calibri"/>
          <w:b/>
          <w:iCs/>
          <w:sz w:val="22"/>
          <w:szCs w:val="22"/>
        </w:rPr>
      </w:pP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Pr>
          <w:rFonts w:ascii="Calibri" w:hAnsi="Calibri" w:cs="Calibri"/>
          <w:b/>
          <w:iCs/>
          <w:sz w:val="22"/>
          <w:szCs w:val="22"/>
        </w:rPr>
        <w:t>Nr sprawy 33/ZP/PN/18</w:t>
      </w:r>
    </w:p>
    <w:p w:rsidR="00C343AF" w:rsidRPr="00386F44" w:rsidRDefault="00C343AF" w:rsidP="00C343AF">
      <w:pPr>
        <w:jc w:val="right"/>
        <w:rPr>
          <w:rFonts w:ascii="Calibri" w:hAnsi="Calibri" w:cs="Calibri"/>
          <w:b/>
          <w:bCs/>
          <w:iCs/>
          <w:sz w:val="20"/>
          <w:szCs w:val="20"/>
        </w:rPr>
      </w:pPr>
    </w:p>
    <w:p w:rsidR="00C343AF" w:rsidRPr="00386F44" w:rsidRDefault="00C343AF" w:rsidP="00C343AF">
      <w:pPr>
        <w:jc w:val="right"/>
        <w:rPr>
          <w:rFonts w:ascii="Calibri" w:hAnsi="Calibri" w:cs="Calibri"/>
          <w:b/>
          <w:iCs/>
          <w:sz w:val="20"/>
          <w:szCs w:val="20"/>
        </w:rPr>
      </w:pP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p>
    <w:p w:rsidR="00C343AF" w:rsidRPr="00675AB9" w:rsidRDefault="00C343AF" w:rsidP="00C343AF">
      <w:pPr>
        <w:rPr>
          <w:rFonts w:ascii="Calibri" w:hAnsi="Calibri"/>
          <w:sz w:val="20"/>
          <w:szCs w:val="20"/>
        </w:rPr>
      </w:pPr>
    </w:p>
    <w:p w:rsidR="00C343AF" w:rsidRPr="00675AB9" w:rsidRDefault="00C343AF" w:rsidP="00C343AF">
      <w:pPr>
        <w:keepNext/>
        <w:jc w:val="both"/>
        <w:outlineLvl w:val="1"/>
        <w:rPr>
          <w:rFonts w:ascii="Calibri" w:hAnsi="Calibri" w:cs="Tahoma"/>
          <w:b/>
          <w:sz w:val="20"/>
          <w:szCs w:val="20"/>
        </w:rPr>
      </w:pPr>
      <w:r w:rsidRPr="00675AB9">
        <w:rPr>
          <w:rFonts w:ascii="Calibri" w:hAnsi="Calibri" w:cs="Tahoma"/>
          <w:sz w:val="20"/>
          <w:szCs w:val="20"/>
        </w:rPr>
        <w:t>___________________________</w:t>
      </w:r>
    </w:p>
    <w:p w:rsidR="00C343AF" w:rsidRPr="00675AB9" w:rsidRDefault="00C343AF" w:rsidP="00C343AF">
      <w:pPr>
        <w:keepNext/>
        <w:outlineLvl w:val="6"/>
        <w:rPr>
          <w:rFonts w:ascii="Calibri" w:hAnsi="Calibri" w:cs="Tahoma"/>
          <w:b/>
          <w:sz w:val="20"/>
          <w:szCs w:val="20"/>
        </w:rPr>
      </w:pPr>
      <w:r w:rsidRPr="00675AB9">
        <w:rPr>
          <w:rFonts w:ascii="Calibri" w:hAnsi="Calibri" w:cs="Tahoma"/>
          <w:sz w:val="20"/>
          <w:szCs w:val="20"/>
        </w:rPr>
        <w:t xml:space="preserve">   (pieczęć firmowa Wykonawcy)</w:t>
      </w:r>
      <w:r w:rsidRPr="00675AB9">
        <w:rPr>
          <w:rFonts w:ascii="Calibri" w:hAnsi="Calibri" w:cs="Tahoma"/>
          <w:b/>
          <w:sz w:val="20"/>
          <w:szCs w:val="20"/>
        </w:rPr>
        <w:t xml:space="preserve"> </w:t>
      </w:r>
    </w:p>
    <w:p w:rsidR="00C343AF" w:rsidRPr="00675AB9" w:rsidRDefault="00C343AF" w:rsidP="00C343AF">
      <w:pPr>
        <w:rPr>
          <w:rFonts w:ascii="Calibri" w:hAnsi="Calibri" w:cs="Tahoma"/>
          <w:b/>
          <w:sz w:val="20"/>
          <w:szCs w:val="20"/>
        </w:rPr>
      </w:pPr>
    </w:p>
    <w:p w:rsidR="00C343AF" w:rsidRPr="00675AB9" w:rsidRDefault="00C343AF" w:rsidP="00C343AF">
      <w:pPr>
        <w:rPr>
          <w:rFonts w:ascii="Calibri" w:hAnsi="Calibri" w:cs="Tahoma"/>
          <w:b/>
          <w:sz w:val="20"/>
          <w:szCs w:val="20"/>
        </w:rPr>
      </w:pPr>
    </w:p>
    <w:p w:rsidR="00C343AF" w:rsidRPr="00675AB9" w:rsidRDefault="00C343AF" w:rsidP="00C343AF">
      <w:pPr>
        <w:jc w:val="center"/>
        <w:rPr>
          <w:rFonts w:ascii="Calibri" w:hAnsi="Calibri" w:cs="Tahoma"/>
          <w:b/>
          <w:sz w:val="20"/>
          <w:szCs w:val="20"/>
        </w:rPr>
      </w:pPr>
      <w:r w:rsidRPr="00675AB9">
        <w:rPr>
          <w:rFonts w:ascii="Calibri" w:hAnsi="Calibri" w:cs="Tahoma"/>
          <w:b/>
          <w:sz w:val="20"/>
          <w:szCs w:val="20"/>
        </w:rPr>
        <w:t>Zobowiązanie do oddania Wykonawcy do dyspozycji niezbędnych zasobów na potrzeby wykonania zamówienia</w:t>
      </w:r>
    </w:p>
    <w:p w:rsidR="00C343AF" w:rsidRPr="00675AB9" w:rsidRDefault="00C343AF" w:rsidP="00C343AF">
      <w:pPr>
        <w:rPr>
          <w:rFonts w:ascii="Calibri" w:hAnsi="Calibri" w:cs="Tahoma"/>
          <w:b/>
          <w:sz w:val="20"/>
          <w:szCs w:val="20"/>
        </w:rPr>
      </w:pP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Świadom, że na podstawie art. 22a ust. 1 – 6 ustawy z dnia 29 stycznia 200</w:t>
      </w:r>
      <w:r>
        <w:rPr>
          <w:rFonts w:ascii="Calibri" w:hAnsi="Calibri" w:cs="Tahoma"/>
          <w:sz w:val="20"/>
          <w:szCs w:val="20"/>
        </w:rPr>
        <w:t xml:space="preserve">4r. prawo zamówień publicznych </w:t>
      </w:r>
      <w:r w:rsidRPr="00544544">
        <w:rPr>
          <w:rStyle w:val="Pogrubienie"/>
          <w:rFonts w:ascii="Calibri" w:hAnsi="Calibri" w:cs="Calibri"/>
          <w:b w:val="0"/>
          <w:sz w:val="20"/>
        </w:rPr>
        <w:t>(Dz. U. z  2017 r. poz. 1579</w:t>
      </w:r>
      <w:r>
        <w:rPr>
          <w:rStyle w:val="Pogrubienie"/>
          <w:rFonts w:ascii="Calibri" w:hAnsi="Calibri" w:cs="Calibri"/>
          <w:b w:val="0"/>
          <w:sz w:val="20"/>
        </w:rPr>
        <w:t xml:space="preserve">ze zmianami) </w:t>
      </w:r>
      <w:r w:rsidRPr="00675AB9">
        <w:rPr>
          <w:rFonts w:ascii="Calibri" w:hAnsi="Calibri" w:cs="Tahoma"/>
          <w:sz w:val="20"/>
          <w:szCs w:val="20"/>
        </w:rPr>
        <w:t>zwanej dalej ustawą, odpowiadam solidarnie z wykonawcą za szkodę Zamawiającego powstałą wskutek nieudostępni</w:t>
      </w:r>
      <w:r>
        <w:rPr>
          <w:rFonts w:ascii="Calibri" w:hAnsi="Calibri" w:cs="Tahoma"/>
          <w:sz w:val="20"/>
          <w:szCs w:val="20"/>
        </w:rPr>
        <w:t>enia niżej wymienionych zasobów</w:t>
      </w:r>
      <w:r w:rsidRPr="00675AB9">
        <w:rPr>
          <w:rFonts w:ascii="Calibri" w:hAnsi="Calibri" w:cs="Tahoma"/>
          <w:sz w:val="20"/>
          <w:szCs w:val="20"/>
        </w:rPr>
        <w:t xml:space="preserve"> chyba</w:t>
      </w:r>
      <w:r>
        <w:rPr>
          <w:rFonts w:ascii="Calibri" w:hAnsi="Calibri" w:cs="Tahoma"/>
          <w:sz w:val="20"/>
          <w:szCs w:val="20"/>
        </w:rPr>
        <w:t>,</w:t>
      </w:r>
      <w:r w:rsidRPr="00675AB9">
        <w:rPr>
          <w:rFonts w:ascii="Calibri" w:hAnsi="Calibri" w:cs="Tahoma"/>
          <w:sz w:val="20"/>
          <w:szCs w:val="20"/>
        </w:rPr>
        <w:t xml:space="preserve"> że za nieudostępnienie zasobów nie ponoszę winy.</w:t>
      </w: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Oświadczam, że oddaję do dyspozycji Wykonawcy:</w:t>
      </w:r>
    </w:p>
    <w:p w:rsidR="00C343AF" w:rsidRPr="00675AB9" w:rsidRDefault="00C343AF" w:rsidP="00C343AF">
      <w:pPr>
        <w:rPr>
          <w:rFonts w:ascii="Calibri" w:hAnsi="Calibri" w:cs="Tahoma"/>
          <w:b/>
          <w:sz w:val="20"/>
          <w:szCs w:val="20"/>
        </w:rPr>
      </w:pPr>
      <w:r w:rsidRPr="00675AB9">
        <w:rPr>
          <w:rFonts w:ascii="Calibri" w:hAnsi="Calibri" w:cs="Tahoma"/>
          <w:b/>
          <w:sz w:val="20"/>
          <w:szCs w:val="20"/>
        </w:rPr>
        <w:br/>
        <w:t>……………………………………………………………………………………………………………………………</w:t>
      </w:r>
    </w:p>
    <w:p w:rsidR="00C343AF" w:rsidRPr="00675AB9" w:rsidRDefault="00C343AF" w:rsidP="00C343AF">
      <w:pPr>
        <w:jc w:val="center"/>
        <w:rPr>
          <w:rFonts w:ascii="Calibri" w:hAnsi="Calibri" w:cs="Tahoma"/>
          <w:sz w:val="20"/>
          <w:szCs w:val="20"/>
        </w:rPr>
      </w:pPr>
      <w:r w:rsidRPr="00675AB9">
        <w:rPr>
          <w:rFonts w:ascii="Calibri" w:hAnsi="Calibri" w:cs="Tahoma"/>
          <w:sz w:val="20"/>
          <w:szCs w:val="20"/>
        </w:rPr>
        <w:t>(pełna nazwa i adres Wykonawcy)</w:t>
      </w:r>
    </w:p>
    <w:p w:rsidR="00C343AF" w:rsidRPr="00675AB9" w:rsidRDefault="00C343AF" w:rsidP="00C343AF">
      <w:pPr>
        <w:rPr>
          <w:rFonts w:ascii="Calibri" w:hAnsi="Calibri" w:cs="Tahoma"/>
          <w:sz w:val="20"/>
          <w:szCs w:val="20"/>
        </w:rPr>
      </w:pPr>
    </w:p>
    <w:p w:rsidR="00C343AF" w:rsidRPr="00DF0364" w:rsidRDefault="00C343AF" w:rsidP="00C343AF">
      <w:pPr>
        <w:tabs>
          <w:tab w:val="num" w:pos="567"/>
        </w:tabs>
        <w:ind w:right="-72"/>
        <w:jc w:val="both"/>
        <w:rPr>
          <w:rFonts w:ascii="Calibri" w:hAnsi="Calibri" w:cs="Calibri"/>
          <w:b/>
          <w:sz w:val="22"/>
          <w:szCs w:val="22"/>
          <w:lang w:val="x-none" w:eastAsia="x-none"/>
        </w:rPr>
      </w:pPr>
      <w:r w:rsidRPr="00675AB9">
        <w:rPr>
          <w:rFonts w:ascii="Calibri" w:hAnsi="Calibri" w:cs="Tahoma"/>
          <w:sz w:val="20"/>
        </w:rPr>
        <w:t>niezbędne, niżej wymienione, zasoby na potrzeby wykonania zamówienia publicznego na</w:t>
      </w:r>
      <w:r>
        <w:rPr>
          <w:rFonts w:ascii="Calibri" w:hAnsi="Calibri" w:cs="Tahoma"/>
          <w:sz w:val="20"/>
        </w:rPr>
        <w:t>:</w:t>
      </w:r>
    </w:p>
    <w:p w:rsidR="00C343AF" w:rsidRPr="00C912E5" w:rsidRDefault="00C343AF" w:rsidP="00C343AF">
      <w:pPr>
        <w:jc w:val="both"/>
        <w:rPr>
          <w:rFonts w:ascii="Calibri" w:hAnsi="Calibri" w:cs="Arial"/>
          <w:sz w:val="20"/>
          <w:szCs w:val="20"/>
        </w:rPr>
      </w:pPr>
      <w:r w:rsidRPr="009E2F95">
        <w:rPr>
          <w:rFonts w:ascii="Tahoma" w:hAnsi="Tahoma" w:cs="Tahoma"/>
          <w:b/>
          <w:color w:val="2E74B5"/>
          <w:sz w:val="20"/>
          <w:szCs w:val="20"/>
        </w:rPr>
        <w:t>Dostosowanie klatki schodowej K1 i K4 do obowiązujących przepisów p.poż. na podstawie ekspertyzy pożarowej w pawilonie A  Wojewódzkiego Szpitala Zespolonego im. Stanisława Rybickiego w Skierniewicach</w:t>
      </w:r>
      <w:r>
        <w:rPr>
          <w:rFonts w:ascii="Tahoma" w:hAnsi="Tahoma" w:cs="Tahoma"/>
          <w:b/>
          <w:color w:val="2E74B5"/>
          <w:sz w:val="20"/>
          <w:szCs w:val="20"/>
        </w:rPr>
        <w:t xml:space="preserve">  - </w:t>
      </w:r>
      <w:r w:rsidRPr="009E2F95">
        <w:rPr>
          <w:rFonts w:ascii="Tahoma" w:hAnsi="Tahoma" w:cs="Tahoma"/>
          <w:b/>
          <w:color w:val="2E74B5"/>
          <w:sz w:val="20"/>
          <w:szCs w:val="20"/>
        </w:rPr>
        <w:t>„zaprojektuj i wybuduj”</w:t>
      </w:r>
    </w:p>
    <w:p w:rsidR="00C343AF" w:rsidRPr="00C530DD" w:rsidRDefault="00C343AF" w:rsidP="00C343AF">
      <w:pPr>
        <w:pStyle w:val="Tekstpodstawowy"/>
        <w:ind w:left="142"/>
        <w:rPr>
          <w:rFonts w:ascii="Calibri" w:hAnsi="Calibri" w:cs="Calibri"/>
          <w:b/>
          <w:bCs/>
          <w:sz w:val="22"/>
          <w:szCs w:val="22"/>
        </w:rPr>
      </w:pPr>
    </w:p>
    <w:p w:rsidR="00C343AF" w:rsidRPr="00675AB9" w:rsidRDefault="00C343AF" w:rsidP="00C343AF">
      <w:pPr>
        <w:rPr>
          <w:rFonts w:ascii="Calibri" w:hAnsi="Calibri" w:cs="Tahoma"/>
          <w:sz w:val="20"/>
          <w:szCs w:val="20"/>
        </w:rPr>
      </w:pPr>
      <w:r>
        <w:rPr>
          <w:rFonts w:ascii="Calibri" w:hAnsi="Calibri" w:cs="Tahoma"/>
          <w:b/>
          <w:sz w:val="20"/>
          <w:szCs w:val="20"/>
        </w:rPr>
        <w:t>1</w:t>
      </w:r>
      <w:r w:rsidRPr="00675AB9">
        <w:rPr>
          <w:rFonts w:ascii="Calibri" w:hAnsi="Calibri" w:cs="Tahoma"/>
          <w:b/>
          <w:sz w:val="20"/>
          <w:szCs w:val="20"/>
        </w:rPr>
        <w:t>.</w:t>
      </w:r>
      <w:r w:rsidRPr="00675AB9">
        <w:rPr>
          <w:rFonts w:ascii="Calibri" w:hAnsi="Calibri" w:cs="Tahoma"/>
          <w:sz w:val="20"/>
          <w:szCs w:val="20"/>
        </w:rPr>
        <w:t xml:space="preserve"> sytuacja ekonomiczna lub finansowa*</w:t>
      </w:r>
    </w:p>
    <w:p w:rsidR="00C343AF" w:rsidRPr="00675AB9" w:rsidRDefault="00C343AF" w:rsidP="00C343AF">
      <w:pPr>
        <w:rPr>
          <w:rFonts w:ascii="Calibri" w:hAnsi="Calibri" w:cs="Tahoma"/>
          <w:sz w:val="20"/>
          <w:szCs w:val="20"/>
        </w:rPr>
      </w:pPr>
      <w:r>
        <w:rPr>
          <w:rFonts w:ascii="Calibri" w:hAnsi="Calibri" w:cs="Tahoma"/>
          <w:b/>
          <w:sz w:val="20"/>
          <w:szCs w:val="20"/>
        </w:rPr>
        <w:t>2</w:t>
      </w:r>
      <w:r w:rsidRPr="00675AB9">
        <w:rPr>
          <w:rFonts w:ascii="Calibri" w:hAnsi="Calibri" w:cs="Tahoma"/>
          <w:b/>
          <w:sz w:val="20"/>
          <w:szCs w:val="20"/>
        </w:rPr>
        <w:t>.</w:t>
      </w:r>
      <w:r w:rsidRPr="00675AB9">
        <w:rPr>
          <w:rFonts w:ascii="Calibri" w:hAnsi="Calibri" w:cs="Tahoma"/>
          <w:sz w:val="20"/>
          <w:szCs w:val="20"/>
        </w:rPr>
        <w:t xml:space="preserve"> zdolność techniczna lub zawodowa*</w:t>
      </w:r>
    </w:p>
    <w:p w:rsidR="00C343AF" w:rsidRPr="00675AB9" w:rsidRDefault="00C343AF" w:rsidP="00C343AF">
      <w:pPr>
        <w:rPr>
          <w:rFonts w:ascii="Calibri" w:hAnsi="Calibri" w:cs="Tahoma"/>
          <w:sz w:val="20"/>
          <w:szCs w:val="20"/>
        </w:rPr>
      </w:pPr>
    </w:p>
    <w:p w:rsidR="00C343AF" w:rsidRPr="00675AB9" w:rsidRDefault="00C343AF" w:rsidP="00C343AF">
      <w:pPr>
        <w:rPr>
          <w:rFonts w:ascii="Calibri" w:hAnsi="Calibri" w:cs="Tahoma"/>
          <w:sz w:val="20"/>
          <w:szCs w:val="20"/>
        </w:rPr>
      </w:pPr>
      <w:r w:rsidRPr="00675AB9">
        <w:rPr>
          <w:rFonts w:ascii="Calibri" w:hAnsi="Calibri" w:cs="Tahoma"/>
          <w:sz w:val="20"/>
          <w:szCs w:val="20"/>
        </w:rPr>
        <w:t xml:space="preserve">*niepotrzebne skreślić </w:t>
      </w:r>
    </w:p>
    <w:p w:rsidR="00C343AF" w:rsidRPr="00675AB9" w:rsidRDefault="00C343AF" w:rsidP="00C343AF">
      <w:pPr>
        <w:rPr>
          <w:rFonts w:ascii="Calibri" w:hAnsi="Calibri" w:cs="Tahoma"/>
          <w:sz w:val="20"/>
          <w:szCs w:val="20"/>
        </w:rPr>
      </w:pP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W celu oceny przez Zamawiającego, czy wykonawca będzie dysponował moimi, wyżej wymienionymi zasobami w stopniu niezbędnym dla należytego wykonania zamówienia oraz oceny, czy stosunek łączący mnie z wykonawcą gwarantuje rzeczywisty dostęp do moich zasobów, informuję że:</w:t>
      </w:r>
    </w:p>
    <w:p w:rsidR="00C343AF" w:rsidRPr="00675AB9" w:rsidRDefault="00C343AF" w:rsidP="00C343AF">
      <w:pPr>
        <w:rPr>
          <w:rFonts w:ascii="Calibri" w:hAnsi="Calibri" w:cs="Tahoma"/>
          <w:sz w:val="20"/>
          <w:szCs w:val="20"/>
        </w:rPr>
      </w:pP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1. zakres dostępnych Wykonawcy moich zasobów to:</w:t>
      </w: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w:t>
      </w:r>
    </w:p>
    <w:p w:rsidR="00C343AF" w:rsidRPr="00675AB9" w:rsidRDefault="00C343AF" w:rsidP="00C343AF">
      <w:pPr>
        <w:jc w:val="both"/>
        <w:rPr>
          <w:rFonts w:ascii="Calibri" w:hAnsi="Calibri" w:cs="Tahoma"/>
          <w:sz w:val="20"/>
          <w:szCs w:val="20"/>
        </w:rPr>
      </w:pP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2. sposób wykorzystania moich zasobów przez Wykonawcę, przy wykonaniu ww. zamówienia będzie polegał na:</w:t>
      </w: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w:t>
      </w:r>
    </w:p>
    <w:p w:rsidR="00C343AF" w:rsidRPr="00675AB9" w:rsidRDefault="00C343AF" w:rsidP="00C343AF">
      <w:pPr>
        <w:jc w:val="both"/>
        <w:rPr>
          <w:rFonts w:ascii="Calibri" w:hAnsi="Calibri" w:cs="Tahoma"/>
          <w:sz w:val="20"/>
          <w:szCs w:val="20"/>
        </w:rPr>
      </w:pP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3. charakter stosunku, jaki będzie łączył mnie z Wykonawcą będzie polegał na:</w:t>
      </w: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w:t>
      </w:r>
    </w:p>
    <w:p w:rsidR="00C343AF" w:rsidRPr="00675AB9" w:rsidRDefault="00C343AF" w:rsidP="00C343AF">
      <w:pPr>
        <w:jc w:val="both"/>
        <w:rPr>
          <w:rFonts w:ascii="Calibri" w:hAnsi="Calibri" w:cs="Tahoma"/>
          <w:sz w:val="20"/>
          <w:szCs w:val="20"/>
        </w:rPr>
      </w:pP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4. zakres i okres udziału przy wykonaniu zamówienia będzie polegał na:</w:t>
      </w:r>
    </w:p>
    <w:p w:rsidR="00C343AF" w:rsidRPr="00675AB9" w:rsidRDefault="00C343AF" w:rsidP="00C343AF">
      <w:pPr>
        <w:jc w:val="both"/>
        <w:rPr>
          <w:rFonts w:ascii="Calibri" w:hAnsi="Calibri" w:cs="Tahoma"/>
          <w:sz w:val="20"/>
          <w:szCs w:val="20"/>
        </w:rPr>
      </w:pPr>
      <w:r w:rsidRPr="00675AB9">
        <w:rPr>
          <w:rFonts w:ascii="Calibri" w:hAnsi="Calibri" w:cs="Tahoma"/>
          <w:sz w:val="20"/>
          <w:szCs w:val="20"/>
        </w:rPr>
        <w:t>……………………………………………………………………………………………………………………………</w:t>
      </w:r>
    </w:p>
    <w:p w:rsidR="00C343AF" w:rsidRPr="00675AB9" w:rsidRDefault="00C343AF" w:rsidP="00C343AF">
      <w:pPr>
        <w:rPr>
          <w:rFonts w:ascii="Calibri" w:hAnsi="Calibri"/>
          <w:sz w:val="20"/>
          <w:szCs w:val="20"/>
        </w:rPr>
      </w:pPr>
    </w:p>
    <w:p w:rsidR="00C343AF" w:rsidRPr="00675AB9" w:rsidRDefault="00C343AF" w:rsidP="00C343AF">
      <w:pPr>
        <w:rPr>
          <w:rFonts w:ascii="Calibri" w:hAnsi="Calibri"/>
          <w:sz w:val="20"/>
          <w:szCs w:val="20"/>
        </w:rPr>
      </w:pPr>
    </w:p>
    <w:p w:rsidR="00C343AF" w:rsidRPr="00386F44" w:rsidRDefault="00C343AF" w:rsidP="00C343AF">
      <w:pPr>
        <w:rPr>
          <w:rFonts w:ascii="Calibri" w:hAnsi="Calibri" w:cs="Tahoma"/>
          <w:sz w:val="20"/>
          <w:szCs w:val="20"/>
        </w:rPr>
      </w:pPr>
      <w:r w:rsidRPr="00386F44">
        <w:rPr>
          <w:rFonts w:ascii="Calibri" w:hAnsi="Calibri" w:cs="Tahoma"/>
          <w:sz w:val="20"/>
          <w:szCs w:val="20"/>
        </w:rPr>
        <w:t>.............................</w:t>
      </w:r>
      <w:r>
        <w:rPr>
          <w:rFonts w:ascii="Calibri" w:hAnsi="Calibri" w:cs="Tahoma"/>
          <w:sz w:val="20"/>
          <w:szCs w:val="20"/>
        </w:rPr>
        <w:t xml:space="preserve">........  dn. .......................... </w:t>
      </w:r>
      <w:r w:rsidRPr="00386F44">
        <w:rPr>
          <w:rFonts w:ascii="Calibri" w:hAnsi="Calibri" w:cs="Tahoma"/>
          <w:sz w:val="20"/>
          <w:szCs w:val="20"/>
        </w:rPr>
        <w:t>r.</w:t>
      </w:r>
    </w:p>
    <w:p w:rsidR="00C343AF" w:rsidRPr="00386F44" w:rsidRDefault="00C343AF" w:rsidP="00C343AF">
      <w:pPr>
        <w:tabs>
          <w:tab w:val="left" w:pos="142"/>
        </w:tabs>
        <w:rPr>
          <w:rFonts w:ascii="Calibri" w:hAnsi="Calibri" w:cs="Calibri"/>
          <w:b/>
          <w:sz w:val="20"/>
          <w:szCs w:val="20"/>
        </w:rPr>
      </w:pPr>
      <w:r>
        <w:rPr>
          <w:rFonts w:ascii="Calibri" w:hAnsi="Calibri" w:cs="Calibri"/>
          <w:b/>
          <w:sz w:val="20"/>
          <w:szCs w:val="20"/>
        </w:rPr>
        <w:t>Miejscowość / Data</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p>
    <w:p w:rsidR="00C343AF" w:rsidRPr="00386F44" w:rsidRDefault="00C343AF" w:rsidP="00C343AF">
      <w:pPr>
        <w:tabs>
          <w:tab w:val="left" w:pos="142"/>
        </w:tabs>
        <w:jc w:val="right"/>
        <w:rPr>
          <w:rFonts w:ascii="Calibri" w:hAnsi="Calibri" w:cs="Tahoma"/>
          <w:iCs/>
          <w:sz w:val="20"/>
          <w:szCs w:val="20"/>
        </w:rPr>
      </w:pPr>
      <w:r w:rsidRPr="00386F44">
        <w:rPr>
          <w:rFonts w:ascii="Calibri" w:hAnsi="Calibri" w:cs="Tahoma"/>
          <w:iCs/>
          <w:sz w:val="20"/>
          <w:szCs w:val="20"/>
        </w:rPr>
        <w:t>..........................................................................................</w:t>
      </w:r>
    </w:p>
    <w:p w:rsidR="00C343AF" w:rsidRPr="00386F44" w:rsidRDefault="00C343AF" w:rsidP="00C343AF">
      <w:pPr>
        <w:jc w:val="right"/>
        <w:rPr>
          <w:rFonts w:ascii="Calibri" w:hAnsi="Calibri" w:cs="Tahoma"/>
          <w:iCs/>
          <w:sz w:val="20"/>
          <w:szCs w:val="20"/>
        </w:rPr>
      </w:pPr>
      <w:r w:rsidRPr="00386F44">
        <w:rPr>
          <w:rFonts w:ascii="Calibri" w:hAnsi="Calibri" w:cs="Tahoma"/>
          <w:iCs/>
          <w:sz w:val="20"/>
          <w:szCs w:val="20"/>
        </w:rPr>
        <w:t xml:space="preserve">                                                                                               </w:t>
      </w:r>
    </w:p>
    <w:tbl>
      <w:tblPr>
        <w:tblW w:w="5000" w:type="pct"/>
        <w:jc w:val="center"/>
        <w:tblLook w:val="01E0" w:firstRow="1" w:lastRow="1" w:firstColumn="1" w:lastColumn="1" w:noHBand="0" w:noVBand="0"/>
      </w:tblPr>
      <w:tblGrid>
        <w:gridCol w:w="3339"/>
        <w:gridCol w:w="5864"/>
      </w:tblGrid>
      <w:tr w:rsidR="00C343AF" w:rsidRPr="00386F44" w:rsidTr="00A80D4D">
        <w:trPr>
          <w:jc w:val="center"/>
        </w:trPr>
        <w:tc>
          <w:tcPr>
            <w:tcW w:w="1814" w:type="pct"/>
            <w:vAlign w:val="center"/>
          </w:tcPr>
          <w:p w:rsidR="00C343AF" w:rsidRPr="00386F44" w:rsidRDefault="00C343AF" w:rsidP="00A80D4D">
            <w:pPr>
              <w:jc w:val="center"/>
              <w:rPr>
                <w:rFonts w:ascii="Calibri" w:hAnsi="Calibri" w:cs="Calibri"/>
                <w:b/>
                <w:sz w:val="20"/>
                <w:szCs w:val="20"/>
              </w:rPr>
            </w:pPr>
          </w:p>
        </w:tc>
        <w:tc>
          <w:tcPr>
            <w:tcW w:w="3186" w:type="pct"/>
            <w:vAlign w:val="center"/>
          </w:tcPr>
          <w:p w:rsidR="00C343AF" w:rsidRPr="00386F44" w:rsidRDefault="00C343AF" w:rsidP="00A80D4D">
            <w:pPr>
              <w:jc w:val="center"/>
              <w:rPr>
                <w:rFonts w:ascii="Calibri" w:hAnsi="Calibri" w:cs="Calibri"/>
                <w:sz w:val="20"/>
                <w:szCs w:val="20"/>
              </w:rPr>
            </w:pPr>
            <w:r w:rsidRPr="00386F44">
              <w:rPr>
                <w:rFonts w:ascii="Calibri" w:hAnsi="Calibri" w:cs="Calibri"/>
                <w:b/>
                <w:sz w:val="20"/>
                <w:szCs w:val="20"/>
              </w:rPr>
              <w:t xml:space="preserve">Podpis(y) osoby(osób) upoważnionej(ych) </w:t>
            </w:r>
          </w:p>
        </w:tc>
      </w:tr>
    </w:tbl>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Default="00C343AF" w:rsidP="00C343AF">
      <w:pPr>
        <w:rPr>
          <w:rFonts w:ascii="Calibri" w:hAnsi="Calibri"/>
          <w:color w:val="000000"/>
          <w:sz w:val="20"/>
          <w:szCs w:val="20"/>
        </w:rPr>
      </w:pPr>
    </w:p>
    <w:p w:rsidR="00C343AF" w:rsidRPr="00D15020" w:rsidRDefault="00C343AF" w:rsidP="00C343AF">
      <w:pPr>
        <w:jc w:val="both"/>
        <w:rPr>
          <w:rFonts w:ascii="Calibri" w:hAnsi="Calibri" w:cs="Calibri"/>
          <w:b/>
          <w:iCs/>
          <w:sz w:val="20"/>
          <w:szCs w:val="20"/>
        </w:rPr>
      </w:pPr>
    </w:p>
    <w:p w:rsidR="00C343AF" w:rsidRPr="00D15020" w:rsidRDefault="00C343AF" w:rsidP="00C343AF">
      <w:pPr>
        <w:jc w:val="right"/>
        <w:rPr>
          <w:rFonts w:ascii="Calibri" w:hAnsi="Calibri" w:cs="Calibri"/>
          <w:b/>
          <w:iCs/>
          <w:sz w:val="20"/>
          <w:szCs w:val="20"/>
        </w:rPr>
      </w:pPr>
      <w:r w:rsidRPr="00D15020">
        <w:rPr>
          <w:rFonts w:ascii="Calibri" w:hAnsi="Calibri"/>
          <w:b/>
          <w:sz w:val="20"/>
          <w:szCs w:val="20"/>
        </w:rPr>
        <w:t xml:space="preserve">Załącznik nr 2 </w:t>
      </w:r>
      <w:r w:rsidRPr="00D15020">
        <w:rPr>
          <w:rFonts w:ascii="Calibri" w:hAnsi="Calibri" w:cs="Calibri"/>
          <w:b/>
          <w:iCs/>
          <w:sz w:val="20"/>
          <w:szCs w:val="20"/>
        </w:rPr>
        <w:t>do wzoru umowy</w:t>
      </w:r>
    </w:p>
    <w:p w:rsidR="00C343AF" w:rsidRPr="00D15020" w:rsidRDefault="00C343AF" w:rsidP="00C343AF">
      <w:pPr>
        <w:jc w:val="right"/>
        <w:rPr>
          <w:rFonts w:ascii="Calibri" w:hAnsi="Calibri" w:cs="Calibri"/>
          <w:b/>
          <w:spacing w:val="-20"/>
          <w:sz w:val="20"/>
          <w:szCs w:val="20"/>
        </w:rPr>
      </w:pPr>
      <w:r w:rsidRPr="00D15020">
        <w:rPr>
          <w:rFonts w:ascii="Calibri" w:hAnsi="Calibri" w:cs="Calibri"/>
          <w:b/>
          <w:spacing w:val="-20"/>
          <w:sz w:val="20"/>
          <w:szCs w:val="20"/>
        </w:rPr>
        <w:t>U M O W A   Nr ..........ZP/PN/RB/2018</w:t>
      </w:r>
    </w:p>
    <w:p w:rsidR="00C343AF" w:rsidRPr="00D15020" w:rsidRDefault="00C343AF" w:rsidP="00C343AF">
      <w:pPr>
        <w:jc w:val="right"/>
        <w:rPr>
          <w:rFonts w:ascii="Calibri" w:hAnsi="Calibri" w:cs="Calibri"/>
          <w:b/>
          <w:iCs/>
          <w:sz w:val="20"/>
          <w:szCs w:val="20"/>
        </w:rPr>
      </w:pPr>
      <w:r w:rsidRPr="00D15020">
        <w:rPr>
          <w:rFonts w:ascii="Calibri" w:hAnsi="Calibri" w:cs="Calibri"/>
          <w:b/>
          <w:iCs/>
          <w:sz w:val="20"/>
          <w:szCs w:val="20"/>
        </w:rPr>
        <w:t>Z dnia ……………………………..</w:t>
      </w:r>
    </w:p>
    <w:p w:rsidR="00C343AF" w:rsidRPr="00D15020" w:rsidRDefault="00C343AF" w:rsidP="00C343AF">
      <w:pPr>
        <w:jc w:val="right"/>
        <w:rPr>
          <w:rFonts w:ascii="Calibri" w:hAnsi="Calibri" w:cs="Calibri"/>
          <w:b/>
          <w:sz w:val="22"/>
          <w:szCs w:val="22"/>
        </w:rPr>
      </w:pPr>
    </w:p>
    <w:p w:rsidR="00C343AF" w:rsidRPr="00D15020" w:rsidRDefault="00C343AF" w:rsidP="00C343AF">
      <w:pPr>
        <w:jc w:val="right"/>
        <w:rPr>
          <w:rFonts w:ascii="Calibri" w:hAnsi="Calibri" w:cs="Calibri"/>
          <w:b/>
          <w:sz w:val="22"/>
          <w:szCs w:val="22"/>
        </w:rPr>
      </w:pPr>
    </w:p>
    <w:p w:rsidR="00C343AF" w:rsidRPr="00D15020" w:rsidRDefault="00C343AF" w:rsidP="00C343AF">
      <w:pPr>
        <w:jc w:val="right"/>
        <w:rPr>
          <w:rFonts w:ascii="Calibri" w:hAnsi="Calibri" w:cs="Calibri"/>
          <w:b/>
          <w:sz w:val="22"/>
          <w:szCs w:val="22"/>
        </w:rPr>
      </w:pPr>
    </w:p>
    <w:p w:rsidR="00C343AF" w:rsidRPr="00D15020" w:rsidRDefault="00C343AF" w:rsidP="00C343AF">
      <w:pPr>
        <w:jc w:val="right"/>
        <w:rPr>
          <w:rFonts w:ascii="Calibri" w:hAnsi="Calibri" w:cs="Calibri"/>
          <w:b/>
          <w:sz w:val="22"/>
          <w:szCs w:val="22"/>
        </w:rPr>
      </w:pPr>
    </w:p>
    <w:p w:rsidR="00C343AF" w:rsidRDefault="00C343AF" w:rsidP="00C343AF">
      <w:pPr>
        <w:ind w:firstLine="3119"/>
        <w:rPr>
          <w:rFonts w:ascii="Calibri" w:hAnsi="Calibri" w:cs="Calibri"/>
          <w:b/>
          <w:sz w:val="22"/>
          <w:szCs w:val="22"/>
        </w:rPr>
      </w:pPr>
      <w:r w:rsidRPr="00D15020">
        <w:rPr>
          <w:rFonts w:ascii="Calibri" w:hAnsi="Calibri" w:cs="Calibri"/>
          <w:b/>
          <w:sz w:val="22"/>
          <w:szCs w:val="22"/>
        </w:rPr>
        <w:lastRenderedPageBreak/>
        <w:t>Oświadczenie Wykonawcy</w:t>
      </w:r>
    </w:p>
    <w:p w:rsidR="00C343AF" w:rsidRPr="00D15020" w:rsidRDefault="00C343AF" w:rsidP="00C343AF">
      <w:pPr>
        <w:ind w:firstLine="3119"/>
        <w:rPr>
          <w:rFonts w:ascii="Calibri" w:hAnsi="Calibri" w:cs="Calibri"/>
          <w:b/>
          <w:sz w:val="22"/>
          <w:szCs w:val="22"/>
        </w:rPr>
      </w:pPr>
    </w:p>
    <w:p w:rsidR="00C343AF" w:rsidRPr="00D15020" w:rsidRDefault="00C343AF" w:rsidP="00C343AF">
      <w:pPr>
        <w:jc w:val="both"/>
        <w:rPr>
          <w:rFonts w:ascii="Calibri" w:hAnsi="Calibri" w:cs="Calibri"/>
          <w:sz w:val="20"/>
          <w:szCs w:val="20"/>
        </w:rPr>
      </w:pPr>
      <w:r w:rsidRPr="00D15020">
        <w:rPr>
          <w:rFonts w:ascii="Calibri" w:hAnsi="Calibri" w:cs="Calibri"/>
          <w:sz w:val="20"/>
          <w:szCs w:val="20"/>
        </w:rPr>
        <w:t>Odnośnie liczby zatrudnionych osób wykonujących czynności na rzecz zamawiającego, których świadczenie polega na wykonywaniu pracy w sposób określony w art. 22 § 1 ustawy  z dnia 26 czerwca 1974 r. – kodeks pracy</w:t>
      </w:r>
    </w:p>
    <w:p w:rsidR="00C343AF" w:rsidRPr="00D15020" w:rsidRDefault="00C343AF" w:rsidP="00C343AF">
      <w:pPr>
        <w:jc w:val="right"/>
        <w:rPr>
          <w:rFonts w:ascii="Calibri" w:hAnsi="Calibri" w:cs="Calibri"/>
          <w:b/>
          <w:iCs/>
          <w:sz w:val="22"/>
          <w:szCs w:val="22"/>
        </w:rPr>
      </w:pPr>
      <w:r w:rsidRPr="00D15020">
        <w:rPr>
          <w:rFonts w:ascii="Calibri" w:hAnsi="Calibri" w:cs="Calibri"/>
          <w:b/>
          <w:iCs/>
          <w:sz w:val="22"/>
          <w:szCs w:val="22"/>
        </w:rPr>
        <w:tab/>
      </w:r>
      <w:r w:rsidRPr="00D15020">
        <w:rPr>
          <w:rFonts w:ascii="Calibri" w:hAnsi="Calibri" w:cs="Calibri"/>
          <w:b/>
          <w:iCs/>
          <w:sz w:val="22"/>
          <w:szCs w:val="22"/>
        </w:rPr>
        <w:tab/>
      </w:r>
      <w:r w:rsidRPr="00D15020">
        <w:rPr>
          <w:rFonts w:ascii="Calibri" w:hAnsi="Calibri" w:cs="Calibri"/>
          <w:b/>
          <w:iCs/>
          <w:sz w:val="22"/>
          <w:szCs w:val="22"/>
        </w:rPr>
        <w:tab/>
      </w:r>
      <w:r w:rsidRPr="00D15020">
        <w:rPr>
          <w:rFonts w:ascii="Calibri" w:hAnsi="Calibri" w:cs="Calibri"/>
          <w:b/>
          <w:iCs/>
          <w:sz w:val="22"/>
          <w:szCs w:val="22"/>
        </w:rPr>
        <w:tab/>
      </w:r>
      <w:r w:rsidRPr="00D15020">
        <w:rPr>
          <w:rFonts w:ascii="Calibri" w:hAnsi="Calibri" w:cs="Calibri"/>
          <w:b/>
          <w:iCs/>
          <w:sz w:val="22"/>
          <w:szCs w:val="22"/>
        </w:rPr>
        <w:tab/>
      </w:r>
      <w:r w:rsidRPr="00D15020">
        <w:rPr>
          <w:rFonts w:ascii="Calibri" w:hAnsi="Calibri" w:cs="Calibri"/>
          <w:b/>
          <w:iCs/>
          <w:sz w:val="22"/>
          <w:szCs w:val="22"/>
        </w:rPr>
        <w:tab/>
      </w:r>
      <w:r w:rsidRPr="00D15020">
        <w:rPr>
          <w:rFonts w:ascii="Calibri" w:hAnsi="Calibri" w:cs="Calibri"/>
          <w:b/>
          <w:iCs/>
          <w:sz w:val="22"/>
          <w:szCs w:val="22"/>
        </w:rPr>
        <w:tab/>
      </w:r>
      <w:r w:rsidRPr="00D15020">
        <w:rPr>
          <w:rFonts w:ascii="Calibri" w:hAnsi="Calibri" w:cs="Calibri"/>
          <w:b/>
          <w:i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3064"/>
      </w:tblGrid>
      <w:tr w:rsidR="00C343AF" w:rsidRPr="00D15020" w:rsidTr="00A80D4D">
        <w:tc>
          <w:tcPr>
            <w:tcW w:w="4957" w:type="dxa"/>
            <w:shd w:val="clear" w:color="auto" w:fill="auto"/>
          </w:tcPr>
          <w:p w:rsidR="00C343AF" w:rsidRPr="008769DB" w:rsidRDefault="00C343AF" w:rsidP="00A80D4D">
            <w:pPr>
              <w:jc w:val="both"/>
              <w:rPr>
                <w:rFonts w:ascii="Calibri" w:hAnsi="Calibri" w:cs="Calibri"/>
                <w:b/>
                <w:iCs/>
                <w:sz w:val="22"/>
                <w:szCs w:val="22"/>
              </w:rPr>
            </w:pPr>
            <w:r w:rsidRPr="008769DB">
              <w:rPr>
                <w:rFonts w:ascii="Calibri" w:hAnsi="Calibri" w:cs="Calibri"/>
                <w:b/>
                <w:iCs/>
                <w:sz w:val="22"/>
                <w:szCs w:val="22"/>
              </w:rPr>
              <w:t xml:space="preserve">Czynności w zakresie realizacji zamówienia </w:t>
            </w:r>
          </w:p>
        </w:tc>
        <w:tc>
          <w:tcPr>
            <w:tcW w:w="3064" w:type="dxa"/>
            <w:shd w:val="clear" w:color="auto" w:fill="auto"/>
          </w:tcPr>
          <w:p w:rsidR="00C343AF" w:rsidRPr="008769DB" w:rsidRDefault="00C343AF" w:rsidP="00A80D4D">
            <w:pPr>
              <w:jc w:val="both"/>
              <w:rPr>
                <w:rFonts w:ascii="Calibri" w:hAnsi="Calibri" w:cs="Calibri"/>
                <w:b/>
                <w:iCs/>
                <w:sz w:val="22"/>
                <w:szCs w:val="22"/>
              </w:rPr>
            </w:pPr>
            <w:r w:rsidRPr="008769DB">
              <w:rPr>
                <w:rFonts w:ascii="Calibri" w:hAnsi="Calibri" w:cs="Calibri"/>
                <w:b/>
                <w:iCs/>
                <w:sz w:val="22"/>
                <w:szCs w:val="22"/>
              </w:rPr>
              <w:t>Liczba osób</w:t>
            </w:r>
          </w:p>
        </w:tc>
      </w:tr>
      <w:tr w:rsidR="00C343AF" w:rsidRPr="00D15020" w:rsidTr="00A80D4D">
        <w:trPr>
          <w:trHeight w:val="201"/>
        </w:trPr>
        <w:tc>
          <w:tcPr>
            <w:tcW w:w="4957" w:type="dxa"/>
            <w:shd w:val="clear" w:color="auto" w:fill="auto"/>
          </w:tcPr>
          <w:p w:rsidR="00C343AF" w:rsidRPr="002D37C5" w:rsidRDefault="00C343AF" w:rsidP="00A80D4D">
            <w:pPr>
              <w:autoSpaceDE w:val="0"/>
              <w:autoSpaceDN w:val="0"/>
              <w:adjustRightInd w:val="0"/>
              <w:spacing w:after="47"/>
              <w:jc w:val="both"/>
              <w:rPr>
                <w:rFonts w:ascii="Calibri" w:eastAsia="Calibri" w:hAnsi="Calibri" w:cs="Open Sans"/>
                <w:color w:val="FF0000"/>
                <w:sz w:val="22"/>
                <w:szCs w:val="22"/>
                <w:lang w:eastAsia="en-US"/>
              </w:rPr>
            </w:pPr>
            <w:r w:rsidRPr="002D37C5">
              <w:rPr>
                <w:rFonts w:ascii="Calibri" w:eastAsia="Calibri" w:hAnsi="Calibri" w:cs="Open Sans"/>
                <w:color w:val="FF0000"/>
                <w:sz w:val="22"/>
                <w:szCs w:val="22"/>
                <w:lang w:eastAsia="en-US"/>
              </w:rPr>
              <w:t>roboty przygotowawcze i rozbiórkowe</w:t>
            </w:r>
          </w:p>
        </w:tc>
        <w:tc>
          <w:tcPr>
            <w:tcW w:w="3064" w:type="dxa"/>
            <w:shd w:val="clear" w:color="auto" w:fill="auto"/>
          </w:tcPr>
          <w:p w:rsidR="00C343AF" w:rsidRPr="002D37C5" w:rsidRDefault="00C343AF" w:rsidP="00A80D4D">
            <w:pPr>
              <w:jc w:val="both"/>
              <w:rPr>
                <w:rFonts w:ascii="Calibri" w:hAnsi="Calibri" w:cs="Calibri"/>
                <w:iCs/>
                <w:color w:val="FF0000"/>
                <w:sz w:val="22"/>
                <w:szCs w:val="22"/>
              </w:rPr>
            </w:pPr>
          </w:p>
        </w:tc>
      </w:tr>
      <w:tr w:rsidR="00C343AF" w:rsidRPr="00D15020" w:rsidTr="00A80D4D">
        <w:tc>
          <w:tcPr>
            <w:tcW w:w="4957" w:type="dxa"/>
            <w:shd w:val="clear" w:color="auto" w:fill="auto"/>
          </w:tcPr>
          <w:p w:rsidR="00C343AF" w:rsidRPr="002D37C5" w:rsidRDefault="00C343AF" w:rsidP="00A80D4D">
            <w:pPr>
              <w:jc w:val="both"/>
              <w:rPr>
                <w:rFonts w:ascii="Calibri" w:hAnsi="Calibri" w:cs="Calibri"/>
                <w:iCs/>
                <w:color w:val="FF0000"/>
                <w:sz w:val="22"/>
                <w:szCs w:val="22"/>
              </w:rPr>
            </w:pPr>
            <w:r w:rsidRPr="002D37C5">
              <w:rPr>
                <w:rFonts w:ascii="Calibri" w:eastAsia="Calibri" w:hAnsi="Calibri" w:cs="Open Sans"/>
                <w:color w:val="FF0000"/>
                <w:sz w:val="22"/>
                <w:szCs w:val="22"/>
                <w:lang w:eastAsia="en-US"/>
              </w:rPr>
              <w:t>roboty montażowe</w:t>
            </w:r>
          </w:p>
        </w:tc>
        <w:tc>
          <w:tcPr>
            <w:tcW w:w="3064" w:type="dxa"/>
            <w:shd w:val="clear" w:color="auto" w:fill="auto"/>
          </w:tcPr>
          <w:p w:rsidR="00C343AF" w:rsidRPr="002D37C5" w:rsidRDefault="00C343AF" w:rsidP="00A80D4D">
            <w:pPr>
              <w:jc w:val="both"/>
              <w:rPr>
                <w:rFonts w:ascii="Calibri" w:hAnsi="Calibri" w:cs="Calibri"/>
                <w:iCs/>
                <w:color w:val="FF0000"/>
                <w:sz w:val="22"/>
                <w:szCs w:val="22"/>
              </w:rPr>
            </w:pPr>
          </w:p>
        </w:tc>
      </w:tr>
      <w:tr w:rsidR="00C343AF" w:rsidRPr="00D15020" w:rsidTr="00A80D4D">
        <w:tc>
          <w:tcPr>
            <w:tcW w:w="4957" w:type="dxa"/>
            <w:shd w:val="clear" w:color="auto" w:fill="auto"/>
          </w:tcPr>
          <w:p w:rsidR="00C343AF" w:rsidRPr="002D37C5" w:rsidRDefault="00C343AF" w:rsidP="00A80D4D">
            <w:pPr>
              <w:jc w:val="both"/>
              <w:rPr>
                <w:rFonts w:ascii="Calibri" w:hAnsi="Calibri" w:cs="Calibri"/>
                <w:iCs/>
                <w:color w:val="FF0000"/>
                <w:sz w:val="22"/>
                <w:szCs w:val="22"/>
              </w:rPr>
            </w:pPr>
            <w:r w:rsidRPr="002D37C5">
              <w:rPr>
                <w:rFonts w:ascii="Calibri" w:eastAsia="Calibri" w:hAnsi="Calibri" w:cs="Open Sans"/>
                <w:color w:val="FF0000"/>
                <w:sz w:val="22"/>
                <w:szCs w:val="22"/>
                <w:lang w:eastAsia="en-US"/>
              </w:rPr>
              <w:t>roboty odtworzeniowe</w:t>
            </w:r>
          </w:p>
        </w:tc>
        <w:tc>
          <w:tcPr>
            <w:tcW w:w="3064" w:type="dxa"/>
            <w:shd w:val="clear" w:color="auto" w:fill="auto"/>
          </w:tcPr>
          <w:p w:rsidR="00C343AF" w:rsidRPr="002D37C5" w:rsidRDefault="00C343AF" w:rsidP="00A80D4D">
            <w:pPr>
              <w:jc w:val="both"/>
              <w:rPr>
                <w:rFonts w:ascii="Calibri" w:hAnsi="Calibri" w:cs="Calibri"/>
                <w:iCs/>
                <w:color w:val="FF0000"/>
                <w:sz w:val="22"/>
                <w:szCs w:val="22"/>
              </w:rPr>
            </w:pPr>
          </w:p>
        </w:tc>
      </w:tr>
      <w:tr w:rsidR="00C343AF" w:rsidRPr="00D15020" w:rsidTr="00A80D4D">
        <w:tc>
          <w:tcPr>
            <w:tcW w:w="4957" w:type="dxa"/>
            <w:shd w:val="clear" w:color="auto" w:fill="auto"/>
          </w:tcPr>
          <w:p w:rsidR="00C343AF" w:rsidRPr="002D37C5" w:rsidRDefault="00C343AF" w:rsidP="00A80D4D">
            <w:pPr>
              <w:jc w:val="both"/>
              <w:rPr>
                <w:rFonts w:ascii="Calibri" w:hAnsi="Calibri" w:cs="Calibri"/>
                <w:iCs/>
                <w:color w:val="FF0000"/>
                <w:sz w:val="22"/>
                <w:szCs w:val="22"/>
              </w:rPr>
            </w:pPr>
            <w:r w:rsidRPr="002D37C5">
              <w:rPr>
                <w:rFonts w:ascii="Calibri" w:eastAsia="Calibri" w:hAnsi="Calibri" w:cs="Open Sans"/>
                <w:color w:val="FF0000"/>
                <w:sz w:val="22"/>
                <w:szCs w:val="22"/>
                <w:lang w:eastAsia="en-US"/>
              </w:rPr>
              <w:t>roboty wykończeniowe</w:t>
            </w:r>
          </w:p>
        </w:tc>
        <w:tc>
          <w:tcPr>
            <w:tcW w:w="3064" w:type="dxa"/>
            <w:shd w:val="clear" w:color="auto" w:fill="auto"/>
          </w:tcPr>
          <w:p w:rsidR="00C343AF" w:rsidRPr="002D37C5" w:rsidRDefault="00C343AF" w:rsidP="00A80D4D">
            <w:pPr>
              <w:jc w:val="both"/>
              <w:rPr>
                <w:rFonts w:ascii="Calibri" w:hAnsi="Calibri" w:cs="Calibri"/>
                <w:iCs/>
                <w:color w:val="FF0000"/>
                <w:sz w:val="22"/>
                <w:szCs w:val="22"/>
              </w:rPr>
            </w:pPr>
          </w:p>
        </w:tc>
      </w:tr>
      <w:tr w:rsidR="00C343AF" w:rsidRPr="00D15020" w:rsidTr="00A80D4D">
        <w:tc>
          <w:tcPr>
            <w:tcW w:w="4957" w:type="dxa"/>
            <w:shd w:val="clear" w:color="auto" w:fill="auto"/>
          </w:tcPr>
          <w:p w:rsidR="00C343AF" w:rsidRPr="002D37C5" w:rsidRDefault="00C343AF" w:rsidP="00A80D4D">
            <w:pPr>
              <w:jc w:val="both"/>
              <w:rPr>
                <w:rFonts w:ascii="Calibri" w:hAnsi="Calibri" w:cs="Calibri"/>
                <w:iCs/>
                <w:color w:val="FF0000"/>
                <w:sz w:val="22"/>
                <w:szCs w:val="22"/>
              </w:rPr>
            </w:pPr>
            <w:r w:rsidRPr="002D37C5">
              <w:rPr>
                <w:rFonts w:ascii="Calibri" w:eastAsia="Calibri" w:hAnsi="Calibri" w:cs="Open Sans"/>
                <w:color w:val="FF0000"/>
                <w:sz w:val="22"/>
                <w:szCs w:val="22"/>
                <w:lang w:eastAsia="en-US"/>
              </w:rPr>
              <w:t>roboty instalacyjne elektryczne</w:t>
            </w:r>
          </w:p>
        </w:tc>
        <w:tc>
          <w:tcPr>
            <w:tcW w:w="3064" w:type="dxa"/>
            <w:shd w:val="clear" w:color="auto" w:fill="auto"/>
          </w:tcPr>
          <w:p w:rsidR="00C343AF" w:rsidRPr="002D37C5" w:rsidRDefault="00C343AF" w:rsidP="00A80D4D">
            <w:pPr>
              <w:jc w:val="both"/>
              <w:rPr>
                <w:rFonts w:ascii="Calibri" w:hAnsi="Calibri" w:cs="Calibri"/>
                <w:iCs/>
                <w:color w:val="FF0000"/>
                <w:sz w:val="22"/>
                <w:szCs w:val="22"/>
              </w:rPr>
            </w:pPr>
          </w:p>
        </w:tc>
      </w:tr>
      <w:tr w:rsidR="00C343AF" w:rsidRPr="00D15020" w:rsidTr="00A80D4D">
        <w:tc>
          <w:tcPr>
            <w:tcW w:w="4957" w:type="dxa"/>
            <w:shd w:val="clear" w:color="auto" w:fill="auto"/>
          </w:tcPr>
          <w:p w:rsidR="00C343AF" w:rsidRPr="002D37C5" w:rsidRDefault="00C343AF" w:rsidP="00A80D4D">
            <w:pPr>
              <w:jc w:val="right"/>
              <w:rPr>
                <w:rFonts w:ascii="Calibri" w:eastAsia="Calibri" w:hAnsi="Calibri" w:cs="Open Sans"/>
                <w:b/>
                <w:color w:val="FF0000"/>
                <w:sz w:val="22"/>
                <w:szCs w:val="22"/>
                <w:lang w:eastAsia="en-US"/>
              </w:rPr>
            </w:pPr>
            <w:r w:rsidRPr="002D37C5">
              <w:rPr>
                <w:rFonts w:ascii="Calibri" w:eastAsia="Calibri" w:hAnsi="Calibri" w:cs="Open Sans"/>
                <w:b/>
                <w:color w:val="FF0000"/>
                <w:sz w:val="22"/>
                <w:szCs w:val="22"/>
                <w:lang w:eastAsia="en-US"/>
              </w:rPr>
              <w:t>Suma</w:t>
            </w:r>
          </w:p>
        </w:tc>
        <w:tc>
          <w:tcPr>
            <w:tcW w:w="3064" w:type="dxa"/>
            <w:shd w:val="clear" w:color="auto" w:fill="auto"/>
          </w:tcPr>
          <w:p w:rsidR="00C343AF" w:rsidRPr="002D37C5" w:rsidRDefault="00C343AF" w:rsidP="00A80D4D">
            <w:pPr>
              <w:jc w:val="both"/>
              <w:rPr>
                <w:rFonts w:ascii="Calibri" w:hAnsi="Calibri" w:cs="Calibri"/>
                <w:iCs/>
                <w:color w:val="FF0000"/>
                <w:sz w:val="22"/>
                <w:szCs w:val="22"/>
              </w:rPr>
            </w:pPr>
          </w:p>
        </w:tc>
      </w:tr>
    </w:tbl>
    <w:p w:rsidR="00C343AF" w:rsidRPr="00D15020" w:rsidRDefault="00C343AF" w:rsidP="00C343AF">
      <w:pPr>
        <w:jc w:val="both"/>
        <w:rPr>
          <w:rFonts w:ascii="Calibri" w:hAnsi="Calibri" w:cs="Calibri"/>
          <w:b/>
          <w:iCs/>
          <w:sz w:val="22"/>
          <w:szCs w:val="22"/>
        </w:rPr>
      </w:pPr>
    </w:p>
    <w:p w:rsidR="00C343AF" w:rsidRPr="00D15020" w:rsidRDefault="00C343AF" w:rsidP="00C343AF">
      <w:pPr>
        <w:jc w:val="both"/>
        <w:rPr>
          <w:rFonts w:ascii="Calibri" w:hAnsi="Calibri" w:cs="Calibri"/>
          <w:b/>
          <w:iCs/>
          <w:sz w:val="20"/>
          <w:szCs w:val="20"/>
        </w:rPr>
      </w:pPr>
    </w:p>
    <w:p w:rsidR="00C343AF" w:rsidRPr="00D15020" w:rsidRDefault="00C343AF" w:rsidP="00C343AF">
      <w:pPr>
        <w:jc w:val="right"/>
        <w:rPr>
          <w:rFonts w:ascii="Calibri" w:hAnsi="Calibri" w:cs="Calibri"/>
          <w:b/>
          <w:iCs/>
          <w:sz w:val="20"/>
          <w:szCs w:val="20"/>
        </w:rPr>
      </w:pPr>
    </w:p>
    <w:p w:rsidR="00C343AF" w:rsidRPr="00D15020" w:rsidRDefault="00C343AF" w:rsidP="00C343AF">
      <w:pPr>
        <w:jc w:val="right"/>
        <w:rPr>
          <w:rFonts w:ascii="Calibri" w:hAnsi="Calibri" w:cs="Calibri"/>
          <w:b/>
          <w:iCs/>
          <w:sz w:val="20"/>
          <w:szCs w:val="20"/>
        </w:rPr>
      </w:pPr>
    </w:p>
    <w:p w:rsidR="00C343AF" w:rsidRPr="00D15020" w:rsidRDefault="00C343AF" w:rsidP="00C343AF">
      <w:pPr>
        <w:jc w:val="both"/>
        <w:rPr>
          <w:rFonts w:ascii="Calibri" w:hAnsi="Calibri" w:cs="Calibri"/>
          <w:iCs/>
          <w:sz w:val="20"/>
          <w:szCs w:val="20"/>
        </w:rPr>
      </w:pPr>
      <w:r w:rsidRPr="00D15020">
        <w:rPr>
          <w:rFonts w:ascii="Calibri" w:hAnsi="Calibri" w:cs="Calibri"/>
          <w:iCs/>
          <w:sz w:val="20"/>
          <w:szCs w:val="20"/>
        </w:rPr>
        <w:t xml:space="preserve">Wykonawca oświadcza, że wyżej wskazana liczba osób będzie zatrudniona na podstawie umowy </w:t>
      </w:r>
      <w:r w:rsidRPr="00D15020">
        <w:rPr>
          <w:rFonts w:ascii="Calibri" w:hAnsi="Calibri" w:cs="Calibri"/>
          <w:iCs/>
          <w:sz w:val="20"/>
          <w:szCs w:val="20"/>
        </w:rPr>
        <w:br/>
        <w:t>o pracę  w zakresie realizacji zamówienia w rozumieniu przepisów ustawy  z dnia 26 czerwca 1974 r. – Kodeks pracy.</w:t>
      </w:r>
    </w:p>
    <w:p w:rsidR="00C343AF" w:rsidRPr="00085F6D" w:rsidRDefault="00C343AF" w:rsidP="00C343AF">
      <w:pPr>
        <w:rPr>
          <w:rFonts w:ascii="Calibri" w:hAnsi="Calibri"/>
          <w:color w:val="000000"/>
          <w:sz w:val="20"/>
          <w:szCs w:val="20"/>
        </w:rPr>
      </w:pPr>
    </w:p>
    <w:p w:rsidR="00C343AF" w:rsidRPr="00085F6D" w:rsidRDefault="00C343AF" w:rsidP="00C343AF">
      <w:pPr>
        <w:rPr>
          <w:rFonts w:ascii="Calibri" w:hAnsi="Calibri"/>
          <w:color w:val="000000"/>
          <w:sz w:val="20"/>
          <w:szCs w:val="20"/>
        </w:rPr>
      </w:pPr>
    </w:p>
    <w:p w:rsidR="00C343AF" w:rsidRPr="00085F6D" w:rsidRDefault="00C343AF" w:rsidP="00C343AF">
      <w:pPr>
        <w:rPr>
          <w:rFonts w:ascii="Calibri" w:hAnsi="Calibri"/>
          <w:color w:val="000000"/>
          <w:sz w:val="20"/>
          <w:szCs w:val="20"/>
        </w:rPr>
      </w:pPr>
    </w:p>
    <w:p w:rsidR="00C343AF" w:rsidRPr="00085F6D" w:rsidRDefault="00C343AF" w:rsidP="00C343AF">
      <w:pPr>
        <w:rPr>
          <w:rFonts w:ascii="Calibri" w:hAnsi="Calibri"/>
          <w:color w:val="000000"/>
          <w:sz w:val="20"/>
          <w:szCs w:val="20"/>
        </w:rPr>
      </w:pPr>
    </w:p>
    <w:p w:rsidR="00D00894" w:rsidRDefault="00D00894"/>
    <w:sectPr w:rsidR="00D00894" w:rsidSect="00CE2171">
      <w:footerReference w:type="even" r:id="rId10"/>
      <w:footerReference w:type="default" r:id="rId11"/>
      <w:headerReference w:type="first" r:id="rId12"/>
      <w:footerReference w:type="first" r:id="rId13"/>
      <w:pgSz w:w="11906" w:h="16838"/>
      <w:pgMar w:top="1135" w:right="1286" w:bottom="1134" w:left="1417" w:header="708" w:footer="9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1C" w:rsidRDefault="00DF401C" w:rsidP="00C343AF">
      <w:r>
        <w:separator/>
      </w:r>
    </w:p>
  </w:endnote>
  <w:endnote w:type="continuationSeparator" w:id="0">
    <w:p w:rsidR="00DF401C" w:rsidRDefault="00DF401C" w:rsidP="00C3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AF" w:rsidRDefault="00C343AF" w:rsidP="007A6B61">
    <w:pPr>
      <w:pStyle w:val="Stopka"/>
      <w:jc w:val="center"/>
      <w:rPr>
        <w:rFonts w:ascii="Cambria" w:hAnsi="Cambria"/>
        <w:sz w:val="18"/>
        <w:szCs w:val="18"/>
      </w:rPr>
    </w:pPr>
  </w:p>
  <w:p w:rsidR="00C343AF" w:rsidRDefault="00C343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71" w:rsidRDefault="00DF40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882971" w:rsidRDefault="00DF401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71" w:rsidRPr="006715CE" w:rsidRDefault="00DF401C">
    <w:pPr>
      <w:pStyle w:val="Stopka"/>
      <w:rPr>
        <w:rFonts w:ascii="Cambria" w:hAnsi="Cambria"/>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71" w:rsidRDefault="00DF401C">
    <w:pPr>
      <w:pStyle w:val="Stopka"/>
      <w:tabs>
        <w:tab w:val="clear" w:pos="4536"/>
      </w:tabs>
      <w:jc w:val="center"/>
      <w:rPr>
        <w:sz w:val="14"/>
      </w:rPr>
    </w:pPr>
    <w:r>
      <w:rPr>
        <w:sz w:val="14"/>
      </w:rPr>
      <w:t xml:space="preserve">                                                                                                                                        </w:t>
    </w:r>
  </w:p>
  <w:p w:rsidR="00882971" w:rsidRDefault="00DF40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1C" w:rsidRDefault="00DF401C" w:rsidP="00C343AF">
      <w:r>
        <w:separator/>
      </w:r>
    </w:p>
  </w:footnote>
  <w:footnote w:type="continuationSeparator" w:id="0">
    <w:p w:rsidR="00DF401C" w:rsidRDefault="00DF401C" w:rsidP="00C343AF">
      <w:r>
        <w:continuationSeparator/>
      </w:r>
    </w:p>
  </w:footnote>
  <w:footnote w:id="1">
    <w:p w:rsidR="00C343AF" w:rsidRPr="000D4516" w:rsidRDefault="00C343AF" w:rsidP="00C343AF">
      <w:pPr>
        <w:pStyle w:val="Tekstprzypisudolnego"/>
        <w:jc w:val="both"/>
        <w:rPr>
          <w:rFonts w:ascii="Calibri" w:hAnsi="Calibri" w:cs="Calibri"/>
          <w:i/>
          <w:sz w:val="16"/>
          <w:szCs w:val="16"/>
        </w:rPr>
      </w:pPr>
      <w:r w:rsidRPr="000D4516">
        <w:rPr>
          <w:rStyle w:val="Odwoanieprzypisudolnego"/>
          <w:rFonts w:ascii="Calibri" w:hAnsi="Calibri" w:cs="Calibri"/>
          <w:sz w:val="16"/>
          <w:szCs w:val="16"/>
        </w:rPr>
        <w:footnoteRef/>
      </w:r>
      <w:r w:rsidRPr="000D4516">
        <w:rPr>
          <w:rFonts w:ascii="Calibri" w:hAnsi="Calibri" w:cs="Calibri"/>
          <w:sz w:val="16"/>
          <w:szCs w:val="16"/>
        </w:rPr>
        <w:t xml:space="preserve"> </w:t>
      </w:r>
      <w:r w:rsidRPr="000D4516">
        <w:rPr>
          <w:rFonts w:ascii="Calibri" w:hAnsi="Calibri" w:cs="Calibri"/>
          <w:i/>
          <w:sz w:val="16"/>
          <w:szCs w:val="16"/>
        </w:rPr>
        <w:t>Jeżeli Wykonawca nie zaznaczy żadnej opcji Zamawiający wezwie wykonawcę, którego oferta została najwyżej oceniona, do złożenia w wyznaczonym, nie krótszym niż 5 dni, terminie aktualnych na dzień złożenia dokumentów potwierdzających okoliczności, o których mowa w art. 25 ust. 1 PZP</w:t>
      </w:r>
    </w:p>
  </w:footnote>
  <w:footnote w:id="2">
    <w:p w:rsidR="00C343AF" w:rsidRPr="000D4516" w:rsidRDefault="00C343AF" w:rsidP="00C343AF">
      <w:pPr>
        <w:pStyle w:val="Tekstprzypisudolnego"/>
        <w:jc w:val="both"/>
        <w:rPr>
          <w:rFonts w:ascii="Calibri" w:hAnsi="Calibri" w:cs="Calibri"/>
          <w:i/>
          <w:sz w:val="16"/>
          <w:szCs w:val="16"/>
        </w:rPr>
      </w:pPr>
      <w:r w:rsidRPr="000D4516">
        <w:rPr>
          <w:rStyle w:val="Odwoanieprzypisudolnego"/>
          <w:rFonts w:ascii="Calibri" w:hAnsi="Calibri" w:cs="Calibri"/>
          <w:i/>
          <w:sz w:val="16"/>
          <w:szCs w:val="16"/>
        </w:rPr>
        <w:footnoteRef/>
      </w:r>
      <w:r w:rsidRPr="000D4516">
        <w:rPr>
          <w:rFonts w:ascii="Calibri" w:hAnsi="Calibri" w:cs="Calibri"/>
          <w:i/>
          <w:sz w:val="16"/>
          <w:szCs w:val="16"/>
        </w:rPr>
        <w:t xml:space="preserve"> Proszę wypełnić jeżeli dotyczy </w:t>
      </w:r>
    </w:p>
  </w:footnote>
  <w:footnote w:id="3">
    <w:p w:rsidR="00C343AF" w:rsidRPr="000D4516" w:rsidRDefault="00C343AF" w:rsidP="00C343AF">
      <w:pPr>
        <w:pStyle w:val="Tekstprzypisudolnego"/>
        <w:jc w:val="both"/>
        <w:rPr>
          <w:rFonts w:ascii="Calibri" w:hAnsi="Calibri" w:cs="Calibri"/>
          <w:sz w:val="16"/>
          <w:szCs w:val="16"/>
        </w:rPr>
      </w:pPr>
      <w:r w:rsidRPr="000D4516">
        <w:rPr>
          <w:rStyle w:val="Odwoanieprzypisudolnego"/>
          <w:rFonts w:ascii="Calibri" w:hAnsi="Calibri" w:cs="Calibri"/>
          <w:sz w:val="16"/>
          <w:szCs w:val="16"/>
        </w:rPr>
        <w:footnoteRef/>
      </w:r>
      <w:r w:rsidRPr="000D4516">
        <w:rPr>
          <w:rFonts w:ascii="Calibri" w:hAnsi="Calibri" w:cs="Calibri"/>
          <w:sz w:val="16"/>
          <w:szCs w:val="16"/>
        </w:rPr>
        <w:t xml:space="preserve"> </w:t>
      </w:r>
      <w:r w:rsidRPr="000D4516">
        <w:rPr>
          <w:rFonts w:ascii="Calibri" w:hAnsi="Calibri" w:cs="Calibri"/>
          <w:i/>
          <w:sz w:val="16"/>
          <w:szCs w:val="16"/>
        </w:rPr>
        <w:t>Jeżeli Wykonawca nie zaznaczy żadnej opcji Zamawiający wezwie wykonawcę, którego oferta została najwyżej oceniona, do złożenia w wyznaczonym, nie krótszym niż 5 dni, terminie aktualnych na dzień złożenia dokumentów potwierdzających okoliczności, o których mowa w art. 25 ust. 1 PZP</w:t>
      </w:r>
    </w:p>
  </w:footnote>
  <w:footnote w:id="4">
    <w:p w:rsidR="00C343AF" w:rsidRPr="000D4516" w:rsidRDefault="00C343AF" w:rsidP="00C343AF">
      <w:pPr>
        <w:pStyle w:val="Tekstprzypisudolnego"/>
        <w:jc w:val="both"/>
        <w:rPr>
          <w:rFonts w:ascii="Calibri" w:hAnsi="Calibri" w:cs="Calibri"/>
          <w:sz w:val="16"/>
          <w:szCs w:val="16"/>
        </w:rPr>
      </w:pPr>
      <w:r w:rsidRPr="000D4516">
        <w:rPr>
          <w:rStyle w:val="Odwoanieprzypisudolnego"/>
          <w:rFonts w:ascii="Calibri" w:hAnsi="Calibri" w:cs="Calibri"/>
          <w:sz w:val="16"/>
          <w:szCs w:val="16"/>
        </w:rPr>
        <w:footnoteRef/>
      </w:r>
      <w:r w:rsidRPr="000D4516">
        <w:rPr>
          <w:rFonts w:ascii="Calibri" w:hAnsi="Calibri" w:cs="Calibri"/>
          <w:sz w:val="16"/>
          <w:szCs w:val="16"/>
        </w:rPr>
        <w:t xml:space="preserve"> </w:t>
      </w:r>
      <w:r w:rsidRPr="000D4516">
        <w:rPr>
          <w:rFonts w:ascii="Calibri" w:hAnsi="Calibri" w:cs="Calibri"/>
          <w:i/>
          <w:sz w:val="16"/>
          <w:szCs w:val="16"/>
        </w:rPr>
        <w:t>Jeżeli Wykonawca nie zaznaczy żadnej opcji Zamawiający wezwie wykonawcę, którego oferta została najwyżej oceniona, do złożenia w wyznaczonym, nie krótszym niż 5 dni, terminie aktualnych na dzień złożenia dokumentów potwierdzających okoliczności, o których mowa w art. 25 ust. 1 PZP</w:t>
      </w:r>
    </w:p>
  </w:footnote>
  <w:footnote w:id="5">
    <w:p w:rsidR="00C343AF" w:rsidRPr="000D4516" w:rsidRDefault="00C343AF" w:rsidP="00C343AF">
      <w:pPr>
        <w:pStyle w:val="Tekstprzypisudolnego"/>
        <w:jc w:val="both"/>
        <w:rPr>
          <w:rFonts w:ascii="Calibri" w:hAnsi="Calibri" w:cs="Calibri"/>
          <w:sz w:val="16"/>
          <w:szCs w:val="16"/>
        </w:rPr>
      </w:pPr>
      <w:r w:rsidRPr="000D4516">
        <w:rPr>
          <w:rStyle w:val="Odwoanieprzypisudolnego"/>
          <w:rFonts w:ascii="Calibri" w:hAnsi="Calibri" w:cs="Calibri"/>
          <w:sz w:val="16"/>
          <w:szCs w:val="16"/>
        </w:rPr>
        <w:footnoteRef/>
      </w:r>
      <w:r w:rsidRPr="000D4516">
        <w:rPr>
          <w:rFonts w:ascii="Calibri" w:hAnsi="Calibri" w:cs="Calibri"/>
          <w:sz w:val="16"/>
          <w:szCs w:val="16"/>
        </w:rPr>
        <w:t xml:space="preserve"> </w:t>
      </w:r>
      <w:r w:rsidRPr="000D4516">
        <w:rPr>
          <w:rFonts w:ascii="Calibri" w:hAnsi="Calibri" w:cs="Calibri"/>
          <w:i/>
          <w:sz w:val="16"/>
          <w:szCs w:val="16"/>
        </w:rPr>
        <w:t>Jeżeli Wykonawca nie zaznaczy żadnej opcji Zamawiający wezwie wykonawcę, którego oferta została najwyżej oceniona, do złożenia w wyznaczonym, nie krótszym niż 5 dni, terminie aktualnych na dzień złożenia dokumentów potwierdzających okoliczności, o których mowa w art. 25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AF" w:rsidRPr="00E9036A" w:rsidRDefault="00C343AF" w:rsidP="00A31AC6">
    <w:pPr>
      <w:tabs>
        <w:tab w:val="left" w:pos="3276"/>
      </w:tabs>
      <w:ind w:firstLine="1134"/>
      <w:rPr>
        <w:sz w:val="28"/>
      </w:rPr>
    </w:pPr>
    <w:r>
      <w:rPr>
        <w:rFonts w:ascii="Arial" w:hAnsi="Arial" w:cs="Arial"/>
        <w:b/>
        <w:color w:val="0000FF"/>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71" w:rsidRDefault="00DF401C">
    <w:pPr>
      <w:pStyle w:val="Nagwek"/>
      <w:pBdr>
        <w:bottom w:val="single" w:sz="6" w:space="1" w:color="auto"/>
      </w:pBdr>
      <w:rPr>
        <w:lang w:val="pl-PL"/>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643"/>
        </w:tabs>
        <w:ind w:left="643" w:hanging="360"/>
      </w:pPr>
    </w:lvl>
  </w:abstractNum>
  <w:abstractNum w:abstractNumId="2" w15:restartNumberingAfterBreak="0">
    <w:nsid w:val="0000000C"/>
    <w:multiLevelType w:val="multilevel"/>
    <w:tmpl w:val="1B3E642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A4D21"/>
    <w:multiLevelType w:val="multilevel"/>
    <w:tmpl w:val="4B5206C2"/>
    <w:lvl w:ilvl="0">
      <w:start w:val="2"/>
      <w:numFmt w:val="decimal"/>
      <w:lvlText w:val="%1."/>
      <w:lvlJc w:val="left"/>
      <w:pPr>
        <w:tabs>
          <w:tab w:val="num" w:pos="928"/>
        </w:tabs>
        <w:ind w:left="908" w:hanging="340"/>
      </w:pPr>
      <w:rPr>
        <w:rFonts w:ascii="Times New Roman" w:hAnsi="Times New Roman" w:cs="Times New Roman" w:hint="default"/>
      </w:rPr>
    </w:lvl>
    <w:lvl w:ilvl="1">
      <w:start w:val="1"/>
      <w:numFmt w:val="decimal"/>
      <w:lvlText w:val="%2."/>
      <w:lvlJc w:val="left"/>
      <w:pPr>
        <w:tabs>
          <w:tab w:val="num" w:pos="1078"/>
        </w:tabs>
        <w:ind w:left="1078" w:hanging="510"/>
      </w:pPr>
      <w:rPr>
        <w:rFonts w:ascii="Times New Roman" w:hAnsi="Times New Roman" w:cs="Times New Roman" w:hint="default"/>
      </w:rPr>
    </w:lvl>
    <w:lvl w:ilvl="2">
      <w:start w:val="1"/>
      <w:numFmt w:val="decimal"/>
      <w:isLgl/>
      <w:lvlText w:val="%1.%2.%3."/>
      <w:lvlJc w:val="left"/>
      <w:pPr>
        <w:tabs>
          <w:tab w:val="num" w:pos="1288"/>
        </w:tabs>
        <w:ind w:left="1288" w:hanging="720"/>
      </w:pPr>
      <w:rPr>
        <w:rFonts w:ascii="Times New Roman" w:hAnsi="Times New Roman" w:cs="Times New Roman" w:hint="default"/>
        <w:b/>
        <w:bCs/>
      </w:rPr>
    </w:lvl>
    <w:lvl w:ilvl="3">
      <w:start w:val="1"/>
      <w:numFmt w:val="decimal"/>
      <w:isLgl/>
      <w:lvlText w:val="%1.%2.%3.%4."/>
      <w:lvlJc w:val="left"/>
      <w:pPr>
        <w:tabs>
          <w:tab w:val="num" w:pos="1648"/>
        </w:tabs>
        <w:ind w:left="1648" w:hanging="1080"/>
      </w:pPr>
      <w:rPr>
        <w:rFonts w:ascii="Times New Roman" w:hAnsi="Times New Roman" w:cs="Times New Roman" w:hint="default"/>
        <w:b/>
        <w:bCs/>
      </w:rPr>
    </w:lvl>
    <w:lvl w:ilvl="4">
      <w:start w:val="1"/>
      <w:numFmt w:val="decimal"/>
      <w:isLgl/>
      <w:lvlText w:val="%1.%2.%3.%4.%5."/>
      <w:lvlJc w:val="left"/>
      <w:pPr>
        <w:tabs>
          <w:tab w:val="num" w:pos="1648"/>
        </w:tabs>
        <w:ind w:left="1648" w:hanging="1080"/>
      </w:pPr>
      <w:rPr>
        <w:rFonts w:ascii="Times New Roman" w:hAnsi="Times New Roman" w:cs="Times New Roman" w:hint="default"/>
        <w:b/>
        <w:bCs/>
      </w:rPr>
    </w:lvl>
    <w:lvl w:ilvl="5">
      <w:start w:val="1"/>
      <w:numFmt w:val="decimal"/>
      <w:isLgl/>
      <w:lvlText w:val="%1.%2.%3.%4.%5.%6."/>
      <w:lvlJc w:val="left"/>
      <w:pPr>
        <w:tabs>
          <w:tab w:val="num" w:pos="2008"/>
        </w:tabs>
        <w:ind w:left="2008" w:hanging="1440"/>
      </w:pPr>
      <w:rPr>
        <w:rFonts w:ascii="Times New Roman" w:hAnsi="Times New Roman" w:cs="Times New Roman" w:hint="default"/>
        <w:b/>
        <w:bCs/>
      </w:rPr>
    </w:lvl>
    <w:lvl w:ilvl="6">
      <w:start w:val="1"/>
      <w:numFmt w:val="decimal"/>
      <w:isLgl/>
      <w:lvlText w:val="%1.%2.%3.%4.%5.%6.%7."/>
      <w:lvlJc w:val="left"/>
      <w:pPr>
        <w:tabs>
          <w:tab w:val="num" w:pos="2008"/>
        </w:tabs>
        <w:ind w:left="2008" w:hanging="1440"/>
      </w:pPr>
      <w:rPr>
        <w:rFonts w:ascii="Times New Roman" w:hAnsi="Times New Roman" w:cs="Times New Roman" w:hint="default"/>
        <w:b/>
        <w:bCs/>
      </w:rPr>
    </w:lvl>
    <w:lvl w:ilvl="7">
      <w:start w:val="1"/>
      <w:numFmt w:val="decimal"/>
      <w:isLgl/>
      <w:lvlText w:val="%1.%2.%3.%4.%5.%6.%7.%8."/>
      <w:lvlJc w:val="left"/>
      <w:pPr>
        <w:tabs>
          <w:tab w:val="num" w:pos="2368"/>
        </w:tabs>
        <w:ind w:left="2368" w:hanging="1800"/>
      </w:pPr>
      <w:rPr>
        <w:rFonts w:ascii="Times New Roman" w:hAnsi="Times New Roman" w:cs="Times New Roman" w:hint="default"/>
        <w:b/>
        <w:bCs/>
      </w:rPr>
    </w:lvl>
    <w:lvl w:ilvl="8">
      <w:start w:val="1"/>
      <w:numFmt w:val="decimal"/>
      <w:isLgl/>
      <w:lvlText w:val="%1.%2.%3.%4.%5.%6.%7.%8.%9."/>
      <w:lvlJc w:val="left"/>
      <w:pPr>
        <w:tabs>
          <w:tab w:val="num" w:pos="2368"/>
        </w:tabs>
        <w:ind w:left="2368" w:hanging="1800"/>
      </w:pPr>
      <w:rPr>
        <w:rFonts w:ascii="Times New Roman" w:hAnsi="Times New Roman" w:cs="Times New Roman" w:hint="default"/>
        <w:b/>
        <w:bCs/>
      </w:rPr>
    </w:lvl>
  </w:abstractNum>
  <w:abstractNum w:abstractNumId="6" w15:restartNumberingAfterBreak="0">
    <w:nsid w:val="1734507B"/>
    <w:multiLevelType w:val="multilevel"/>
    <w:tmpl w:val="107E1E02"/>
    <w:lvl w:ilvl="0">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start w:val="1"/>
      <w:numFmt w:val="decimal"/>
      <w:lvlText w:val="%2."/>
      <w:lvlJc w:val="left"/>
      <w:pPr>
        <w:tabs>
          <w:tab w:val="num" w:pos="1440"/>
        </w:tabs>
        <w:ind w:left="1440" w:hanging="360"/>
      </w:pPr>
      <w:rPr>
        <w:rFonts w:ascii="Calibri" w:hAnsi="Calibri" w:cs="Calibri" w:hint="default"/>
        <w:b w:val="0"/>
        <w:bCs w:val="0"/>
        <w:i w:val="0"/>
        <w:iCs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81C1CC3"/>
    <w:multiLevelType w:val="hybridMultilevel"/>
    <w:tmpl w:val="CFA6B288"/>
    <w:lvl w:ilvl="0" w:tplc="B6321E96">
      <w:start w:val="1"/>
      <w:numFmt w:val="decimal"/>
      <w:lvlText w:val="%1."/>
      <w:lvlJc w:val="left"/>
      <w:pPr>
        <w:tabs>
          <w:tab w:val="num" w:pos="644"/>
        </w:tabs>
        <w:ind w:left="624"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FE13658"/>
    <w:multiLevelType w:val="hybridMultilevel"/>
    <w:tmpl w:val="CC9862EA"/>
    <w:lvl w:ilvl="0" w:tplc="2940D5CA">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B0B72"/>
    <w:multiLevelType w:val="singleLevel"/>
    <w:tmpl w:val="04150011"/>
    <w:lvl w:ilvl="0">
      <w:start w:val="1"/>
      <w:numFmt w:val="decimal"/>
      <w:lvlText w:val="%1)"/>
      <w:lvlJc w:val="left"/>
      <w:pPr>
        <w:ind w:left="2340" w:hanging="360"/>
      </w:pPr>
    </w:lvl>
  </w:abstractNum>
  <w:abstractNum w:abstractNumId="10" w15:restartNumberingAfterBreak="0">
    <w:nsid w:val="21947274"/>
    <w:multiLevelType w:val="hybridMultilevel"/>
    <w:tmpl w:val="462C8678"/>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3AB0F37"/>
    <w:multiLevelType w:val="multilevel"/>
    <w:tmpl w:val="961C1A7A"/>
    <w:lvl w:ilvl="0">
      <w:start w:val="1"/>
      <w:numFmt w:val="decimal"/>
      <w:lvlText w:val="%1."/>
      <w:lvlJc w:val="left"/>
      <w:pPr>
        <w:tabs>
          <w:tab w:val="num" w:pos="644"/>
        </w:tabs>
        <w:ind w:left="624" w:hanging="340"/>
      </w:pPr>
      <w:rPr>
        <w:rFonts w:ascii="Arial" w:hAnsi="Arial" w:cs="Arial" w:hint="default"/>
        <w:b w:val="0"/>
        <w:bCs w:val="0"/>
        <w:i w:val="0"/>
        <w:iCs w:val="0"/>
      </w:rPr>
    </w:lvl>
    <w:lvl w:ilvl="1">
      <w:start w:val="1"/>
      <w:numFmt w:val="decimal"/>
      <w:isLgl/>
      <w:lvlText w:val="%1.%2."/>
      <w:lvlJc w:val="left"/>
      <w:pPr>
        <w:tabs>
          <w:tab w:val="num" w:pos="1287"/>
        </w:tabs>
        <w:ind w:left="1287" w:hanging="720"/>
      </w:pPr>
      <w:rPr>
        <w:rFonts w:ascii="Times New Roman" w:hAnsi="Times New Roman" w:cs="Times New Roman" w:hint="default"/>
      </w:rPr>
    </w:lvl>
    <w:lvl w:ilvl="2">
      <w:start w:val="1"/>
      <w:numFmt w:val="decimal"/>
      <w:isLgl/>
      <w:lvlText w:val="%1.%2.%3."/>
      <w:lvlJc w:val="left"/>
      <w:pPr>
        <w:tabs>
          <w:tab w:val="num" w:pos="1570"/>
        </w:tabs>
        <w:ind w:left="1570" w:hanging="720"/>
      </w:pPr>
      <w:rPr>
        <w:rFonts w:ascii="Times New Roman" w:hAnsi="Times New Roman" w:cs="Times New Roman" w:hint="default"/>
      </w:rPr>
    </w:lvl>
    <w:lvl w:ilvl="3">
      <w:start w:val="1"/>
      <w:numFmt w:val="decimal"/>
      <w:isLgl/>
      <w:lvlText w:val="%1.%2.%3.%4."/>
      <w:lvlJc w:val="left"/>
      <w:pPr>
        <w:tabs>
          <w:tab w:val="num" w:pos="2213"/>
        </w:tabs>
        <w:ind w:left="2213" w:hanging="1080"/>
      </w:pPr>
      <w:rPr>
        <w:rFonts w:ascii="Times New Roman" w:hAnsi="Times New Roman" w:cs="Times New Roman" w:hint="default"/>
      </w:rPr>
    </w:lvl>
    <w:lvl w:ilvl="4">
      <w:start w:val="1"/>
      <w:numFmt w:val="decimal"/>
      <w:isLgl/>
      <w:lvlText w:val="%1.%2.%3.%4.%5."/>
      <w:lvlJc w:val="left"/>
      <w:pPr>
        <w:tabs>
          <w:tab w:val="num" w:pos="2496"/>
        </w:tabs>
        <w:ind w:left="2496" w:hanging="1080"/>
      </w:pPr>
      <w:rPr>
        <w:rFonts w:ascii="Times New Roman" w:hAnsi="Times New Roman" w:cs="Times New Roman" w:hint="default"/>
      </w:rPr>
    </w:lvl>
    <w:lvl w:ilvl="5">
      <w:start w:val="1"/>
      <w:numFmt w:val="decimal"/>
      <w:isLgl/>
      <w:lvlText w:val="%1.%2.%3.%4.%5.%6."/>
      <w:lvlJc w:val="left"/>
      <w:pPr>
        <w:tabs>
          <w:tab w:val="num" w:pos="3139"/>
        </w:tabs>
        <w:ind w:left="3139" w:hanging="1440"/>
      </w:pPr>
      <w:rPr>
        <w:rFonts w:ascii="Times New Roman" w:hAnsi="Times New Roman" w:cs="Times New Roman" w:hint="default"/>
      </w:rPr>
    </w:lvl>
    <w:lvl w:ilvl="6">
      <w:start w:val="1"/>
      <w:numFmt w:val="decimal"/>
      <w:isLgl/>
      <w:lvlText w:val="%1.%2.%3.%4.%5.%6.%7."/>
      <w:lvlJc w:val="left"/>
      <w:pPr>
        <w:tabs>
          <w:tab w:val="num" w:pos="3422"/>
        </w:tabs>
        <w:ind w:left="3422" w:hanging="1440"/>
      </w:pPr>
      <w:rPr>
        <w:rFonts w:ascii="Times New Roman" w:hAnsi="Times New Roman" w:cs="Times New Roman" w:hint="default"/>
      </w:rPr>
    </w:lvl>
    <w:lvl w:ilvl="7">
      <w:start w:val="1"/>
      <w:numFmt w:val="decimal"/>
      <w:isLgl/>
      <w:lvlText w:val="%1.%2.%3.%4.%5.%6.%7.%8."/>
      <w:lvlJc w:val="left"/>
      <w:pPr>
        <w:tabs>
          <w:tab w:val="num" w:pos="4065"/>
        </w:tabs>
        <w:ind w:left="4065" w:hanging="1800"/>
      </w:pPr>
      <w:rPr>
        <w:rFonts w:ascii="Times New Roman" w:hAnsi="Times New Roman" w:cs="Times New Roman" w:hint="default"/>
      </w:rPr>
    </w:lvl>
    <w:lvl w:ilvl="8">
      <w:start w:val="1"/>
      <w:numFmt w:val="decimal"/>
      <w:isLgl/>
      <w:lvlText w:val="%1.%2.%3.%4.%5.%6.%7.%8.%9."/>
      <w:lvlJc w:val="left"/>
      <w:pPr>
        <w:tabs>
          <w:tab w:val="num" w:pos="4348"/>
        </w:tabs>
        <w:ind w:left="4348" w:hanging="1800"/>
      </w:pPr>
      <w:rPr>
        <w:rFonts w:ascii="Times New Roman" w:hAnsi="Times New Roman" w:cs="Times New Roman" w:hint="default"/>
      </w:rPr>
    </w:lvl>
  </w:abstractNum>
  <w:abstractNum w:abstractNumId="12" w15:restartNumberingAfterBreak="0">
    <w:nsid w:val="25F90C05"/>
    <w:multiLevelType w:val="hybridMultilevel"/>
    <w:tmpl w:val="BA060936"/>
    <w:lvl w:ilvl="0" w:tplc="A9EAF766">
      <w:start w:val="1"/>
      <w:numFmt w:val="decimal"/>
      <w:lvlText w:val="%1."/>
      <w:lvlJc w:val="left"/>
      <w:pPr>
        <w:ind w:left="720" w:hanging="360"/>
      </w:pPr>
      <w:rPr>
        <w:rFonts w:hint="default"/>
        <w:i/>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27E9C"/>
    <w:multiLevelType w:val="hybridMultilevel"/>
    <w:tmpl w:val="F62E013C"/>
    <w:lvl w:ilvl="0" w:tplc="C84CB798">
      <w:start w:val="1"/>
      <w:numFmt w:val="upperRoman"/>
      <w:pStyle w:val="Nagwek5"/>
      <w:lvlText w:val="%1."/>
      <w:lvlJc w:val="right"/>
      <w:pPr>
        <w:tabs>
          <w:tab w:val="num" w:pos="2520"/>
        </w:tabs>
        <w:ind w:left="2520" w:hanging="180"/>
      </w:p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4" w15:restartNumberingAfterBreak="0">
    <w:nsid w:val="2E790BDD"/>
    <w:multiLevelType w:val="hybridMultilevel"/>
    <w:tmpl w:val="83061C9C"/>
    <w:lvl w:ilvl="0" w:tplc="FBF234A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3649C1"/>
    <w:multiLevelType w:val="hybridMultilevel"/>
    <w:tmpl w:val="816ED040"/>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33AF709D"/>
    <w:multiLevelType w:val="hybridMultilevel"/>
    <w:tmpl w:val="11042DC4"/>
    <w:lvl w:ilvl="0" w:tplc="B89A6E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F86D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941086"/>
    <w:multiLevelType w:val="multilevel"/>
    <w:tmpl w:val="076AD858"/>
    <w:lvl w:ilvl="0">
      <w:start w:val="1"/>
      <w:numFmt w:val="decimal"/>
      <w:lvlText w:val="%1."/>
      <w:lvlJc w:val="left"/>
      <w:pPr>
        <w:tabs>
          <w:tab w:val="num" w:pos="644"/>
        </w:tabs>
        <w:ind w:left="624" w:hanging="340"/>
      </w:pPr>
      <w:rPr>
        <w:rFonts w:ascii="Times New Roman" w:hAnsi="Times New Roman" w:cs="Times New Roman" w:hint="default"/>
        <w:b w:val="0"/>
        <w:bCs w:val="0"/>
        <w:i w:val="0"/>
        <w:iCs w:val="0"/>
      </w:rPr>
    </w:lvl>
    <w:lvl w:ilvl="1">
      <w:start w:val="1"/>
      <w:numFmt w:val="decimal"/>
      <w:isLgl/>
      <w:lvlText w:val="%1.%2."/>
      <w:lvlJc w:val="left"/>
      <w:pPr>
        <w:tabs>
          <w:tab w:val="num" w:pos="1004"/>
        </w:tabs>
        <w:ind w:left="1004" w:hanging="720"/>
      </w:pPr>
      <w:rPr>
        <w:rFonts w:ascii="Times New Roman" w:hAnsi="Times New Roman" w:cs="Times New Roman" w:hint="default"/>
      </w:rPr>
    </w:lvl>
    <w:lvl w:ilvl="2">
      <w:start w:val="1"/>
      <w:numFmt w:val="decimal"/>
      <w:isLgl/>
      <w:lvlText w:val="%1.%2.%3."/>
      <w:lvlJc w:val="left"/>
      <w:pPr>
        <w:tabs>
          <w:tab w:val="num" w:pos="1004"/>
        </w:tabs>
        <w:ind w:left="1004" w:hanging="720"/>
      </w:pPr>
      <w:rPr>
        <w:rFonts w:ascii="Times New Roman" w:hAnsi="Times New Roman" w:cs="Times New Roman" w:hint="default"/>
      </w:rPr>
    </w:lvl>
    <w:lvl w:ilvl="3">
      <w:start w:val="1"/>
      <w:numFmt w:val="decimal"/>
      <w:isLgl/>
      <w:lvlText w:val="%1.%2.%3.%4."/>
      <w:lvlJc w:val="left"/>
      <w:pPr>
        <w:tabs>
          <w:tab w:val="num" w:pos="1364"/>
        </w:tabs>
        <w:ind w:left="1364" w:hanging="1080"/>
      </w:pPr>
      <w:rPr>
        <w:rFonts w:ascii="Times New Roman" w:hAnsi="Times New Roman" w:cs="Times New Roman" w:hint="default"/>
      </w:rPr>
    </w:lvl>
    <w:lvl w:ilvl="4">
      <w:start w:val="1"/>
      <w:numFmt w:val="decimal"/>
      <w:isLgl/>
      <w:lvlText w:val="%1.%2.%3.%4.%5."/>
      <w:lvlJc w:val="left"/>
      <w:pPr>
        <w:tabs>
          <w:tab w:val="num" w:pos="1364"/>
        </w:tabs>
        <w:ind w:left="1364" w:hanging="1080"/>
      </w:pPr>
      <w:rPr>
        <w:rFonts w:ascii="Times New Roman" w:hAnsi="Times New Roman" w:cs="Times New Roman" w:hint="default"/>
      </w:rPr>
    </w:lvl>
    <w:lvl w:ilvl="5">
      <w:start w:val="1"/>
      <w:numFmt w:val="decimal"/>
      <w:isLgl/>
      <w:lvlText w:val="%1.%2.%3.%4.%5.%6."/>
      <w:lvlJc w:val="left"/>
      <w:pPr>
        <w:tabs>
          <w:tab w:val="num" w:pos="1724"/>
        </w:tabs>
        <w:ind w:left="1724" w:hanging="1440"/>
      </w:pPr>
      <w:rPr>
        <w:rFonts w:ascii="Times New Roman" w:hAnsi="Times New Roman" w:cs="Times New Roman" w:hint="default"/>
      </w:rPr>
    </w:lvl>
    <w:lvl w:ilvl="6">
      <w:start w:val="1"/>
      <w:numFmt w:val="decimal"/>
      <w:isLgl/>
      <w:lvlText w:val="%1.%2.%3.%4.%5.%6.%7."/>
      <w:lvlJc w:val="left"/>
      <w:pPr>
        <w:tabs>
          <w:tab w:val="num" w:pos="1724"/>
        </w:tabs>
        <w:ind w:left="1724" w:hanging="1440"/>
      </w:pPr>
      <w:rPr>
        <w:rFonts w:ascii="Times New Roman" w:hAnsi="Times New Roman" w:cs="Times New Roman" w:hint="default"/>
      </w:rPr>
    </w:lvl>
    <w:lvl w:ilvl="7">
      <w:start w:val="1"/>
      <w:numFmt w:val="decimal"/>
      <w:isLgl/>
      <w:lvlText w:val="%1.%2.%3.%4.%5.%6.%7.%8."/>
      <w:lvlJc w:val="left"/>
      <w:pPr>
        <w:tabs>
          <w:tab w:val="num" w:pos="2084"/>
        </w:tabs>
        <w:ind w:left="2084" w:hanging="1800"/>
      </w:pPr>
      <w:rPr>
        <w:rFonts w:ascii="Times New Roman" w:hAnsi="Times New Roman" w:cs="Times New Roman" w:hint="default"/>
      </w:rPr>
    </w:lvl>
    <w:lvl w:ilvl="8">
      <w:start w:val="1"/>
      <w:numFmt w:val="decimal"/>
      <w:isLgl/>
      <w:lvlText w:val="%1.%2.%3.%4.%5.%6.%7.%8.%9."/>
      <w:lvlJc w:val="left"/>
      <w:pPr>
        <w:tabs>
          <w:tab w:val="num" w:pos="2084"/>
        </w:tabs>
        <w:ind w:left="2084" w:hanging="1800"/>
      </w:pPr>
      <w:rPr>
        <w:rFonts w:ascii="Times New Roman" w:hAnsi="Times New Roman" w:cs="Times New Roman" w:hint="default"/>
      </w:rPr>
    </w:lvl>
  </w:abstractNum>
  <w:abstractNum w:abstractNumId="19" w15:restartNumberingAfterBreak="0">
    <w:nsid w:val="42C12DA0"/>
    <w:multiLevelType w:val="multilevel"/>
    <w:tmpl w:val="DEECB83C"/>
    <w:lvl w:ilvl="0">
      <w:start w:val="2"/>
      <w:numFmt w:val="upperRoman"/>
      <w:pStyle w:val="Nagwek7"/>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A05017"/>
    <w:multiLevelType w:val="hybridMultilevel"/>
    <w:tmpl w:val="3E9C4754"/>
    <w:lvl w:ilvl="0" w:tplc="A692C168">
      <w:start w:val="2"/>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4A3F1033"/>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04734C"/>
    <w:multiLevelType w:val="hybridMultilevel"/>
    <w:tmpl w:val="7AAC8B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0981023"/>
    <w:multiLevelType w:val="multilevel"/>
    <w:tmpl w:val="6FDA63F6"/>
    <w:lvl w:ilvl="0">
      <w:start w:val="1"/>
      <w:numFmt w:val="decimal"/>
      <w:lvlText w:val="%1."/>
      <w:lvlJc w:val="left"/>
      <w:pPr>
        <w:tabs>
          <w:tab w:val="num" w:pos="644"/>
        </w:tabs>
        <w:ind w:left="624" w:hanging="340"/>
      </w:pPr>
      <w:rPr>
        <w:rFonts w:ascii="Times New Roman" w:hAnsi="Times New Roman" w:cs="Times New Roman" w:hint="default"/>
        <w:b w:val="0"/>
        <w:bCs w:val="0"/>
        <w:i w:val="0"/>
        <w:iCs w:val="0"/>
      </w:rPr>
    </w:lvl>
    <w:lvl w:ilvl="1">
      <w:start w:val="1"/>
      <w:numFmt w:val="decimal"/>
      <w:isLgl/>
      <w:lvlText w:val="%1.%2."/>
      <w:lvlJc w:val="left"/>
      <w:pPr>
        <w:tabs>
          <w:tab w:val="num" w:pos="1287"/>
        </w:tabs>
        <w:ind w:left="1287" w:hanging="720"/>
      </w:pPr>
      <w:rPr>
        <w:rFonts w:ascii="Times New Roman" w:hAnsi="Times New Roman" w:cs="Times New Roman" w:hint="default"/>
      </w:rPr>
    </w:lvl>
    <w:lvl w:ilvl="2">
      <w:start w:val="1"/>
      <w:numFmt w:val="decimal"/>
      <w:isLgl/>
      <w:lvlText w:val="%1.%2.%3."/>
      <w:lvlJc w:val="left"/>
      <w:pPr>
        <w:tabs>
          <w:tab w:val="num" w:pos="1570"/>
        </w:tabs>
        <w:ind w:left="1570" w:hanging="720"/>
      </w:pPr>
      <w:rPr>
        <w:rFonts w:ascii="Times New Roman" w:hAnsi="Times New Roman" w:cs="Times New Roman" w:hint="default"/>
      </w:rPr>
    </w:lvl>
    <w:lvl w:ilvl="3">
      <w:start w:val="1"/>
      <w:numFmt w:val="decimal"/>
      <w:isLgl/>
      <w:lvlText w:val="%1.%2.%3.%4."/>
      <w:lvlJc w:val="left"/>
      <w:pPr>
        <w:tabs>
          <w:tab w:val="num" w:pos="2213"/>
        </w:tabs>
        <w:ind w:left="2213" w:hanging="1080"/>
      </w:pPr>
      <w:rPr>
        <w:rFonts w:ascii="Times New Roman" w:hAnsi="Times New Roman" w:cs="Times New Roman" w:hint="default"/>
      </w:rPr>
    </w:lvl>
    <w:lvl w:ilvl="4">
      <w:start w:val="1"/>
      <w:numFmt w:val="decimal"/>
      <w:isLgl/>
      <w:lvlText w:val="%1.%2.%3.%4.%5."/>
      <w:lvlJc w:val="left"/>
      <w:pPr>
        <w:tabs>
          <w:tab w:val="num" w:pos="2496"/>
        </w:tabs>
        <w:ind w:left="2496" w:hanging="1080"/>
      </w:pPr>
      <w:rPr>
        <w:rFonts w:ascii="Times New Roman" w:hAnsi="Times New Roman" w:cs="Times New Roman" w:hint="default"/>
      </w:rPr>
    </w:lvl>
    <w:lvl w:ilvl="5">
      <w:start w:val="1"/>
      <w:numFmt w:val="decimal"/>
      <w:isLgl/>
      <w:lvlText w:val="%1.%2.%3.%4.%5.%6."/>
      <w:lvlJc w:val="left"/>
      <w:pPr>
        <w:tabs>
          <w:tab w:val="num" w:pos="3139"/>
        </w:tabs>
        <w:ind w:left="3139" w:hanging="1440"/>
      </w:pPr>
      <w:rPr>
        <w:rFonts w:ascii="Times New Roman" w:hAnsi="Times New Roman" w:cs="Times New Roman" w:hint="default"/>
      </w:rPr>
    </w:lvl>
    <w:lvl w:ilvl="6">
      <w:start w:val="1"/>
      <w:numFmt w:val="decimal"/>
      <w:isLgl/>
      <w:lvlText w:val="%1.%2.%3.%4.%5.%6.%7."/>
      <w:lvlJc w:val="left"/>
      <w:pPr>
        <w:tabs>
          <w:tab w:val="num" w:pos="3422"/>
        </w:tabs>
        <w:ind w:left="3422" w:hanging="1440"/>
      </w:pPr>
      <w:rPr>
        <w:rFonts w:ascii="Times New Roman" w:hAnsi="Times New Roman" w:cs="Times New Roman" w:hint="default"/>
      </w:rPr>
    </w:lvl>
    <w:lvl w:ilvl="7">
      <w:start w:val="1"/>
      <w:numFmt w:val="decimal"/>
      <w:isLgl/>
      <w:lvlText w:val="%1.%2.%3.%4.%5.%6.%7.%8."/>
      <w:lvlJc w:val="left"/>
      <w:pPr>
        <w:tabs>
          <w:tab w:val="num" w:pos="4065"/>
        </w:tabs>
        <w:ind w:left="4065" w:hanging="1800"/>
      </w:pPr>
      <w:rPr>
        <w:rFonts w:ascii="Times New Roman" w:hAnsi="Times New Roman" w:cs="Times New Roman" w:hint="default"/>
      </w:rPr>
    </w:lvl>
    <w:lvl w:ilvl="8">
      <w:start w:val="1"/>
      <w:numFmt w:val="decimal"/>
      <w:isLgl/>
      <w:lvlText w:val="%1.%2.%3.%4.%5.%6.%7.%8.%9."/>
      <w:lvlJc w:val="left"/>
      <w:pPr>
        <w:tabs>
          <w:tab w:val="num" w:pos="4348"/>
        </w:tabs>
        <w:ind w:left="4348" w:hanging="1800"/>
      </w:pPr>
      <w:rPr>
        <w:rFonts w:ascii="Times New Roman" w:hAnsi="Times New Roman" w:cs="Times New Roman" w:hint="default"/>
      </w:rPr>
    </w:lvl>
  </w:abstractNum>
  <w:abstractNum w:abstractNumId="24" w15:restartNumberingAfterBreak="0">
    <w:nsid w:val="54C54F28"/>
    <w:multiLevelType w:val="hybridMultilevel"/>
    <w:tmpl w:val="FD207C7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554E5B00"/>
    <w:multiLevelType w:val="hybridMultilevel"/>
    <w:tmpl w:val="99AE3DDC"/>
    <w:lvl w:ilvl="0" w:tplc="F1E0D66C">
      <w:start w:val="1"/>
      <w:numFmt w:val="bullet"/>
      <w:lvlText w:val=""/>
      <w:lvlJc w:val="left"/>
      <w:pPr>
        <w:tabs>
          <w:tab w:val="num" w:pos="1040"/>
        </w:tabs>
        <w:ind w:left="1021" w:hanging="341"/>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6750CE3"/>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E131EC"/>
    <w:multiLevelType w:val="hybridMultilevel"/>
    <w:tmpl w:val="325EAA1E"/>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7B21E16"/>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295F03"/>
    <w:multiLevelType w:val="hybridMultilevel"/>
    <w:tmpl w:val="5B5A00AC"/>
    <w:lvl w:ilvl="0" w:tplc="5E36BD66">
      <w:start w:val="1"/>
      <w:numFmt w:val="decimal"/>
      <w:lvlText w:val="%1."/>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D9F61EB"/>
    <w:multiLevelType w:val="multilevel"/>
    <w:tmpl w:val="F514C856"/>
    <w:lvl w:ilvl="0">
      <w:start w:val="1"/>
      <w:numFmt w:val="decimal"/>
      <w:lvlText w:val="%1."/>
      <w:lvlJc w:val="left"/>
      <w:pPr>
        <w:ind w:left="360" w:hanging="360"/>
      </w:pPr>
    </w:lvl>
    <w:lvl w:ilvl="1">
      <w:start w:val="1"/>
      <w:numFmt w:val="decimal"/>
      <w:isLgl/>
      <w:lvlText w:val="%1.%2."/>
      <w:lvlJc w:val="left"/>
      <w:pPr>
        <w:ind w:left="674" w:hanging="3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1" w15:restartNumberingAfterBreak="0">
    <w:nsid w:val="5F242F3F"/>
    <w:multiLevelType w:val="hybridMultilevel"/>
    <w:tmpl w:val="981CCFC2"/>
    <w:lvl w:ilvl="0" w:tplc="A88EB8AE">
      <w:start w:val="1"/>
      <w:numFmt w:val="lowerLetter"/>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F5A486B"/>
    <w:multiLevelType w:val="hybridMultilevel"/>
    <w:tmpl w:val="DC5EB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47CA9"/>
    <w:multiLevelType w:val="multilevel"/>
    <w:tmpl w:val="B17EB3B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1997"/>
        </w:tabs>
        <w:ind w:left="1997" w:hanging="720"/>
      </w:pPr>
      <w:rPr>
        <w:rFonts w:ascii="Times New Roman" w:hAnsi="Times New Roman" w:cs="Times New Roman" w:hint="default"/>
      </w:rPr>
    </w:lvl>
    <w:lvl w:ilvl="2">
      <w:start w:val="1"/>
      <w:numFmt w:val="decimal"/>
      <w:isLgl/>
      <w:lvlText w:val="%1.%2.%3."/>
      <w:lvlJc w:val="left"/>
      <w:pPr>
        <w:tabs>
          <w:tab w:val="num" w:pos="2786"/>
        </w:tabs>
        <w:ind w:left="2786" w:hanging="720"/>
      </w:pPr>
      <w:rPr>
        <w:rFonts w:ascii="Times New Roman" w:hAnsi="Times New Roman" w:cs="Times New Roman" w:hint="default"/>
      </w:rPr>
    </w:lvl>
    <w:lvl w:ilvl="3">
      <w:start w:val="1"/>
      <w:numFmt w:val="decimal"/>
      <w:isLgl/>
      <w:lvlText w:val="%1.%2.%3.%4."/>
      <w:lvlJc w:val="left"/>
      <w:pPr>
        <w:tabs>
          <w:tab w:val="num" w:pos="3999"/>
        </w:tabs>
        <w:ind w:left="3999" w:hanging="1080"/>
      </w:pPr>
      <w:rPr>
        <w:rFonts w:ascii="Times New Roman" w:hAnsi="Times New Roman" w:cs="Times New Roman" w:hint="default"/>
      </w:rPr>
    </w:lvl>
    <w:lvl w:ilvl="4">
      <w:start w:val="1"/>
      <w:numFmt w:val="decimal"/>
      <w:isLgl/>
      <w:lvlText w:val="%1.%2.%3.%4.%5."/>
      <w:lvlJc w:val="left"/>
      <w:pPr>
        <w:tabs>
          <w:tab w:val="num" w:pos="4852"/>
        </w:tabs>
        <w:ind w:left="4852" w:hanging="1080"/>
      </w:pPr>
      <w:rPr>
        <w:rFonts w:ascii="Times New Roman" w:hAnsi="Times New Roman" w:cs="Times New Roman" w:hint="default"/>
      </w:rPr>
    </w:lvl>
    <w:lvl w:ilvl="5">
      <w:start w:val="1"/>
      <w:numFmt w:val="decimal"/>
      <w:isLgl/>
      <w:lvlText w:val="%1.%2.%3.%4.%5.%6."/>
      <w:lvlJc w:val="left"/>
      <w:pPr>
        <w:tabs>
          <w:tab w:val="num" w:pos="6065"/>
        </w:tabs>
        <w:ind w:left="6065" w:hanging="1440"/>
      </w:pPr>
      <w:rPr>
        <w:rFonts w:ascii="Times New Roman" w:hAnsi="Times New Roman" w:cs="Times New Roman" w:hint="default"/>
      </w:rPr>
    </w:lvl>
    <w:lvl w:ilvl="6">
      <w:start w:val="1"/>
      <w:numFmt w:val="decimal"/>
      <w:isLgl/>
      <w:lvlText w:val="%1.%2.%3.%4.%5.%6.%7."/>
      <w:lvlJc w:val="left"/>
      <w:pPr>
        <w:tabs>
          <w:tab w:val="num" w:pos="6918"/>
        </w:tabs>
        <w:ind w:left="6918" w:hanging="1440"/>
      </w:pPr>
      <w:rPr>
        <w:rFonts w:ascii="Times New Roman" w:hAnsi="Times New Roman" w:cs="Times New Roman" w:hint="default"/>
      </w:rPr>
    </w:lvl>
    <w:lvl w:ilvl="7">
      <w:start w:val="1"/>
      <w:numFmt w:val="decimal"/>
      <w:isLgl/>
      <w:lvlText w:val="%1.%2.%3.%4.%5.%6.%7.%8."/>
      <w:lvlJc w:val="left"/>
      <w:pPr>
        <w:tabs>
          <w:tab w:val="num" w:pos="8131"/>
        </w:tabs>
        <w:ind w:left="8131" w:hanging="1800"/>
      </w:pPr>
      <w:rPr>
        <w:rFonts w:ascii="Times New Roman" w:hAnsi="Times New Roman" w:cs="Times New Roman" w:hint="default"/>
      </w:rPr>
    </w:lvl>
    <w:lvl w:ilvl="8">
      <w:start w:val="1"/>
      <w:numFmt w:val="decimal"/>
      <w:isLgl/>
      <w:lvlText w:val="%1.%2.%3.%4.%5.%6.%7.%8.%9."/>
      <w:lvlJc w:val="left"/>
      <w:pPr>
        <w:tabs>
          <w:tab w:val="num" w:pos="8984"/>
        </w:tabs>
        <w:ind w:left="8984" w:hanging="1800"/>
      </w:pPr>
      <w:rPr>
        <w:rFonts w:ascii="Times New Roman" w:hAnsi="Times New Roman" w:cs="Times New Roman" w:hint="default"/>
      </w:rPr>
    </w:lvl>
  </w:abstractNum>
  <w:abstractNum w:abstractNumId="34" w15:restartNumberingAfterBreak="0">
    <w:nsid w:val="63B84466"/>
    <w:multiLevelType w:val="multilevel"/>
    <w:tmpl w:val="364C6E3A"/>
    <w:lvl w:ilvl="0">
      <w:start w:val="1"/>
      <w:numFmt w:val="decimal"/>
      <w:lvlText w:val="%1."/>
      <w:lvlJc w:val="left"/>
      <w:pPr>
        <w:tabs>
          <w:tab w:val="num" w:pos="644"/>
        </w:tabs>
        <w:ind w:left="624" w:hanging="340"/>
      </w:pPr>
      <w:rPr>
        <w:rFonts w:ascii="Times New Roman" w:hAnsi="Times New Roman" w:cs="Times New Roman" w:hint="default"/>
        <w:b w:val="0"/>
        <w:bCs w:val="0"/>
        <w:i w:val="0"/>
        <w:iCs w:val="0"/>
      </w:rPr>
    </w:lvl>
    <w:lvl w:ilvl="1">
      <w:start w:val="1"/>
      <w:numFmt w:val="decimal"/>
      <w:isLgl/>
      <w:lvlText w:val="%1.%2."/>
      <w:lvlJc w:val="left"/>
      <w:pPr>
        <w:tabs>
          <w:tab w:val="num" w:pos="1288"/>
        </w:tabs>
        <w:ind w:left="1288" w:hanging="720"/>
      </w:pPr>
      <w:rPr>
        <w:rFonts w:ascii="Times New Roman" w:hAnsi="Times New Roman" w:cs="Times New Roman" w:hint="default"/>
      </w:rPr>
    </w:lvl>
    <w:lvl w:ilvl="2">
      <w:start w:val="1"/>
      <w:numFmt w:val="decimal"/>
      <w:isLgl/>
      <w:lvlText w:val="%1.%2.%3."/>
      <w:lvlJc w:val="left"/>
      <w:pPr>
        <w:tabs>
          <w:tab w:val="num" w:pos="1570"/>
        </w:tabs>
        <w:ind w:left="1570" w:hanging="720"/>
      </w:pPr>
      <w:rPr>
        <w:rFonts w:ascii="Times New Roman" w:hAnsi="Times New Roman" w:cs="Times New Roman" w:hint="default"/>
      </w:rPr>
    </w:lvl>
    <w:lvl w:ilvl="3">
      <w:start w:val="1"/>
      <w:numFmt w:val="decimal"/>
      <w:isLgl/>
      <w:lvlText w:val="%1.%2.%3.%4."/>
      <w:lvlJc w:val="left"/>
      <w:pPr>
        <w:tabs>
          <w:tab w:val="num" w:pos="2213"/>
        </w:tabs>
        <w:ind w:left="2213" w:hanging="1080"/>
      </w:pPr>
      <w:rPr>
        <w:rFonts w:ascii="Times New Roman" w:hAnsi="Times New Roman" w:cs="Times New Roman" w:hint="default"/>
      </w:rPr>
    </w:lvl>
    <w:lvl w:ilvl="4">
      <w:start w:val="1"/>
      <w:numFmt w:val="decimal"/>
      <w:isLgl/>
      <w:lvlText w:val="%1.%2.%3.%4.%5."/>
      <w:lvlJc w:val="left"/>
      <w:pPr>
        <w:tabs>
          <w:tab w:val="num" w:pos="2496"/>
        </w:tabs>
        <w:ind w:left="2496" w:hanging="1080"/>
      </w:pPr>
      <w:rPr>
        <w:rFonts w:ascii="Times New Roman" w:hAnsi="Times New Roman" w:cs="Times New Roman" w:hint="default"/>
      </w:rPr>
    </w:lvl>
    <w:lvl w:ilvl="5">
      <w:start w:val="1"/>
      <w:numFmt w:val="decimal"/>
      <w:isLgl/>
      <w:lvlText w:val="%1.%2.%3.%4.%5.%6."/>
      <w:lvlJc w:val="left"/>
      <w:pPr>
        <w:tabs>
          <w:tab w:val="num" w:pos="3139"/>
        </w:tabs>
        <w:ind w:left="3139" w:hanging="1440"/>
      </w:pPr>
      <w:rPr>
        <w:rFonts w:ascii="Times New Roman" w:hAnsi="Times New Roman" w:cs="Times New Roman" w:hint="default"/>
      </w:rPr>
    </w:lvl>
    <w:lvl w:ilvl="6">
      <w:start w:val="1"/>
      <w:numFmt w:val="decimal"/>
      <w:isLgl/>
      <w:lvlText w:val="%1.%2.%3.%4.%5.%6.%7."/>
      <w:lvlJc w:val="left"/>
      <w:pPr>
        <w:tabs>
          <w:tab w:val="num" w:pos="3422"/>
        </w:tabs>
        <w:ind w:left="3422" w:hanging="1440"/>
      </w:pPr>
      <w:rPr>
        <w:rFonts w:ascii="Times New Roman" w:hAnsi="Times New Roman" w:cs="Times New Roman" w:hint="default"/>
      </w:rPr>
    </w:lvl>
    <w:lvl w:ilvl="7">
      <w:start w:val="1"/>
      <w:numFmt w:val="decimal"/>
      <w:isLgl/>
      <w:lvlText w:val="%1.%2.%3.%4.%5.%6.%7.%8."/>
      <w:lvlJc w:val="left"/>
      <w:pPr>
        <w:tabs>
          <w:tab w:val="num" w:pos="4065"/>
        </w:tabs>
        <w:ind w:left="4065" w:hanging="1800"/>
      </w:pPr>
      <w:rPr>
        <w:rFonts w:ascii="Times New Roman" w:hAnsi="Times New Roman" w:cs="Times New Roman" w:hint="default"/>
      </w:rPr>
    </w:lvl>
    <w:lvl w:ilvl="8">
      <w:start w:val="1"/>
      <w:numFmt w:val="decimal"/>
      <w:isLgl/>
      <w:lvlText w:val="%1.%2.%3.%4.%5.%6.%7.%8.%9."/>
      <w:lvlJc w:val="left"/>
      <w:pPr>
        <w:tabs>
          <w:tab w:val="num" w:pos="4348"/>
        </w:tabs>
        <w:ind w:left="4348" w:hanging="1800"/>
      </w:pPr>
      <w:rPr>
        <w:rFonts w:ascii="Times New Roman" w:hAnsi="Times New Roman" w:cs="Times New Roman" w:hint="default"/>
      </w:rPr>
    </w:lvl>
  </w:abstractNum>
  <w:abstractNum w:abstractNumId="35" w15:restartNumberingAfterBreak="0">
    <w:nsid w:val="69984A6B"/>
    <w:multiLevelType w:val="hybridMultilevel"/>
    <w:tmpl w:val="BE1AA4A0"/>
    <w:lvl w:ilvl="0" w:tplc="A8E04BE4">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D6C23"/>
    <w:multiLevelType w:val="hybridMultilevel"/>
    <w:tmpl w:val="B5F4E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59034C"/>
    <w:multiLevelType w:val="multilevel"/>
    <w:tmpl w:val="5D645C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15:restartNumberingAfterBreak="0">
    <w:nsid w:val="799922E5"/>
    <w:multiLevelType w:val="hybridMultilevel"/>
    <w:tmpl w:val="DC2AD1C2"/>
    <w:lvl w:ilvl="0" w:tplc="04150011">
      <w:start w:val="1"/>
      <w:numFmt w:val="decimal"/>
      <w:lvlText w:val="%1."/>
      <w:lvlJc w:val="left"/>
      <w:pPr>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C2C668A"/>
    <w:multiLevelType w:val="multilevel"/>
    <w:tmpl w:val="9280B462"/>
    <w:lvl w:ilvl="0">
      <w:start w:val="1"/>
      <w:numFmt w:val="decimal"/>
      <w:lvlText w:val="%1."/>
      <w:lvlJc w:val="left"/>
      <w:pPr>
        <w:tabs>
          <w:tab w:val="num" w:pos="644"/>
        </w:tabs>
        <w:ind w:left="624" w:hanging="340"/>
      </w:pPr>
      <w:rPr>
        <w:rFonts w:ascii="Times New Roman" w:hAnsi="Times New Roman" w:cs="Times New Roman" w:hint="default"/>
        <w:b w:val="0"/>
        <w:bCs w:val="0"/>
        <w:i w:val="0"/>
        <w:iCs w:val="0"/>
      </w:rPr>
    </w:lvl>
    <w:lvl w:ilvl="1">
      <w:start w:val="1"/>
      <w:numFmt w:val="decimal"/>
      <w:isLgl/>
      <w:lvlText w:val="%1.%2."/>
      <w:lvlJc w:val="left"/>
      <w:pPr>
        <w:tabs>
          <w:tab w:val="num" w:pos="1004"/>
        </w:tabs>
        <w:ind w:left="1004" w:hanging="720"/>
      </w:pPr>
      <w:rPr>
        <w:rFonts w:ascii="Times New Roman" w:hAnsi="Times New Roman" w:cs="Times New Roman" w:hint="default"/>
      </w:rPr>
    </w:lvl>
    <w:lvl w:ilvl="2">
      <w:start w:val="1"/>
      <w:numFmt w:val="decimal"/>
      <w:isLgl/>
      <w:lvlText w:val="%1.%2.%3."/>
      <w:lvlJc w:val="left"/>
      <w:pPr>
        <w:tabs>
          <w:tab w:val="num" w:pos="1004"/>
        </w:tabs>
        <w:ind w:left="1004" w:hanging="720"/>
      </w:pPr>
      <w:rPr>
        <w:rFonts w:ascii="Times New Roman" w:hAnsi="Times New Roman" w:cs="Times New Roman" w:hint="default"/>
      </w:rPr>
    </w:lvl>
    <w:lvl w:ilvl="3">
      <w:start w:val="1"/>
      <w:numFmt w:val="decimal"/>
      <w:isLgl/>
      <w:lvlText w:val="%1.%2.%3.%4."/>
      <w:lvlJc w:val="left"/>
      <w:pPr>
        <w:tabs>
          <w:tab w:val="num" w:pos="1364"/>
        </w:tabs>
        <w:ind w:left="1364" w:hanging="1080"/>
      </w:pPr>
      <w:rPr>
        <w:rFonts w:ascii="Times New Roman" w:hAnsi="Times New Roman" w:cs="Times New Roman" w:hint="default"/>
      </w:rPr>
    </w:lvl>
    <w:lvl w:ilvl="4">
      <w:start w:val="1"/>
      <w:numFmt w:val="decimal"/>
      <w:isLgl/>
      <w:lvlText w:val="%1.%2.%3.%4.%5."/>
      <w:lvlJc w:val="left"/>
      <w:pPr>
        <w:tabs>
          <w:tab w:val="num" w:pos="1364"/>
        </w:tabs>
        <w:ind w:left="1364" w:hanging="1080"/>
      </w:pPr>
      <w:rPr>
        <w:rFonts w:ascii="Times New Roman" w:hAnsi="Times New Roman" w:cs="Times New Roman" w:hint="default"/>
      </w:rPr>
    </w:lvl>
    <w:lvl w:ilvl="5">
      <w:start w:val="1"/>
      <w:numFmt w:val="decimal"/>
      <w:isLgl/>
      <w:lvlText w:val="%1.%2.%3.%4.%5.%6."/>
      <w:lvlJc w:val="left"/>
      <w:pPr>
        <w:tabs>
          <w:tab w:val="num" w:pos="1724"/>
        </w:tabs>
        <w:ind w:left="1724" w:hanging="1440"/>
      </w:pPr>
      <w:rPr>
        <w:rFonts w:ascii="Times New Roman" w:hAnsi="Times New Roman" w:cs="Times New Roman" w:hint="default"/>
      </w:rPr>
    </w:lvl>
    <w:lvl w:ilvl="6">
      <w:start w:val="1"/>
      <w:numFmt w:val="decimal"/>
      <w:isLgl/>
      <w:lvlText w:val="%1.%2.%3.%4.%5.%6.%7."/>
      <w:lvlJc w:val="left"/>
      <w:pPr>
        <w:tabs>
          <w:tab w:val="num" w:pos="1724"/>
        </w:tabs>
        <w:ind w:left="1724" w:hanging="1440"/>
      </w:pPr>
      <w:rPr>
        <w:rFonts w:ascii="Times New Roman" w:hAnsi="Times New Roman" w:cs="Times New Roman" w:hint="default"/>
      </w:rPr>
    </w:lvl>
    <w:lvl w:ilvl="7">
      <w:start w:val="1"/>
      <w:numFmt w:val="decimal"/>
      <w:isLgl/>
      <w:lvlText w:val="%1.%2.%3.%4.%5.%6.%7.%8."/>
      <w:lvlJc w:val="left"/>
      <w:pPr>
        <w:tabs>
          <w:tab w:val="num" w:pos="2084"/>
        </w:tabs>
        <w:ind w:left="2084" w:hanging="1800"/>
      </w:pPr>
      <w:rPr>
        <w:rFonts w:ascii="Times New Roman" w:hAnsi="Times New Roman" w:cs="Times New Roman" w:hint="default"/>
      </w:rPr>
    </w:lvl>
    <w:lvl w:ilvl="8">
      <w:start w:val="1"/>
      <w:numFmt w:val="decimal"/>
      <w:isLgl/>
      <w:lvlText w:val="%1.%2.%3.%4.%5.%6.%7.%8.%9."/>
      <w:lvlJc w:val="left"/>
      <w:pPr>
        <w:tabs>
          <w:tab w:val="num" w:pos="2084"/>
        </w:tabs>
        <w:ind w:left="2084" w:hanging="1800"/>
      </w:pPr>
      <w:rPr>
        <w:rFonts w:ascii="Times New Roman" w:hAnsi="Times New Roman" w:cs="Times New Roman" w:hint="default"/>
      </w:rPr>
    </w:lvl>
  </w:abstractNum>
  <w:abstractNum w:abstractNumId="41" w15:restartNumberingAfterBreak="0">
    <w:nsid w:val="7DAE59FF"/>
    <w:multiLevelType w:val="multilevel"/>
    <w:tmpl w:val="F1921F3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DB43E9D"/>
    <w:multiLevelType w:val="hybridMultilevel"/>
    <w:tmpl w:val="D36A4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B24A38"/>
    <w:multiLevelType w:val="hybridMultilevel"/>
    <w:tmpl w:val="2ECCCA4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7F773CBD"/>
    <w:multiLevelType w:val="multilevel"/>
    <w:tmpl w:val="E0B4D76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400"/>
        </w:tabs>
        <w:ind w:left="1400" w:hanging="720"/>
      </w:pPr>
      <w:rPr>
        <w:rFonts w:ascii="Arial" w:hAnsi="Arial" w:cs="Arial" w:hint="default"/>
      </w:rPr>
    </w:lvl>
    <w:lvl w:ilvl="2">
      <w:start w:val="1"/>
      <w:numFmt w:val="decimal"/>
      <w:lvlText w:val="%1.%2.%3."/>
      <w:lvlJc w:val="left"/>
      <w:pPr>
        <w:tabs>
          <w:tab w:val="num" w:pos="2080"/>
        </w:tabs>
        <w:ind w:left="2080" w:hanging="720"/>
      </w:pPr>
      <w:rPr>
        <w:rFonts w:ascii="Times New Roman" w:hAnsi="Times New Roman" w:cs="Times New Roman" w:hint="default"/>
      </w:rPr>
    </w:lvl>
    <w:lvl w:ilvl="3">
      <w:start w:val="1"/>
      <w:numFmt w:val="decimal"/>
      <w:lvlText w:val="%1.%2.%3.%4."/>
      <w:lvlJc w:val="left"/>
      <w:pPr>
        <w:tabs>
          <w:tab w:val="num" w:pos="3120"/>
        </w:tabs>
        <w:ind w:left="3120" w:hanging="1080"/>
      </w:pPr>
      <w:rPr>
        <w:rFonts w:ascii="Times New Roman" w:hAnsi="Times New Roman" w:cs="Times New Roman" w:hint="default"/>
      </w:rPr>
    </w:lvl>
    <w:lvl w:ilvl="4">
      <w:start w:val="1"/>
      <w:numFmt w:val="decimal"/>
      <w:lvlText w:val="%1.%2.%3.%4.%5."/>
      <w:lvlJc w:val="left"/>
      <w:pPr>
        <w:tabs>
          <w:tab w:val="num" w:pos="3800"/>
        </w:tabs>
        <w:ind w:left="3800" w:hanging="1080"/>
      </w:pPr>
      <w:rPr>
        <w:rFonts w:ascii="Times New Roman" w:hAnsi="Times New Roman" w:cs="Times New Roman" w:hint="default"/>
      </w:rPr>
    </w:lvl>
    <w:lvl w:ilvl="5">
      <w:start w:val="1"/>
      <w:numFmt w:val="decimal"/>
      <w:lvlText w:val="%1.%2.%3.%4.%5.%6."/>
      <w:lvlJc w:val="left"/>
      <w:pPr>
        <w:tabs>
          <w:tab w:val="num" w:pos="4840"/>
        </w:tabs>
        <w:ind w:left="4840" w:hanging="1440"/>
      </w:pPr>
      <w:rPr>
        <w:rFonts w:ascii="Times New Roman" w:hAnsi="Times New Roman" w:cs="Times New Roman" w:hint="default"/>
      </w:rPr>
    </w:lvl>
    <w:lvl w:ilvl="6">
      <w:start w:val="1"/>
      <w:numFmt w:val="decimal"/>
      <w:lvlText w:val="%1.%2.%3.%4.%5.%6.%7."/>
      <w:lvlJc w:val="left"/>
      <w:pPr>
        <w:tabs>
          <w:tab w:val="num" w:pos="5520"/>
        </w:tabs>
        <w:ind w:left="5520" w:hanging="1440"/>
      </w:pPr>
      <w:rPr>
        <w:rFonts w:ascii="Times New Roman" w:hAnsi="Times New Roman" w:cs="Times New Roman" w:hint="default"/>
      </w:rPr>
    </w:lvl>
    <w:lvl w:ilvl="7">
      <w:start w:val="1"/>
      <w:numFmt w:val="decimal"/>
      <w:lvlText w:val="%1.%2.%3.%4.%5.%6.%7.%8."/>
      <w:lvlJc w:val="left"/>
      <w:pPr>
        <w:tabs>
          <w:tab w:val="num" w:pos="6560"/>
        </w:tabs>
        <w:ind w:left="6560" w:hanging="1800"/>
      </w:pPr>
      <w:rPr>
        <w:rFonts w:ascii="Times New Roman" w:hAnsi="Times New Roman" w:cs="Times New Roman" w:hint="default"/>
      </w:rPr>
    </w:lvl>
    <w:lvl w:ilvl="8">
      <w:start w:val="1"/>
      <w:numFmt w:val="decimal"/>
      <w:lvlText w:val="%1.%2.%3.%4.%5.%6.%7.%8.%9."/>
      <w:lvlJc w:val="left"/>
      <w:pPr>
        <w:tabs>
          <w:tab w:val="num" w:pos="7240"/>
        </w:tabs>
        <w:ind w:left="7240" w:hanging="1800"/>
      </w:pPr>
      <w:rPr>
        <w:rFonts w:ascii="Times New Roman" w:hAnsi="Times New Roman" w:cs="Times New Roman" w:hint="default"/>
      </w:rPr>
    </w:lvl>
  </w:abstractNum>
  <w:num w:numId="1">
    <w:abstractNumId w:val="19"/>
  </w:num>
  <w:num w:numId="2">
    <w:abstractNumId w:val="13"/>
  </w:num>
  <w:num w:numId="3">
    <w:abstractNumId w:val="27"/>
  </w:num>
  <w:num w:numId="4">
    <w:abstractNumId w:val="9"/>
  </w:num>
  <w:num w:numId="5">
    <w:abstractNumId w:val="8"/>
  </w:num>
  <w:num w:numId="6">
    <w:abstractNumId w:val="41"/>
  </w:num>
  <w:num w:numId="7">
    <w:abstractNumId w:val="36"/>
  </w:num>
  <w:num w:numId="8">
    <w:abstractNumId w:val="1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4"/>
  </w:num>
  <w:num w:numId="18">
    <w:abstractNumId w:val="26"/>
  </w:num>
  <w:num w:numId="19">
    <w:abstractNumId w:val="32"/>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3"/>
  </w:num>
  <w:num w:numId="24">
    <w:abstractNumId w:val="24"/>
  </w:num>
  <w:num w:numId="25">
    <w:abstractNumId w:val="3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5"/>
  </w:num>
  <w:num w:numId="38">
    <w:abstractNumId w:val="39"/>
  </w:num>
  <w:num w:numId="39">
    <w:abstractNumId w:val="42"/>
  </w:num>
  <w:num w:numId="40">
    <w:abstractNumId w:val="21"/>
  </w:num>
  <w:num w:numId="41">
    <w:abstractNumId w:val="28"/>
  </w:num>
  <w:num w:numId="42">
    <w:abstractNumId w:val="1"/>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AF"/>
    <w:rsid w:val="00A644E9"/>
    <w:rsid w:val="00C343AF"/>
    <w:rsid w:val="00D00894"/>
    <w:rsid w:val="00DF4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F2D39-BFBB-446A-BAFE-684408C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3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43AF"/>
    <w:pPr>
      <w:keepNext/>
      <w:ind w:left="1620"/>
      <w:outlineLvl w:val="0"/>
    </w:pPr>
    <w:rPr>
      <w:b/>
      <w:i/>
      <w:sz w:val="28"/>
    </w:rPr>
  </w:style>
  <w:style w:type="paragraph" w:styleId="Nagwek2">
    <w:name w:val="heading 2"/>
    <w:basedOn w:val="Normalny"/>
    <w:next w:val="Normalny"/>
    <w:link w:val="Nagwek2Znak"/>
    <w:qFormat/>
    <w:rsid w:val="00C343AF"/>
    <w:pPr>
      <w:keepNext/>
      <w:ind w:left="900"/>
      <w:outlineLvl w:val="1"/>
    </w:pPr>
    <w:rPr>
      <w:b/>
      <w:bCs/>
    </w:rPr>
  </w:style>
  <w:style w:type="paragraph" w:styleId="Nagwek3">
    <w:name w:val="heading 3"/>
    <w:basedOn w:val="Normalny"/>
    <w:next w:val="Normalny"/>
    <w:link w:val="Nagwek3Znak"/>
    <w:qFormat/>
    <w:rsid w:val="00C343AF"/>
    <w:pPr>
      <w:keepNext/>
      <w:ind w:left="1620" w:hanging="720"/>
      <w:outlineLvl w:val="2"/>
    </w:pPr>
    <w:rPr>
      <w:b/>
      <w:bCs/>
    </w:rPr>
  </w:style>
  <w:style w:type="paragraph" w:styleId="Nagwek4">
    <w:name w:val="heading 4"/>
    <w:basedOn w:val="Normalny"/>
    <w:next w:val="Normalny"/>
    <w:link w:val="Nagwek4Znak"/>
    <w:qFormat/>
    <w:rsid w:val="00C343AF"/>
    <w:pPr>
      <w:keepNext/>
      <w:ind w:right="570"/>
      <w:jc w:val="right"/>
      <w:outlineLvl w:val="3"/>
    </w:pPr>
    <w:rPr>
      <w:rFonts w:ascii="Arial" w:hAnsi="Arial"/>
      <w:i/>
    </w:rPr>
  </w:style>
  <w:style w:type="paragraph" w:styleId="Nagwek5">
    <w:name w:val="heading 5"/>
    <w:basedOn w:val="Normalny"/>
    <w:next w:val="Normalny"/>
    <w:link w:val="Nagwek5Znak"/>
    <w:qFormat/>
    <w:rsid w:val="00C343AF"/>
    <w:pPr>
      <w:keepNext/>
      <w:numPr>
        <w:numId w:val="2"/>
      </w:numPr>
      <w:jc w:val="center"/>
      <w:outlineLvl w:val="4"/>
    </w:pPr>
    <w:rPr>
      <w:rFonts w:ascii="Arial" w:hAnsi="Arial" w:cs="Arial"/>
      <w:b/>
      <w:bCs/>
      <w:i/>
      <w:iCs/>
      <w:sz w:val="28"/>
    </w:rPr>
  </w:style>
  <w:style w:type="paragraph" w:styleId="Nagwek6">
    <w:name w:val="heading 6"/>
    <w:basedOn w:val="Normalny"/>
    <w:next w:val="Normalny"/>
    <w:link w:val="Nagwek6Znak"/>
    <w:qFormat/>
    <w:rsid w:val="00C343AF"/>
    <w:pPr>
      <w:keepNext/>
      <w:ind w:firstLine="1980"/>
      <w:jc w:val="both"/>
      <w:outlineLvl w:val="5"/>
    </w:pPr>
    <w:rPr>
      <w:rFonts w:ascii="Arial" w:hAnsi="Arial" w:cs="Arial"/>
      <w:b/>
      <w:bCs/>
      <w:i/>
      <w:iCs/>
      <w:sz w:val="28"/>
    </w:rPr>
  </w:style>
  <w:style w:type="paragraph" w:styleId="Nagwek7">
    <w:name w:val="heading 7"/>
    <w:basedOn w:val="Normalny"/>
    <w:next w:val="Normalny"/>
    <w:link w:val="Nagwek7Znak"/>
    <w:qFormat/>
    <w:rsid w:val="00C343AF"/>
    <w:pPr>
      <w:keepNext/>
      <w:numPr>
        <w:numId w:val="1"/>
      </w:numPr>
      <w:outlineLvl w:val="6"/>
    </w:pPr>
    <w:rPr>
      <w:rFonts w:ascii="Arial" w:hAnsi="Arial"/>
      <w:b/>
      <w:sz w:val="28"/>
    </w:rPr>
  </w:style>
  <w:style w:type="paragraph" w:styleId="Nagwek8">
    <w:name w:val="heading 8"/>
    <w:basedOn w:val="Normalny"/>
    <w:next w:val="Normalny"/>
    <w:link w:val="Nagwek8Znak"/>
    <w:qFormat/>
    <w:rsid w:val="00C343AF"/>
    <w:pPr>
      <w:spacing w:before="240" w:after="60"/>
      <w:outlineLvl w:val="7"/>
    </w:pPr>
    <w:rPr>
      <w:rFonts w:ascii="Calibri" w:hAnsi="Calibri"/>
      <w:i/>
      <w:iCs/>
    </w:rPr>
  </w:style>
  <w:style w:type="paragraph" w:styleId="Nagwek9">
    <w:name w:val="heading 9"/>
    <w:basedOn w:val="Normalny"/>
    <w:next w:val="Normalny"/>
    <w:link w:val="Nagwek9Znak"/>
    <w:qFormat/>
    <w:rsid w:val="00C343AF"/>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43AF"/>
    <w:rPr>
      <w:rFonts w:ascii="Times New Roman" w:eastAsia="Times New Roman" w:hAnsi="Times New Roman" w:cs="Times New Roman"/>
      <w:b/>
      <w:i/>
      <w:sz w:val="28"/>
      <w:szCs w:val="24"/>
      <w:lang w:eastAsia="pl-PL"/>
    </w:rPr>
  </w:style>
  <w:style w:type="character" w:customStyle="1" w:styleId="Nagwek2Znak">
    <w:name w:val="Nagłówek 2 Znak"/>
    <w:basedOn w:val="Domylnaczcionkaakapitu"/>
    <w:link w:val="Nagwek2"/>
    <w:rsid w:val="00C343AF"/>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C343AF"/>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C343AF"/>
    <w:rPr>
      <w:rFonts w:ascii="Arial" w:eastAsia="Times New Roman" w:hAnsi="Arial" w:cs="Times New Roman"/>
      <w:i/>
      <w:sz w:val="24"/>
      <w:szCs w:val="24"/>
      <w:lang w:eastAsia="pl-PL"/>
    </w:rPr>
  </w:style>
  <w:style w:type="character" w:customStyle="1" w:styleId="Nagwek5Znak">
    <w:name w:val="Nagłówek 5 Znak"/>
    <w:basedOn w:val="Domylnaczcionkaakapitu"/>
    <w:link w:val="Nagwek5"/>
    <w:rsid w:val="00C343AF"/>
    <w:rPr>
      <w:rFonts w:ascii="Arial" w:eastAsia="Times New Roman" w:hAnsi="Arial" w:cs="Arial"/>
      <w:b/>
      <w:bCs/>
      <w:i/>
      <w:iCs/>
      <w:sz w:val="28"/>
      <w:szCs w:val="24"/>
      <w:lang w:eastAsia="pl-PL"/>
    </w:rPr>
  </w:style>
  <w:style w:type="character" w:customStyle="1" w:styleId="Nagwek6Znak">
    <w:name w:val="Nagłówek 6 Znak"/>
    <w:basedOn w:val="Domylnaczcionkaakapitu"/>
    <w:link w:val="Nagwek6"/>
    <w:rsid w:val="00C343AF"/>
    <w:rPr>
      <w:rFonts w:ascii="Arial" w:eastAsia="Times New Roman" w:hAnsi="Arial" w:cs="Arial"/>
      <w:b/>
      <w:bCs/>
      <w:i/>
      <w:iCs/>
      <w:sz w:val="28"/>
      <w:szCs w:val="24"/>
      <w:lang w:eastAsia="pl-PL"/>
    </w:rPr>
  </w:style>
  <w:style w:type="character" w:customStyle="1" w:styleId="Nagwek7Znak">
    <w:name w:val="Nagłówek 7 Znak"/>
    <w:basedOn w:val="Domylnaczcionkaakapitu"/>
    <w:link w:val="Nagwek7"/>
    <w:rsid w:val="00C343AF"/>
    <w:rPr>
      <w:rFonts w:ascii="Arial" w:eastAsia="Times New Roman" w:hAnsi="Arial" w:cs="Times New Roman"/>
      <w:b/>
      <w:sz w:val="28"/>
      <w:szCs w:val="24"/>
      <w:lang w:eastAsia="pl-PL"/>
    </w:rPr>
  </w:style>
  <w:style w:type="character" w:customStyle="1" w:styleId="Nagwek8Znak">
    <w:name w:val="Nagłówek 8 Znak"/>
    <w:basedOn w:val="Domylnaczcionkaakapitu"/>
    <w:link w:val="Nagwek8"/>
    <w:rsid w:val="00C343A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C343AF"/>
    <w:rPr>
      <w:rFonts w:ascii="Cambria" w:eastAsia="Times New Roman" w:hAnsi="Cambria" w:cs="Times New Roman"/>
      <w:i/>
      <w:iCs/>
      <w:color w:val="404040"/>
      <w:sz w:val="20"/>
      <w:szCs w:val="20"/>
      <w:lang w:eastAsia="pl-PL"/>
    </w:rPr>
  </w:style>
  <w:style w:type="paragraph" w:styleId="Tekstpodstawowywcity">
    <w:name w:val="Body Text Indent"/>
    <w:basedOn w:val="Normalny"/>
    <w:link w:val="TekstpodstawowywcityZnak"/>
    <w:semiHidden/>
    <w:rsid w:val="00C343AF"/>
    <w:pPr>
      <w:ind w:left="1620"/>
    </w:pPr>
  </w:style>
  <w:style w:type="character" w:customStyle="1" w:styleId="TekstpodstawowywcityZnak">
    <w:name w:val="Tekst podstawowy wcięty Znak"/>
    <w:basedOn w:val="Domylnaczcionkaakapitu"/>
    <w:link w:val="Tekstpodstawowywcity"/>
    <w:semiHidden/>
    <w:rsid w:val="00C343A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C343AF"/>
    <w:pPr>
      <w:ind w:left="900"/>
    </w:pPr>
  </w:style>
  <w:style w:type="character" w:customStyle="1" w:styleId="Tekstpodstawowywcity2Znak">
    <w:name w:val="Tekst podstawowy wcięty 2 Znak"/>
    <w:basedOn w:val="Domylnaczcionkaakapitu"/>
    <w:link w:val="Tekstpodstawowywcity2"/>
    <w:semiHidden/>
    <w:rsid w:val="00C343A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C343AF"/>
    <w:pPr>
      <w:ind w:left="5220"/>
    </w:pPr>
  </w:style>
  <w:style w:type="character" w:customStyle="1" w:styleId="Tekstpodstawowywcity3Znak">
    <w:name w:val="Tekst podstawowy wcięty 3 Znak"/>
    <w:basedOn w:val="Domylnaczcionkaakapitu"/>
    <w:link w:val="Tekstpodstawowywcity3"/>
    <w:semiHidden/>
    <w:rsid w:val="00C343AF"/>
    <w:rPr>
      <w:rFonts w:ascii="Times New Roman" w:eastAsia="Times New Roman" w:hAnsi="Times New Roman" w:cs="Times New Roman"/>
      <w:sz w:val="24"/>
      <w:szCs w:val="24"/>
      <w:lang w:eastAsia="pl-PL"/>
    </w:rPr>
  </w:style>
  <w:style w:type="paragraph" w:styleId="Tekstpodstawowy">
    <w:name w:val="Body Text"/>
    <w:aliases w:val="Regulacje,definicje,moj body text,numerowany,wypunktowanie,bt,b"/>
    <w:basedOn w:val="Normalny"/>
    <w:link w:val="TekstpodstawowyZnak"/>
    <w:qFormat/>
    <w:rsid w:val="00C343AF"/>
    <w:pPr>
      <w:jc w:val="both"/>
    </w:pPr>
    <w:rPr>
      <w:rFonts w:ascii="Arial" w:hAnsi="Arial"/>
      <w:szCs w:val="20"/>
      <w:lang w:val="x-none" w:eastAsia="x-none"/>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C343AF"/>
    <w:rPr>
      <w:rFonts w:ascii="Arial" w:eastAsia="Times New Roman" w:hAnsi="Arial" w:cs="Times New Roman"/>
      <w:sz w:val="24"/>
      <w:szCs w:val="20"/>
      <w:lang w:val="x-none" w:eastAsia="x-none"/>
    </w:rPr>
  </w:style>
  <w:style w:type="paragraph" w:customStyle="1" w:styleId="Default">
    <w:name w:val="Default"/>
    <w:rsid w:val="00C343AF"/>
    <w:pPr>
      <w:autoSpaceDE w:val="0"/>
      <w:autoSpaceDN w:val="0"/>
      <w:adjustRightInd w:val="0"/>
      <w:spacing w:after="0" w:line="240" w:lineRule="auto"/>
    </w:pPr>
    <w:rPr>
      <w:rFonts w:ascii="Arial" w:eastAsia="Times New Roman" w:hAnsi="Arial" w:cs="Times New Roman"/>
      <w:color w:val="000000"/>
      <w:sz w:val="24"/>
      <w:szCs w:val="20"/>
    </w:rPr>
  </w:style>
  <w:style w:type="paragraph" w:styleId="Akapitzlist">
    <w:name w:val="List Paragraph"/>
    <w:basedOn w:val="Normalny"/>
    <w:link w:val="AkapitzlistZnak"/>
    <w:uiPriority w:val="99"/>
    <w:qFormat/>
    <w:rsid w:val="00C343AF"/>
    <w:pPr>
      <w:suppressAutoHyphens/>
      <w:ind w:left="708"/>
    </w:pPr>
    <w:rPr>
      <w:lang w:eastAsia="ar-SA"/>
    </w:rPr>
  </w:style>
  <w:style w:type="character" w:customStyle="1" w:styleId="WW8Num21z2">
    <w:name w:val="WW8Num21z2"/>
    <w:rsid w:val="00C343AF"/>
    <w:rPr>
      <w:rFonts w:ascii="Wingdings" w:hAnsi="Wingdings"/>
    </w:rPr>
  </w:style>
  <w:style w:type="paragraph" w:styleId="Tekstpodstawowy2">
    <w:name w:val="Body Text 2"/>
    <w:basedOn w:val="Normalny"/>
    <w:link w:val="Tekstpodstawowy2Znak"/>
    <w:semiHidden/>
    <w:rsid w:val="00C343AF"/>
    <w:pPr>
      <w:suppressAutoHyphens/>
      <w:jc w:val="center"/>
    </w:pPr>
    <w:rPr>
      <w:rFonts w:ascii="Arial" w:hAnsi="Arial"/>
      <w:b/>
      <w:szCs w:val="20"/>
      <w:lang w:eastAsia="ar-SA"/>
    </w:rPr>
  </w:style>
  <w:style w:type="character" w:customStyle="1" w:styleId="Tekstpodstawowy2Znak">
    <w:name w:val="Tekst podstawowy 2 Znak"/>
    <w:basedOn w:val="Domylnaczcionkaakapitu"/>
    <w:link w:val="Tekstpodstawowy2"/>
    <w:semiHidden/>
    <w:rsid w:val="00C343AF"/>
    <w:rPr>
      <w:rFonts w:ascii="Arial" w:eastAsia="Times New Roman" w:hAnsi="Arial" w:cs="Times New Roman"/>
      <w:b/>
      <w:sz w:val="24"/>
      <w:szCs w:val="20"/>
      <w:lang w:eastAsia="ar-SA"/>
    </w:rPr>
  </w:style>
  <w:style w:type="paragraph" w:styleId="Nagwek">
    <w:name w:val="header"/>
    <w:basedOn w:val="Normalny"/>
    <w:link w:val="NagwekZnak"/>
    <w:uiPriority w:val="99"/>
    <w:rsid w:val="00C343AF"/>
    <w:pPr>
      <w:tabs>
        <w:tab w:val="center" w:pos="4536"/>
        <w:tab w:val="right" w:pos="9072"/>
      </w:tabs>
    </w:pPr>
    <w:rPr>
      <w:szCs w:val="20"/>
      <w:lang w:val="x-none" w:eastAsia="x-none"/>
    </w:rPr>
  </w:style>
  <w:style w:type="character" w:customStyle="1" w:styleId="NagwekZnak">
    <w:name w:val="Nagłówek Znak"/>
    <w:basedOn w:val="Domylnaczcionkaakapitu"/>
    <w:link w:val="Nagwek"/>
    <w:uiPriority w:val="99"/>
    <w:rsid w:val="00C343AF"/>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C343AF"/>
    <w:rPr>
      <w:rFonts w:ascii="Arial" w:hAnsi="Arial"/>
      <w:szCs w:val="20"/>
    </w:rPr>
  </w:style>
  <w:style w:type="character" w:customStyle="1" w:styleId="Tekstpodstawowy3Znak">
    <w:name w:val="Tekst podstawowy 3 Znak"/>
    <w:basedOn w:val="Domylnaczcionkaakapitu"/>
    <w:link w:val="Tekstpodstawowy3"/>
    <w:semiHidden/>
    <w:rsid w:val="00C343AF"/>
    <w:rPr>
      <w:rFonts w:ascii="Arial" w:eastAsia="Times New Roman" w:hAnsi="Arial" w:cs="Times New Roman"/>
      <w:sz w:val="24"/>
      <w:szCs w:val="20"/>
      <w:lang w:eastAsia="pl-PL"/>
    </w:rPr>
  </w:style>
  <w:style w:type="paragraph" w:customStyle="1" w:styleId="xl33">
    <w:name w:val="xl33"/>
    <w:basedOn w:val="Normalny"/>
    <w:rsid w:val="00C343AF"/>
    <w:pPr>
      <w:spacing w:before="100" w:beforeAutospacing="1" w:after="100" w:afterAutospacing="1"/>
    </w:pPr>
    <w:rPr>
      <w:rFonts w:ascii="Arial" w:hAnsi="Arial" w:cs="Arial"/>
      <w:i/>
      <w:iCs/>
    </w:rPr>
  </w:style>
  <w:style w:type="paragraph" w:styleId="Tekstblokowy">
    <w:name w:val="Block Text"/>
    <w:basedOn w:val="Normalny"/>
    <w:semiHidden/>
    <w:rsid w:val="00C343AF"/>
    <w:pPr>
      <w:ind w:left="-180" w:right="-1010"/>
    </w:pPr>
    <w:rPr>
      <w:rFonts w:ascii="Arial" w:hAnsi="Arial"/>
      <w:b/>
      <w:bCs/>
      <w:sz w:val="23"/>
    </w:rPr>
  </w:style>
  <w:style w:type="paragraph" w:styleId="Lista">
    <w:name w:val="List"/>
    <w:basedOn w:val="Normalny"/>
    <w:semiHidden/>
    <w:rsid w:val="00C343AF"/>
    <w:pPr>
      <w:ind w:left="283" w:hanging="283"/>
    </w:pPr>
  </w:style>
  <w:style w:type="character" w:styleId="Hipercze">
    <w:name w:val="Hyperlink"/>
    <w:rsid w:val="00C343AF"/>
    <w:rPr>
      <w:color w:val="0000FF"/>
      <w:u w:val="single"/>
    </w:rPr>
  </w:style>
  <w:style w:type="paragraph" w:styleId="Zwykytekst">
    <w:name w:val="Plain Text"/>
    <w:basedOn w:val="Normalny"/>
    <w:link w:val="ZwykytekstZnak"/>
    <w:uiPriority w:val="99"/>
    <w:semiHidden/>
    <w:rsid w:val="00C343AF"/>
    <w:rPr>
      <w:rFonts w:ascii="Courier New" w:hAnsi="Courier New"/>
      <w:sz w:val="20"/>
      <w:szCs w:val="20"/>
    </w:rPr>
  </w:style>
  <w:style w:type="character" w:customStyle="1" w:styleId="ZwykytekstZnak">
    <w:name w:val="Zwykły tekst Znak"/>
    <w:basedOn w:val="Domylnaczcionkaakapitu"/>
    <w:link w:val="Zwykytekst"/>
    <w:uiPriority w:val="99"/>
    <w:semiHidden/>
    <w:rsid w:val="00C343AF"/>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rsid w:val="00C343AF"/>
    <w:rPr>
      <w:sz w:val="20"/>
      <w:szCs w:val="20"/>
    </w:rPr>
  </w:style>
  <w:style w:type="character" w:customStyle="1" w:styleId="TekstprzypisudolnegoZnak">
    <w:name w:val="Tekst przypisu dolnego Znak"/>
    <w:basedOn w:val="Domylnaczcionkaakapitu"/>
    <w:link w:val="Tekstprzypisudolnego"/>
    <w:uiPriority w:val="99"/>
    <w:rsid w:val="00C343A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C343AF"/>
    <w:pPr>
      <w:tabs>
        <w:tab w:val="center" w:pos="4536"/>
        <w:tab w:val="right" w:pos="9072"/>
      </w:tabs>
    </w:pPr>
    <w:rPr>
      <w:sz w:val="20"/>
      <w:szCs w:val="20"/>
    </w:rPr>
  </w:style>
  <w:style w:type="character" w:customStyle="1" w:styleId="StopkaZnak">
    <w:name w:val="Stopka Znak"/>
    <w:basedOn w:val="Domylnaczcionkaakapitu"/>
    <w:link w:val="Stopka"/>
    <w:uiPriority w:val="99"/>
    <w:rsid w:val="00C343AF"/>
    <w:rPr>
      <w:rFonts w:ascii="Times New Roman" w:eastAsia="Times New Roman" w:hAnsi="Times New Roman" w:cs="Times New Roman"/>
      <w:sz w:val="20"/>
      <w:szCs w:val="20"/>
      <w:lang w:eastAsia="pl-PL"/>
    </w:rPr>
  </w:style>
  <w:style w:type="paragraph" w:styleId="NormalnyWeb">
    <w:name w:val="Normal (Web)"/>
    <w:basedOn w:val="Normalny"/>
    <w:link w:val="NormalnyWebZnak"/>
    <w:uiPriority w:val="99"/>
    <w:rsid w:val="00C343AF"/>
    <w:pPr>
      <w:spacing w:before="100" w:beforeAutospacing="1" w:after="100" w:afterAutospacing="1"/>
      <w:jc w:val="both"/>
    </w:pPr>
    <w:rPr>
      <w:rFonts w:ascii="Arial Unicode MS" w:eastAsia="Arial Unicode MS" w:hAnsi="Arial Unicode MS" w:cs="Arial Unicode MS"/>
      <w:sz w:val="20"/>
      <w:szCs w:val="20"/>
    </w:rPr>
  </w:style>
  <w:style w:type="character" w:styleId="Odwoanieprzypisudolnego">
    <w:name w:val="footnote reference"/>
    <w:rsid w:val="00C343AF"/>
    <w:rPr>
      <w:vertAlign w:val="superscript"/>
    </w:rPr>
  </w:style>
  <w:style w:type="paragraph" w:customStyle="1" w:styleId="pkt">
    <w:name w:val="pkt"/>
    <w:basedOn w:val="Normalny"/>
    <w:rsid w:val="00C343AF"/>
    <w:pPr>
      <w:spacing w:before="60" w:after="60"/>
      <w:ind w:left="851" w:hanging="295"/>
      <w:jc w:val="both"/>
    </w:pPr>
    <w:rPr>
      <w:szCs w:val="20"/>
    </w:rPr>
  </w:style>
  <w:style w:type="paragraph" w:customStyle="1" w:styleId="Nagwektabeli">
    <w:name w:val="Nagłówek tabeli"/>
    <w:basedOn w:val="Normalny"/>
    <w:rsid w:val="00C343AF"/>
    <w:pPr>
      <w:suppressLineNumbers/>
      <w:suppressAutoHyphens/>
      <w:jc w:val="center"/>
    </w:pPr>
    <w:rPr>
      <w:b/>
      <w:bCs/>
      <w:lang w:eastAsia="ar-SA"/>
    </w:rPr>
  </w:style>
  <w:style w:type="character" w:styleId="Numerstrony">
    <w:name w:val="page number"/>
    <w:basedOn w:val="Domylnaczcionkaakapitu"/>
    <w:semiHidden/>
    <w:rsid w:val="00C343AF"/>
  </w:style>
  <w:style w:type="character" w:styleId="Odwoaniedokomentarza">
    <w:name w:val="annotation reference"/>
    <w:semiHidden/>
    <w:rsid w:val="00C343AF"/>
    <w:rPr>
      <w:sz w:val="16"/>
      <w:szCs w:val="16"/>
    </w:rPr>
  </w:style>
  <w:style w:type="paragraph" w:styleId="Tekstkomentarza">
    <w:name w:val="annotation text"/>
    <w:basedOn w:val="Normalny"/>
    <w:link w:val="TekstkomentarzaZnak"/>
    <w:semiHidden/>
    <w:rsid w:val="00C343AF"/>
    <w:rPr>
      <w:sz w:val="20"/>
      <w:szCs w:val="20"/>
    </w:rPr>
  </w:style>
  <w:style w:type="character" w:customStyle="1" w:styleId="TekstkomentarzaZnak">
    <w:name w:val="Tekst komentarza Znak"/>
    <w:basedOn w:val="Domylnaczcionkaakapitu"/>
    <w:link w:val="Tekstkomentarza"/>
    <w:semiHidden/>
    <w:rsid w:val="00C343AF"/>
    <w:rPr>
      <w:rFonts w:ascii="Times New Roman" w:eastAsia="Times New Roman" w:hAnsi="Times New Roman" w:cs="Times New Roman"/>
      <w:sz w:val="20"/>
      <w:szCs w:val="20"/>
      <w:lang w:eastAsia="pl-PL"/>
    </w:rPr>
  </w:style>
  <w:style w:type="paragraph" w:customStyle="1" w:styleId="Sprechblasentext">
    <w:name w:val="Sprechblasentext"/>
    <w:basedOn w:val="Normalny"/>
    <w:semiHidden/>
    <w:unhideWhenUsed/>
    <w:rsid w:val="00C343AF"/>
    <w:rPr>
      <w:rFonts w:ascii="Tahoma" w:hAnsi="Tahoma" w:cs="Tahoma"/>
      <w:sz w:val="16"/>
      <w:szCs w:val="16"/>
    </w:rPr>
  </w:style>
  <w:style w:type="paragraph" w:customStyle="1" w:styleId="Znak">
    <w:name w:val=" Znak"/>
    <w:basedOn w:val="Normalny"/>
    <w:rsid w:val="00C343AF"/>
  </w:style>
  <w:style w:type="character" w:styleId="UyteHipercze">
    <w:name w:val="FollowedHyperlink"/>
    <w:uiPriority w:val="99"/>
    <w:semiHidden/>
    <w:rsid w:val="00C343AF"/>
    <w:rPr>
      <w:color w:val="800080"/>
      <w:u w:val="single"/>
    </w:rPr>
  </w:style>
  <w:style w:type="paragraph" w:styleId="Lista2">
    <w:name w:val="List 2"/>
    <w:basedOn w:val="Normalny"/>
    <w:semiHidden/>
    <w:rsid w:val="00C343AF"/>
    <w:pPr>
      <w:ind w:left="566" w:hanging="283"/>
    </w:pPr>
  </w:style>
  <w:style w:type="paragraph" w:customStyle="1" w:styleId="xl63">
    <w:name w:val="xl63"/>
    <w:basedOn w:val="Normalny"/>
    <w:rsid w:val="00C343AF"/>
    <w:pPr>
      <w:spacing w:before="100" w:beforeAutospacing="1" w:after="100" w:afterAutospacing="1"/>
      <w:jc w:val="center"/>
      <w:textAlignment w:val="center"/>
    </w:pPr>
    <w:rPr>
      <w:rFonts w:ascii="Arial" w:eastAsia="Arial Unicode MS" w:hAnsi="Arial" w:cs="Arial"/>
    </w:rPr>
  </w:style>
  <w:style w:type="paragraph" w:customStyle="1" w:styleId="Nagwek10">
    <w:name w:val="Nagłówek1"/>
    <w:basedOn w:val="Normalny"/>
    <w:next w:val="Tekstpodstawowy"/>
    <w:rsid w:val="00C343AF"/>
    <w:pPr>
      <w:keepNext/>
      <w:widowControl w:val="0"/>
      <w:suppressAutoHyphens/>
      <w:spacing w:before="240" w:after="120"/>
    </w:pPr>
    <w:rPr>
      <w:rFonts w:ascii="Arial" w:eastAsia="MS Mincho" w:hAnsi="Arial" w:cs="Tahoma"/>
      <w:kern w:val="1"/>
      <w:sz w:val="28"/>
      <w:szCs w:val="28"/>
      <w:lang/>
    </w:rPr>
  </w:style>
  <w:style w:type="paragraph" w:styleId="Tekstdymka">
    <w:name w:val="Balloon Text"/>
    <w:basedOn w:val="Normalny"/>
    <w:link w:val="TekstdymkaZnak"/>
    <w:semiHidden/>
    <w:unhideWhenUsed/>
    <w:rsid w:val="00C343AF"/>
    <w:rPr>
      <w:rFonts w:ascii="Tahoma" w:hAnsi="Tahoma"/>
      <w:sz w:val="16"/>
      <w:szCs w:val="16"/>
      <w:lang w:val="x-none" w:eastAsia="x-none"/>
    </w:rPr>
  </w:style>
  <w:style w:type="character" w:customStyle="1" w:styleId="TekstdymkaZnak">
    <w:name w:val="Tekst dymka Znak"/>
    <w:basedOn w:val="Domylnaczcionkaakapitu"/>
    <w:link w:val="Tekstdymka"/>
    <w:semiHidden/>
    <w:rsid w:val="00C343AF"/>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semiHidden/>
    <w:unhideWhenUsed/>
    <w:rsid w:val="00C343AF"/>
    <w:rPr>
      <w:sz w:val="20"/>
      <w:szCs w:val="20"/>
    </w:rPr>
  </w:style>
  <w:style w:type="character" w:customStyle="1" w:styleId="TekstprzypisukocowegoZnak">
    <w:name w:val="Tekst przypisu końcowego Znak"/>
    <w:basedOn w:val="Domylnaczcionkaakapitu"/>
    <w:link w:val="Tekstprzypisukocowego"/>
    <w:semiHidden/>
    <w:rsid w:val="00C343AF"/>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C343AF"/>
    <w:rPr>
      <w:vertAlign w:val="superscript"/>
    </w:rPr>
  </w:style>
  <w:style w:type="paragraph" w:customStyle="1" w:styleId="Tekstblokowy1">
    <w:name w:val="Tekst blokowy1"/>
    <w:basedOn w:val="Normalny"/>
    <w:rsid w:val="00C343AF"/>
    <w:pPr>
      <w:suppressAutoHyphens/>
      <w:ind w:left="1701" w:right="-709" w:hanging="1701"/>
    </w:pPr>
    <w:rPr>
      <w:rFonts w:ascii="Arial" w:hAnsi="Arial"/>
      <w:b/>
      <w:sz w:val="20"/>
      <w:szCs w:val="20"/>
      <w:lang w:eastAsia="ar-SA"/>
    </w:rPr>
  </w:style>
  <w:style w:type="paragraph" w:styleId="Tytu">
    <w:name w:val="Title"/>
    <w:basedOn w:val="Normalny"/>
    <w:link w:val="TytuZnak"/>
    <w:qFormat/>
    <w:rsid w:val="00C343AF"/>
    <w:pPr>
      <w:widowControl w:val="0"/>
      <w:autoSpaceDE w:val="0"/>
      <w:autoSpaceDN w:val="0"/>
      <w:adjustRightInd w:val="0"/>
      <w:ind w:left="560"/>
      <w:jc w:val="center"/>
    </w:pPr>
    <w:rPr>
      <w:b/>
      <w:bCs/>
      <w:sz w:val="22"/>
      <w:szCs w:val="22"/>
    </w:rPr>
  </w:style>
  <w:style w:type="character" w:customStyle="1" w:styleId="TytuZnak">
    <w:name w:val="Tytuł Znak"/>
    <w:basedOn w:val="Domylnaczcionkaakapitu"/>
    <w:link w:val="Tytu"/>
    <w:rsid w:val="00C343AF"/>
    <w:rPr>
      <w:rFonts w:ascii="Times New Roman" w:eastAsia="Times New Roman" w:hAnsi="Times New Roman" w:cs="Times New Roman"/>
      <w:b/>
      <w:bCs/>
      <w:lang w:eastAsia="pl-PL"/>
    </w:rPr>
  </w:style>
  <w:style w:type="paragraph" w:customStyle="1" w:styleId="xl64">
    <w:name w:val="xl64"/>
    <w:basedOn w:val="Normalny"/>
    <w:rsid w:val="00C343AF"/>
    <w:pPr>
      <w:spacing w:before="100" w:beforeAutospacing="1" w:after="100" w:afterAutospacing="1"/>
      <w:jc w:val="center"/>
      <w:textAlignment w:val="center"/>
    </w:pPr>
    <w:rPr>
      <w:rFonts w:ascii="Arial" w:eastAsia="Arial Unicode MS" w:hAnsi="Arial" w:cs="Arial"/>
    </w:rPr>
  </w:style>
  <w:style w:type="paragraph" w:customStyle="1" w:styleId="xl65">
    <w:name w:val="xl65"/>
    <w:basedOn w:val="Normalny"/>
    <w:rsid w:val="00C343AF"/>
    <w:pPr>
      <w:pBdr>
        <w:right w:val="single" w:sz="4" w:space="0" w:color="000000"/>
      </w:pBdr>
      <w:spacing w:before="100" w:beforeAutospacing="1" w:after="100" w:afterAutospacing="1"/>
      <w:jc w:val="center"/>
      <w:textAlignment w:val="center"/>
    </w:pPr>
    <w:rPr>
      <w:rFonts w:ascii="Arial" w:eastAsia="Arial Unicode MS" w:hAnsi="Arial" w:cs="Arial"/>
      <w:color w:val="000000"/>
    </w:rPr>
  </w:style>
  <w:style w:type="paragraph" w:customStyle="1" w:styleId="xl66">
    <w:name w:val="xl66"/>
    <w:basedOn w:val="Normalny"/>
    <w:rsid w:val="00C343AF"/>
    <w:pPr>
      <w:spacing w:before="100" w:beforeAutospacing="1" w:after="100" w:afterAutospacing="1"/>
      <w:jc w:val="center"/>
      <w:textAlignment w:val="center"/>
    </w:pPr>
    <w:rPr>
      <w:rFonts w:ascii="Arial" w:eastAsia="Arial Unicode MS" w:hAnsi="Arial" w:cs="Arial"/>
    </w:rPr>
  </w:style>
  <w:style w:type="paragraph" w:customStyle="1" w:styleId="xl67">
    <w:name w:val="xl67"/>
    <w:basedOn w:val="Normalny"/>
    <w:rsid w:val="00C343AF"/>
    <w:pPr>
      <w:spacing w:before="100" w:beforeAutospacing="1" w:after="100" w:afterAutospacing="1"/>
      <w:jc w:val="center"/>
      <w:textAlignment w:val="center"/>
    </w:pPr>
    <w:rPr>
      <w:rFonts w:ascii="Arial" w:eastAsia="Arial Unicode MS" w:hAnsi="Arial" w:cs="Arial"/>
    </w:rPr>
  </w:style>
  <w:style w:type="paragraph" w:customStyle="1" w:styleId="xl68">
    <w:name w:val="xl68"/>
    <w:basedOn w:val="Normalny"/>
    <w:rsid w:val="00C343AF"/>
    <w:pPr>
      <w:pBdr>
        <w:right w:val="single" w:sz="4" w:space="0" w:color="000000"/>
      </w:pBdr>
      <w:spacing w:before="100" w:beforeAutospacing="1" w:after="100" w:afterAutospacing="1"/>
      <w:textAlignment w:val="center"/>
    </w:pPr>
    <w:rPr>
      <w:rFonts w:ascii="Arial" w:eastAsia="Arial Unicode MS" w:hAnsi="Arial" w:cs="Arial"/>
      <w:color w:val="000000"/>
    </w:rPr>
  </w:style>
  <w:style w:type="paragraph" w:customStyle="1" w:styleId="xl69">
    <w:name w:val="xl69"/>
    <w:basedOn w:val="Normalny"/>
    <w:rsid w:val="00C343AF"/>
    <w:pPr>
      <w:spacing w:before="100" w:beforeAutospacing="1" w:after="100" w:afterAutospacing="1"/>
      <w:textAlignment w:val="center"/>
    </w:pPr>
    <w:rPr>
      <w:rFonts w:ascii="Arial" w:eastAsia="Arial Unicode MS" w:hAnsi="Arial" w:cs="Arial"/>
    </w:rPr>
  </w:style>
  <w:style w:type="paragraph" w:customStyle="1" w:styleId="xl70">
    <w:name w:val="xl70"/>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1">
    <w:name w:val="xl71"/>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rPr>
  </w:style>
  <w:style w:type="paragraph" w:customStyle="1" w:styleId="xl72">
    <w:name w:val="xl72"/>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73">
    <w:name w:val="xl73"/>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74">
    <w:name w:val="xl74"/>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5">
    <w:name w:val="xl75"/>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76">
    <w:name w:val="xl76"/>
    <w:basedOn w:val="Normalny"/>
    <w:rsid w:val="00C343AF"/>
    <w:pPr>
      <w:pBdr>
        <w:left w:val="single" w:sz="4" w:space="0" w:color="000000"/>
        <w:right w:val="single" w:sz="4" w:space="0" w:color="000000"/>
      </w:pBdr>
      <w:spacing w:before="100" w:beforeAutospacing="1" w:after="100" w:afterAutospacing="1"/>
      <w:textAlignment w:val="center"/>
    </w:pPr>
    <w:rPr>
      <w:rFonts w:ascii="Arial" w:eastAsia="Arial Unicode MS" w:hAnsi="Arial" w:cs="Arial"/>
      <w:color w:val="000000"/>
    </w:rPr>
  </w:style>
  <w:style w:type="paragraph" w:customStyle="1" w:styleId="xl77">
    <w:name w:val="xl77"/>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78">
    <w:name w:val="xl78"/>
    <w:basedOn w:val="Normalny"/>
    <w:rsid w:val="00C343A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79">
    <w:name w:val="xl79"/>
    <w:basedOn w:val="Normalny"/>
    <w:rsid w:val="00C343A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0">
    <w:name w:val="xl80"/>
    <w:basedOn w:val="Normalny"/>
    <w:rsid w:val="00C343A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1">
    <w:name w:val="xl81"/>
    <w:basedOn w:val="Normalny"/>
    <w:rsid w:val="00C343A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2">
    <w:name w:val="xl82"/>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83">
    <w:name w:val="xl83"/>
    <w:basedOn w:val="Normalny"/>
    <w:rsid w:val="00C343AF"/>
    <w:pPr>
      <w:spacing w:before="100" w:beforeAutospacing="1" w:after="100" w:afterAutospacing="1"/>
      <w:jc w:val="center"/>
      <w:textAlignment w:val="center"/>
    </w:pPr>
    <w:rPr>
      <w:rFonts w:ascii="Arial" w:eastAsia="Arial Unicode MS" w:hAnsi="Arial" w:cs="Arial"/>
    </w:rPr>
  </w:style>
  <w:style w:type="paragraph" w:customStyle="1" w:styleId="xl84">
    <w:name w:val="xl84"/>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5">
    <w:name w:val="xl85"/>
    <w:basedOn w:val="Normalny"/>
    <w:rsid w:val="00C343AF"/>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ny"/>
    <w:rsid w:val="00C343A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88">
    <w:name w:val="xl88"/>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90">
    <w:name w:val="xl90"/>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91">
    <w:name w:val="xl91"/>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92">
    <w:name w:val="xl92"/>
    <w:basedOn w:val="Normalny"/>
    <w:rsid w:val="00C343AF"/>
    <w:pPr>
      <w:spacing w:before="100" w:beforeAutospacing="1" w:after="100" w:afterAutospacing="1"/>
      <w:jc w:val="center"/>
      <w:textAlignment w:val="center"/>
    </w:pPr>
    <w:rPr>
      <w:rFonts w:ascii="Arial" w:eastAsia="Arial Unicode MS" w:hAnsi="Arial" w:cs="Arial"/>
      <w:b/>
      <w:bCs/>
      <w:sz w:val="48"/>
      <w:szCs w:val="48"/>
    </w:rPr>
  </w:style>
  <w:style w:type="paragraph" w:customStyle="1" w:styleId="xl93">
    <w:name w:val="xl93"/>
    <w:basedOn w:val="Normalny"/>
    <w:rsid w:val="00C343AF"/>
    <w:pPr>
      <w:spacing w:before="100" w:beforeAutospacing="1" w:after="100" w:afterAutospacing="1"/>
      <w:textAlignment w:val="center"/>
    </w:pPr>
    <w:rPr>
      <w:rFonts w:ascii="Arial" w:eastAsia="Arial Unicode MS" w:hAnsi="Arial" w:cs="Arial"/>
      <w:color w:val="000000"/>
    </w:rPr>
  </w:style>
  <w:style w:type="paragraph" w:customStyle="1" w:styleId="xl94">
    <w:name w:val="xl94"/>
    <w:basedOn w:val="Normalny"/>
    <w:rsid w:val="00C343AF"/>
    <w:pPr>
      <w:spacing w:before="100" w:beforeAutospacing="1" w:after="100" w:afterAutospacing="1"/>
      <w:jc w:val="center"/>
      <w:textAlignment w:val="center"/>
    </w:pPr>
    <w:rPr>
      <w:rFonts w:ascii="Arial" w:eastAsia="Arial Unicode MS" w:hAnsi="Arial" w:cs="Arial"/>
      <w:color w:val="000000"/>
    </w:rPr>
  </w:style>
  <w:style w:type="paragraph" w:customStyle="1" w:styleId="xl95">
    <w:name w:val="xl95"/>
    <w:basedOn w:val="Normalny"/>
    <w:rsid w:val="00C343AF"/>
    <w:pPr>
      <w:spacing w:before="100" w:beforeAutospacing="1" w:after="100" w:afterAutospacing="1"/>
      <w:jc w:val="center"/>
      <w:textAlignment w:val="center"/>
    </w:pPr>
    <w:rPr>
      <w:rFonts w:ascii="Arial" w:eastAsia="Arial Unicode MS" w:hAnsi="Arial" w:cs="Arial"/>
      <w:color w:val="000000"/>
    </w:rPr>
  </w:style>
  <w:style w:type="paragraph" w:customStyle="1" w:styleId="xl96">
    <w:name w:val="xl96"/>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7">
    <w:name w:val="xl97"/>
    <w:basedOn w:val="Normalny"/>
    <w:rsid w:val="00C343AF"/>
    <w:pPr>
      <w:spacing w:before="100" w:beforeAutospacing="1" w:after="100" w:afterAutospacing="1"/>
      <w:jc w:val="center"/>
      <w:textAlignment w:val="center"/>
    </w:pPr>
    <w:rPr>
      <w:rFonts w:ascii="Arial" w:eastAsia="Arial Unicode MS" w:hAnsi="Arial" w:cs="Arial"/>
    </w:rPr>
  </w:style>
  <w:style w:type="paragraph" w:customStyle="1" w:styleId="xl98">
    <w:name w:val="xl98"/>
    <w:basedOn w:val="Normalny"/>
    <w:rsid w:val="00C343AF"/>
    <w:pPr>
      <w:spacing w:before="100" w:beforeAutospacing="1" w:after="100" w:afterAutospacing="1"/>
      <w:jc w:val="center"/>
      <w:textAlignment w:val="center"/>
    </w:pPr>
    <w:rPr>
      <w:rFonts w:ascii="Arial" w:eastAsia="Arial Unicode MS" w:hAnsi="Arial" w:cs="Arial Unicode MS"/>
      <w:b/>
      <w:bCs/>
      <w:color w:val="FF0000"/>
    </w:rPr>
  </w:style>
  <w:style w:type="paragraph" w:customStyle="1" w:styleId="xl99">
    <w:name w:val="xl99"/>
    <w:basedOn w:val="Normalny"/>
    <w:rsid w:val="00C343AF"/>
    <w:pPr>
      <w:spacing w:before="100" w:beforeAutospacing="1" w:after="100" w:afterAutospacing="1"/>
      <w:jc w:val="center"/>
      <w:textAlignment w:val="center"/>
    </w:pPr>
    <w:rPr>
      <w:rFonts w:ascii="Arial" w:eastAsia="Arial Unicode MS" w:hAnsi="Arial" w:cs="Arial"/>
      <w:b/>
      <w:bCs/>
      <w:color w:val="FF0000"/>
    </w:rPr>
  </w:style>
  <w:style w:type="paragraph" w:customStyle="1" w:styleId="xl100">
    <w:name w:val="xl100"/>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1">
    <w:name w:val="xl101"/>
    <w:basedOn w:val="Normalny"/>
    <w:rsid w:val="00C343AF"/>
    <w:pPr>
      <w:spacing w:before="100" w:beforeAutospacing="1" w:after="100" w:afterAutospacing="1"/>
      <w:jc w:val="center"/>
      <w:textAlignment w:val="center"/>
    </w:pPr>
    <w:rPr>
      <w:rFonts w:ascii="Arial" w:eastAsia="Arial Unicode MS" w:hAnsi="Arial" w:cs="Arial"/>
      <w:b/>
      <w:bCs/>
    </w:rPr>
  </w:style>
  <w:style w:type="paragraph" w:customStyle="1" w:styleId="xl102">
    <w:name w:val="xl102"/>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103">
    <w:name w:val="xl103"/>
    <w:basedOn w:val="Normalny"/>
    <w:rsid w:val="00C343AF"/>
    <w:pPr>
      <w:spacing w:before="100" w:beforeAutospacing="1" w:after="100" w:afterAutospacing="1"/>
      <w:jc w:val="center"/>
      <w:textAlignment w:val="center"/>
    </w:pPr>
    <w:rPr>
      <w:rFonts w:ascii="Arial" w:eastAsia="Arial Unicode MS" w:hAnsi="Arial" w:cs="Arial"/>
    </w:rPr>
  </w:style>
  <w:style w:type="paragraph" w:customStyle="1" w:styleId="xl104">
    <w:name w:val="xl104"/>
    <w:basedOn w:val="Normalny"/>
    <w:rsid w:val="00C343AF"/>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alny"/>
    <w:rsid w:val="00C343AF"/>
    <w:pPr>
      <w:spacing w:before="100" w:beforeAutospacing="1" w:after="100" w:afterAutospacing="1"/>
      <w:jc w:val="center"/>
      <w:textAlignment w:val="center"/>
    </w:pPr>
    <w:rPr>
      <w:rFonts w:ascii="Arial" w:eastAsia="Arial Unicode MS" w:hAnsi="Arial" w:cs="Arial"/>
      <w:color w:val="000000"/>
    </w:rPr>
  </w:style>
  <w:style w:type="paragraph" w:customStyle="1" w:styleId="xl106">
    <w:name w:val="xl106"/>
    <w:basedOn w:val="Normalny"/>
    <w:rsid w:val="00C343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7">
    <w:name w:val="xl107"/>
    <w:basedOn w:val="Normalny"/>
    <w:rsid w:val="00C343A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8">
    <w:name w:val="xl108"/>
    <w:basedOn w:val="Normalny"/>
    <w:rsid w:val="00C343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9">
    <w:name w:val="xl109"/>
    <w:basedOn w:val="Normalny"/>
    <w:rsid w:val="00C343AF"/>
    <w:pPr>
      <w:spacing w:before="100" w:beforeAutospacing="1" w:after="100" w:afterAutospacing="1"/>
    </w:pPr>
    <w:rPr>
      <w:rFonts w:ascii="Arial Unicode MS" w:eastAsia="Arial Unicode MS" w:hAnsi="Arial Unicode MS" w:cs="Arial Unicode MS"/>
      <w:b/>
      <w:bCs/>
    </w:rPr>
  </w:style>
  <w:style w:type="paragraph" w:customStyle="1" w:styleId="xl110">
    <w:name w:val="xl110"/>
    <w:basedOn w:val="Normalny"/>
    <w:rsid w:val="00C343AF"/>
    <w:pPr>
      <w:pBdr>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111">
    <w:name w:val="xl111"/>
    <w:basedOn w:val="Normalny"/>
    <w:rsid w:val="00C343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12">
    <w:name w:val="xl112"/>
    <w:basedOn w:val="Normalny"/>
    <w:rsid w:val="00C343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13">
    <w:name w:val="xl113"/>
    <w:basedOn w:val="Normalny"/>
    <w:rsid w:val="00C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14">
    <w:name w:val="xl114"/>
    <w:basedOn w:val="Normalny"/>
    <w:rsid w:val="00C343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15">
    <w:name w:val="xl115"/>
    <w:basedOn w:val="Normalny"/>
    <w:rsid w:val="00C343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16">
    <w:name w:val="xl116"/>
    <w:basedOn w:val="Normalny"/>
    <w:rsid w:val="00C343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xt">
    <w:name w:val="txt"/>
    <w:rsid w:val="00C343AF"/>
  </w:style>
  <w:style w:type="paragraph" w:customStyle="1" w:styleId="Tekstpodstawowy1">
    <w:name w:val="Tekst podstawowy1"/>
    <w:basedOn w:val="Normalny"/>
    <w:rsid w:val="00C343AF"/>
    <w:pPr>
      <w:keepLines/>
      <w:spacing w:after="120"/>
      <w:jc w:val="both"/>
    </w:pPr>
    <w:rPr>
      <w:rFonts w:ascii="Arial" w:hAnsi="Arial"/>
      <w:sz w:val="20"/>
      <w:szCs w:val="20"/>
      <w:lang w:eastAsia="en-US"/>
    </w:rPr>
  </w:style>
  <w:style w:type="character" w:customStyle="1" w:styleId="grame">
    <w:name w:val="grame"/>
    <w:rsid w:val="00C343AF"/>
  </w:style>
  <w:style w:type="paragraph" w:styleId="Bezodstpw">
    <w:name w:val="No Spacing"/>
    <w:qFormat/>
    <w:rsid w:val="00C343AF"/>
    <w:pPr>
      <w:spacing w:after="0" w:line="240" w:lineRule="auto"/>
    </w:pPr>
    <w:rPr>
      <w:rFonts w:ascii="Times New Roman" w:eastAsia="Calibri" w:hAnsi="Times New Roman" w:cs="Times New Roman"/>
      <w:sz w:val="24"/>
    </w:rPr>
  </w:style>
  <w:style w:type="character" w:customStyle="1" w:styleId="BezodstpwZnak">
    <w:name w:val="Bez odstępów Znak"/>
    <w:rsid w:val="00C343AF"/>
    <w:rPr>
      <w:rFonts w:eastAsia="Calibri"/>
      <w:sz w:val="24"/>
      <w:szCs w:val="22"/>
      <w:lang w:eastAsia="en-US"/>
    </w:rPr>
  </w:style>
  <w:style w:type="character" w:customStyle="1" w:styleId="alb">
    <w:name w:val="a_lb"/>
    <w:rsid w:val="00C343AF"/>
  </w:style>
  <w:style w:type="paragraph" w:styleId="Cytatintensywny">
    <w:name w:val="Intense Quote"/>
    <w:basedOn w:val="Normalny"/>
    <w:next w:val="Normalny"/>
    <w:link w:val="CytatintensywnyZnak"/>
    <w:qFormat/>
    <w:rsid w:val="00C343AF"/>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rsid w:val="00C343AF"/>
    <w:rPr>
      <w:rFonts w:ascii="Calibri" w:eastAsia="Times New Roman" w:hAnsi="Calibri" w:cs="Times New Roman"/>
      <w:b/>
      <w:bCs/>
      <w:i/>
      <w:iCs/>
      <w:color w:val="4F81BD"/>
      <w:lang w:eastAsia="pl-PL"/>
    </w:rPr>
  </w:style>
  <w:style w:type="paragraph" w:styleId="Cytat">
    <w:name w:val="Quote"/>
    <w:basedOn w:val="Normalny"/>
    <w:next w:val="Normalny"/>
    <w:link w:val="CytatZnak"/>
    <w:qFormat/>
    <w:rsid w:val="00C343AF"/>
    <w:pPr>
      <w:spacing w:after="200" w:line="276" w:lineRule="auto"/>
    </w:pPr>
    <w:rPr>
      <w:rFonts w:ascii="Calibri" w:hAnsi="Calibri"/>
      <w:i/>
      <w:iCs/>
      <w:color w:val="000000"/>
      <w:sz w:val="22"/>
      <w:szCs w:val="22"/>
    </w:rPr>
  </w:style>
  <w:style w:type="character" w:customStyle="1" w:styleId="CytatZnak">
    <w:name w:val="Cytat Znak"/>
    <w:basedOn w:val="Domylnaczcionkaakapitu"/>
    <w:link w:val="Cytat"/>
    <w:rsid w:val="00C343AF"/>
    <w:rPr>
      <w:rFonts w:ascii="Calibri" w:eastAsia="Times New Roman" w:hAnsi="Calibri" w:cs="Times New Roman"/>
      <w:i/>
      <w:iCs/>
      <w:color w:val="000000"/>
      <w:lang w:eastAsia="pl-PL"/>
    </w:rPr>
  </w:style>
  <w:style w:type="paragraph" w:customStyle="1" w:styleId="tabulka">
    <w:name w:val="tabulka"/>
    <w:basedOn w:val="Normalny"/>
    <w:rsid w:val="00C343AF"/>
    <w:pPr>
      <w:widowControl w:val="0"/>
      <w:spacing w:before="120" w:line="240" w:lineRule="exact"/>
      <w:jc w:val="center"/>
    </w:pPr>
    <w:rPr>
      <w:rFonts w:ascii="Arial" w:hAnsi="Arial"/>
      <w:sz w:val="20"/>
      <w:szCs w:val="20"/>
      <w:lang w:val="cs-CZ" w:eastAsia="en-US"/>
    </w:rPr>
  </w:style>
  <w:style w:type="character" w:customStyle="1" w:styleId="pktZnak">
    <w:name w:val="pkt Znak"/>
    <w:rsid w:val="00C343AF"/>
    <w:rPr>
      <w:sz w:val="24"/>
    </w:rPr>
  </w:style>
  <w:style w:type="paragraph" w:customStyle="1" w:styleId="TableParagraph">
    <w:name w:val="Table Paragraph"/>
    <w:basedOn w:val="Normalny"/>
    <w:qFormat/>
    <w:rsid w:val="00C343AF"/>
    <w:pPr>
      <w:widowControl w:val="0"/>
      <w:ind w:left="103" w:right="308"/>
    </w:pPr>
    <w:rPr>
      <w:rFonts w:ascii="Arial" w:eastAsia="Arial" w:hAnsi="Arial" w:cs="Arial"/>
      <w:sz w:val="22"/>
      <w:szCs w:val="22"/>
      <w:lang w:val="en-US" w:eastAsia="en-US"/>
    </w:rPr>
  </w:style>
  <w:style w:type="character" w:customStyle="1" w:styleId="FontStyle77">
    <w:name w:val="Font Style77"/>
    <w:rsid w:val="00C343AF"/>
    <w:rPr>
      <w:rFonts w:ascii="Times New Roman" w:hAnsi="Times New Roman" w:cs="Times New Roman"/>
      <w:b/>
      <w:bCs/>
      <w:sz w:val="18"/>
      <w:szCs w:val="18"/>
    </w:rPr>
  </w:style>
  <w:style w:type="character" w:customStyle="1" w:styleId="FontStyle78">
    <w:name w:val="Font Style78"/>
    <w:rsid w:val="00C343AF"/>
    <w:rPr>
      <w:rFonts w:ascii="Times New Roman" w:hAnsi="Times New Roman" w:cs="Times New Roman"/>
      <w:b/>
      <w:bCs/>
      <w:sz w:val="18"/>
      <w:szCs w:val="18"/>
    </w:rPr>
  </w:style>
  <w:style w:type="paragraph" w:customStyle="1" w:styleId="font5">
    <w:name w:val="font5"/>
    <w:basedOn w:val="Normalny"/>
    <w:rsid w:val="00C343AF"/>
    <w:pPr>
      <w:spacing w:before="100" w:beforeAutospacing="1" w:after="100" w:afterAutospacing="1"/>
    </w:pPr>
    <w:rPr>
      <w:rFonts w:ascii="Calibri" w:hAnsi="Calibri"/>
      <w:sz w:val="20"/>
      <w:szCs w:val="20"/>
    </w:rPr>
  </w:style>
  <w:style w:type="paragraph" w:customStyle="1" w:styleId="font6">
    <w:name w:val="font6"/>
    <w:basedOn w:val="Normalny"/>
    <w:rsid w:val="00C343AF"/>
    <w:pPr>
      <w:spacing w:before="100" w:beforeAutospacing="1" w:after="100" w:afterAutospacing="1"/>
    </w:pPr>
    <w:rPr>
      <w:rFonts w:ascii="Calibri" w:hAnsi="Calibri"/>
      <w:b/>
      <w:bCs/>
      <w:sz w:val="20"/>
      <w:szCs w:val="20"/>
    </w:rPr>
  </w:style>
  <w:style w:type="paragraph" w:customStyle="1" w:styleId="xl117">
    <w:name w:val="xl117"/>
    <w:basedOn w:val="Normalny"/>
    <w:rsid w:val="00C343AF"/>
    <w:pPr>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18">
    <w:name w:val="xl118"/>
    <w:basedOn w:val="Normalny"/>
    <w:rsid w:val="00C343AF"/>
    <w:pPr>
      <w:pBdr>
        <w:top w:val="single" w:sz="4" w:space="0" w:color="000000"/>
        <w:left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19">
    <w:name w:val="xl119"/>
    <w:basedOn w:val="Normalny"/>
    <w:rsid w:val="00C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20">
    <w:name w:val="xl120"/>
    <w:basedOn w:val="Normalny"/>
    <w:rsid w:val="00C343A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Calibri" w:hAnsi="Calibri"/>
    </w:rPr>
  </w:style>
  <w:style w:type="paragraph" w:customStyle="1" w:styleId="xl121">
    <w:name w:val="xl121"/>
    <w:basedOn w:val="Normalny"/>
    <w:rsid w:val="00C343AF"/>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22">
    <w:name w:val="xl122"/>
    <w:basedOn w:val="Normalny"/>
    <w:rsid w:val="00C343A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23">
    <w:name w:val="xl123"/>
    <w:basedOn w:val="Normalny"/>
    <w:rsid w:val="00C343AF"/>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24">
    <w:name w:val="xl124"/>
    <w:basedOn w:val="Normalny"/>
    <w:rsid w:val="00C343AF"/>
    <w:pPr>
      <w:pBdr>
        <w:lef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25">
    <w:name w:val="xl125"/>
    <w:basedOn w:val="Normalny"/>
    <w:rsid w:val="00C343AF"/>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26">
    <w:name w:val="xl126"/>
    <w:basedOn w:val="Normalny"/>
    <w:rsid w:val="00C343AF"/>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27">
    <w:name w:val="xl127"/>
    <w:basedOn w:val="Normalny"/>
    <w:rsid w:val="00C343AF"/>
    <w:pPr>
      <w:pBdr>
        <w:left w:val="single" w:sz="4" w:space="0" w:color="auto"/>
        <w:bottom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28">
    <w:name w:val="xl128"/>
    <w:basedOn w:val="Normalny"/>
    <w:rsid w:val="00C343AF"/>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29">
    <w:name w:val="xl129"/>
    <w:basedOn w:val="Normalny"/>
    <w:rsid w:val="00C343A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30">
    <w:name w:val="xl130"/>
    <w:basedOn w:val="Normalny"/>
    <w:rsid w:val="00C343AF"/>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31">
    <w:name w:val="xl131"/>
    <w:basedOn w:val="Normalny"/>
    <w:rsid w:val="00C343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2">
    <w:name w:val="xl132"/>
    <w:basedOn w:val="Normalny"/>
    <w:rsid w:val="00C343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3">
    <w:name w:val="xl133"/>
    <w:basedOn w:val="Normalny"/>
    <w:rsid w:val="00C343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4">
    <w:name w:val="xl134"/>
    <w:basedOn w:val="Normalny"/>
    <w:rsid w:val="00C343AF"/>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Calibri" w:hAnsi="Calibri"/>
    </w:rPr>
  </w:style>
  <w:style w:type="paragraph" w:customStyle="1" w:styleId="xl135">
    <w:name w:val="xl135"/>
    <w:basedOn w:val="Normalny"/>
    <w:rsid w:val="00C34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Calibri" w:hAnsi="Calibri"/>
    </w:rPr>
  </w:style>
  <w:style w:type="paragraph" w:customStyle="1" w:styleId="xl136">
    <w:name w:val="xl136"/>
    <w:basedOn w:val="Normalny"/>
    <w:rsid w:val="00C343AF"/>
    <w:pPr>
      <w:pBdr>
        <w:top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37">
    <w:name w:val="xl137"/>
    <w:basedOn w:val="Normalny"/>
    <w:rsid w:val="00C343AF"/>
    <w:pPr>
      <w:pBdr>
        <w:left w:val="single" w:sz="4" w:space="0" w:color="auto"/>
        <w:bottom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38">
    <w:name w:val="xl138"/>
    <w:basedOn w:val="Normalny"/>
    <w:rsid w:val="00C343AF"/>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39">
    <w:name w:val="xl139"/>
    <w:basedOn w:val="Normalny"/>
    <w:rsid w:val="00C343AF"/>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40">
    <w:name w:val="xl140"/>
    <w:basedOn w:val="Normalny"/>
    <w:rsid w:val="00C343A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41">
    <w:name w:val="xl141"/>
    <w:basedOn w:val="Normalny"/>
    <w:rsid w:val="00C343AF"/>
    <w:pPr>
      <w:shd w:val="clear" w:color="000000" w:fill="FFFFFF"/>
      <w:spacing w:before="100" w:beforeAutospacing="1" w:after="100" w:afterAutospacing="1"/>
      <w:textAlignment w:val="center"/>
    </w:pPr>
    <w:rPr>
      <w:rFonts w:ascii="Calibri" w:hAnsi="Calibri"/>
    </w:rPr>
  </w:style>
  <w:style w:type="paragraph" w:customStyle="1" w:styleId="xl142">
    <w:name w:val="xl142"/>
    <w:basedOn w:val="Normalny"/>
    <w:rsid w:val="00C343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43">
    <w:name w:val="xl143"/>
    <w:basedOn w:val="Normalny"/>
    <w:rsid w:val="00C343AF"/>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44">
    <w:name w:val="xl144"/>
    <w:basedOn w:val="Normalny"/>
    <w:rsid w:val="00C343AF"/>
    <w:pPr>
      <w:shd w:val="clear" w:color="000000" w:fill="FFFFFF"/>
      <w:spacing w:before="100" w:beforeAutospacing="1" w:after="100" w:afterAutospacing="1"/>
      <w:textAlignment w:val="center"/>
    </w:pPr>
    <w:rPr>
      <w:rFonts w:ascii="Calibri" w:hAnsi="Calibri"/>
    </w:rPr>
  </w:style>
  <w:style w:type="paragraph" w:customStyle="1" w:styleId="xl145">
    <w:name w:val="xl145"/>
    <w:basedOn w:val="Normalny"/>
    <w:rsid w:val="00C343A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46">
    <w:name w:val="xl146"/>
    <w:basedOn w:val="Normalny"/>
    <w:rsid w:val="00C343AF"/>
    <w:pPr>
      <w:shd w:val="clear" w:color="000000" w:fill="FFFFFF"/>
      <w:spacing w:before="100" w:beforeAutospacing="1" w:after="100" w:afterAutospacing="1"/>
      <w:textAlignment w:val="center"/>
    </w:pPr>
    <w:rPr>
      <w:rFonts w:ascii="Calibri" w:hAnsi="Calibri"/>
    </w:rPr>
  </w:style>
  <w:style w:type="paragraph" w:customStyle="1" w:styleId="xl147">
    <w:name w:val="xl147"/>
    <w:basedOn w:val="Normalny"/>
    <w:rsid w:val="00C343AF"/>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48">
    <w:name w:val="xl148"/>
    <w:basedOn w:val="Normalny"/>
    <w:rsid w:val="00C343A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49">
    <w:name w:val="xl149"/>
    <w:basedOn w:val="Normalny"/>
    <w:rsid w:val="00C343A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50">
    <w:name w:val="xl150"/>
    <w:basedOn w:val="Normalny"/>
    <w:rsid w:val="00C343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51">
    <w:name w:val="xl151"/>
    <w:basedOn w:val="Normalny"/>
    <w:rsid w:val="00C343AF"/>
    <w:pPr>
      <w:pBdr>
        <w:top w:val="single" w:sz="4" w:space="0" w:color="000000"/>
        <w:left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52">
    <w:name w:val="xl152"/>
    <w:basedOn w:val="Normalny"/>
    <w:rsid w:val="00C343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53">
    <w:name w:val="xl153"/>
    <w:basedOn w:val="Normalny"/>
    <w:rsid w:val="00C343AF"/>
    <w:pPr>
      <w:pBdr>
        <w:top w:val="single" w:sz="4" w:space="0" w:color="000000"/>
        <w:left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54">
    <w:name w:val="xl154"/>
    <w:basedOn w:val="Normalny"/>
    <w:rsid w:val="00C343A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55">
    <w:name w:val="xl155"/>
    <w:basedOn w:val="Normalny"/>
    <w:rsid w:val="00C343A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rPr>
  </w:style>
  <w:style w:type="paragraph" w:customStyle="1" w:styleId="xl156">
    <w:name w:val="xl156"/>
    <w:basedOn w:val="Normalny"/>
    <w:rsid w:val="00C343AF"/>
    <w:pPr>
      <w:pBdr>
        <w:left w:val="single" w:sz="4" w:space="0" w:color="auto"/>
        <w:bottom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57">
    <w:name w:val="xl157"/>
    <w:basedOn w:val="Normalny"/>
    <w:rsid w:val="00C343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58">
    <w:name w:val="xl158"/>
    <w:basedOn w:val="Normalny"/>
    <w:rsid w:val="00C343A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59">
    <w:name w:val="xl159"/>
    <w:basedOn w:val="Normalny"/>
    <w:rsid w:val="00C343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rPr>
  </w:style>
  <w:style w:type="paragraph" w:customStyle="1" w:styleId="xl160">
    <w:name w:val="xl160"/>
    <w:basedOn w:val="Normalny"/>
    <w:rsid w:val="00C343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rPr>
  </w:style>
  <w:style w:type="paragraph" w:customStyle="1" w:styleId="xl161">
    <w:name w:val="xl161"/>
    <w:basedOn w:val="Normalny"/>
    <w:rsid w:val="00C343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rPr>
  </w:style>
  <w:style w:type="paragraph" w:customStyle="1" w:styleId="xl162">
    <w:name w:val="xl162"/>
    <w:basedOn w:val="Normalny"/>
    <w:rsid w:val="00C343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rPr>
  </w:style>
  <w:style w:type="paragraph" w:customStyle="1" w:styleId="xl163">
    <w:name w:val="xl163"/>
    <w:basedOn w:val="Normalny"/>
    <w:rsid w:val="00C343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rPr>
  </w:style>
  <w:style w:type="paragraph" w:customStyle="1" w:styleId="xl164">
    <w:name w:val="xl164"/>
    <w:basedOn w:val="Normalny"/>
    <w:rsid w:val="00C343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rPr>
  </w:style>
  <w:style w:type="paragraph" w:customStyle="1" w:styleId="xl165">
    <w:name w:val="xl165"/>
    <w:basedOn w:val="Normalny"/>
    <w:rsid w:val="00C343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rPr>
  </w:style>
  <w:style w:type="paragraph" w:customStyle="1" w:styleId="xl166">
    <w:name w:val="xl166"/>
    <w:basedOn w:val="Normalny"/>
    <w:rsid w:val="00C343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rPr>
  </w:style>
  <w:style w:type="paragraph" w:customStyle="1" w:styleId="xl167">
    <w:name w:val="xl167"/>
    <w:basedOn w:val="Normalny"/>
    <w:rsid w:val="00C343AF"/>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rFonts w:ascii="Calibri" w:hAnsi="Calibri"/>
      <w:b/>
      <w:bCs/>
    </w:rPr>
  </w:style>
  <w:style w:type="paragraph" w:customStyle="1" w:styleId="xl168">
    <w:name w:val="xl168"/>
    <w:basedOn w:val="Normalny"/>
    <w:rsid w:val="00C343AF"/>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Calibri" w:hAnsi="Calibri"/>
      <w:b/>
      <w:bCs/>
    </w:rPr>
  </w:style>
  <w:style w:type="paragraph" w:customStyle="1" w:styleId="xl169">
    <w:name w:val="xl169"/>
    <w:basedOn w:val="Normalny"/>
    <w:rsid w:val="00C343AF"/>
    <w:pPr>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70">
    <w:name w:val="xl170"/>
    <w:basedOn w:val="Normalny"/>
    <w:rsid w:val="00C343AF"/>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rPr>
  </w:style>
  <w:style w:type="table" w:styleId="Tabela-Siatka">
    <w:name w:val="Table Grid"/>
    <w:basedOn w:val="Standardowy"/>
    <w:rsid w:val="00C343A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1">
    <w:name w:val="Tekst podstawowy 21"/>
    <w:basedOn w:val="Normalny"/>
    <w:uiPriority w:val="99"/>
    <w:rsid w:val="00C343AF"/>
    <w:pPr>
      <w:tabs>
        <w:tab w:val="left" w:pos="8352"/>
      </w:tabs>
      <w:overflowPunct w:val="0"/>
      <w:autoSpaceDE w:val="0"/>
      <w:autoSpaceDN w:val="0"/>
      <w:adjustRightInd w:val="0"/>
    </w:pPr>
  </w:style>
  <w:style w:type="character" w:customStyle="1" w:styleId="AkapitzlistZnak">
    <w:name w:val="Akapit z listą Znak"/>
    <w:link w:val="Akapitzlist"/>
    <w:uiPriority w:val="99"/>
    <w:locked/>
    <w:rsid w:val="00C343AF"/>
    <w:rPr>
      <w:rFonts w:ascii="Times New Roman" w:eastAsia="Times New Roman" w:hAnsi="Times New Roman" w:cs="Times New Roman"/>
      <w:sz w:val="24"/>
      <w:szCs w:val="24"/>
      <w:lang w:eastAsia="ar-SA"/>
    </w:rPr>
  </w:style>
  <w:style w:type="character" w:customStyle="1" w:styleId="NormalnyWebZnak">
    <w:name w:val="Normalny (Web) Znak"/>
    <w:link w:val="NormalnyWeb"/>
    <w:uiPriority w:val="99"/>
    <w:locked/>
    <w:rsid w:val="00C343AF"/>
    <w:rPr>
      <w:rFonts w:ascii="Arial Unicode MS" w:eastAsia="Arial Unicode MS" w:hAnsi="Arial Unicode MS" w:cs="Arial Unicode MS"/>
      <w:sz w:val="20"/>
      <w:szCs w:val="20"/>
      <w:lang w:eastAsia="pl-PL"/>
    </w:rPr>
  </w:style>
  <w:style w:type="character" w:styleId="Pogrubienie">
    <w:name w:val="Strong"/>
    <w:uiPriority w:val="22"/>
    <w:qFormat/>
    <w:rsid w:val="00C343AF"/>
    <w:rPr>
      <w:b/>
      <w:bCs/>
    </w:rPr>
  </w:style>
  <w:style w:type="paragraph" w:styleId="Tematkomentarza">
    <w:name w:val="annotation subject"/>
    <w:basedOn w:val="Tekstkomentarza"/>
    <w:next w:val="Tekstkomentarza"/>
    <w:link w:val="TematkomentarzaZnak"/>
    <w:uiPriority w:val="99"/>
    <w:semiHidden/>
    <w:unhideWhenUsed/>
    <w:rsid w:val="00C343AF"/>
    <w:rPr>
      <w:b/>
      <w:bCs/>
    </w:rPr>
  </w:style>
  <w:style w:type="character" w:customStyle="1" w:styleId="TematkomentarzaZnak">
    <w:name w:val="Temat komentarza Znak"/>
    <w:basedOn w:val="TekstkomentarzaZnak"/>
    <w:link w:val="Tematkomentarza"/>
    <w:uiPriority w:val="99"/>
    <w:semiHidden/>
    <w:rsid w:val="00C343AF"/>
    <w:rPr>
      <w:rFonts w:ascii="Times New Roman" w:eastAsia="Times New Roman" w:hAnsi="Times New Roman" w:cs="Times New Roman"/>
      <w:b/>
      <w:bCs/>
      <w:sz w:val="20"/>
      <w:szCs w:val="20"/>
      <w:lang w:eastAsia="pl-PL"/>
    </w:rPr>
  </w:style>
  <w:style w:type="character" w:customStyle="1" w:styleId="czeinternetowe">
    <w:name w:val="Łącze internetowe"/>
    <w:rsid w:val="00C343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tel:&#8230;&#8230;&#8230;&#8230;&#8230;&#8230;&#8230;&#8230;&#8230;&#8230;&#8230;&#8230;&#8230;&#8230;&#823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12049</Words>
  <Characters>72298</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1</cp:revision>
  <dcterms:created xsi:type="dcterms:W3CDTF">2018-11-13T14:16:00Z</dcterms:created>
  <dcterms:modified xsi:type="dcterms:W3CDTF">2018-11-13T14:18:00Z</dcterms:modified>
</cp:coreProperties>
</file>