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3233" w14:textId="77777777" w:rsidR="00E77194" w:rsidRDefault="00E77194" w:rsidP="00E77194">
      <w:pPr>
        <w:rPr>
          <w:b/>
          <w:bCs/>
        </w:rPr>
      </w:pPr>
    </w:p>
    <w:p w14:paraId="357985C0" w14:textId="77777777" w:rsidR="00E77194" w:rsidRPr="00E77194" w:rsidRDefault="00E77194" w:rsidP="00E77194">
      <w:pPr>
        <w:rPr>
          <w:b/>
          <w:bCs/>
        </w:rPr>
      </w:pPr>
      <w:r w:rsidRPr="00E77194">
        <w:rPr>
          <w:b/>
          <w:bCs/>
        </w:rPr>
        <w:t xml:space="preserve">Aparat  do  BIPAP </w:t>
      </w:r>
      <w:r w:rsidRPr="00E77194">
        <w:rPr>
          <w:b/>
          <w:szCs w:val="28"/>
        </w:rPr>
        <w:t xml:space="preserve">–  </w:t>
      </w:r>
      <w:r w:rsidR="00E37E69">
        <w:rPr>
          <w:b/>
          <w:szCs w:val="28"/>
        </w:rPr>
        <w:t>4 sztuki</w:t>
      </w:r>
    </w:p>
    <w:p w14:paraId="120CEB93" w14:textId="77777777" w:rsidR="00825C98" w:rsidRDefault="00825C98" w:rsidP="0033025E">
      <w:pPr>
        <w:rPr>
          <w:b/>
          <w:bCs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27"/>
        <w:gridCol w:w="5989"/>
        <w:gridCol w:w="1524"/>
        <w:gridCol w:w="1736"/>
      </w:tblGrid>
      <w:tr w:rsidR="00825C98" w14:paraId="4286B070" w14:textId="77777777" w:rsidTr="00E77194">
        <w:tc>
          <w:tcPr>
            <w:tcW w:w="6516" w:type="dxa"/>
            <w:gridSpan w:val="2"/>
          </w:tcPr>
          <w:p w14:paraId="14B62233" w14:textId="77777777" w:rsidR="00825C98" w:rsidRPr="00E77194" w:rsidRDefault="00825C98" w:rsidP="00A4219B">
            <w:pPr>
              <w:rPr>
                <w:szCs w:val="24"/>
              </w:rPr>
            </w:pPr>
          </w:p>
          <w:p w14:paraId="2A4AB00E" w14:textId="77777777" w:rsidR="00825C98" w:rsidRPr="00E77194" w:rsidRDefault="00E77194" w:rsidP="00E77194">
            <w:pPr>
              <w:jc w:val="center"/>
              <w:rPr>
                <w:b/>
                <w:bCs/>
                <w:szCs w:val="24"/>
              </w:rPr>
            </w:pPr>
            <w:r w:rsidRPr="00E77194">
              <w:rPr>
                <w:b/>
                <w:bCs/>
                <w:szCs w:val="24"/>
              </w:rPr>
              <w:t>Przedmiot zamówienia</w:t>
            </w:r>
          </w:p>
        </w:tc>
        <w:tc>
          <w:tcPr>
            <w:tcW w:w="1524" w:type="dxa"/>
          </w:tcPr>
          <w:p w14:paraId="0E50E567" w14:textId="77777777" w:rsidR="00825C98" w:rsidRPr="00E77194" w:rsidRDefault="00825C98" w:rsidP="00A4219B">
            <w:pPr>
              <w:jc w:val="center"/>
              <w:rPr>
                <w:rFonts w:eastAsia="Calibri"/>
                <w:b/>
                <w:szCs w:val="24"/>
              </w:rPr>
            </w:pPr>
          </w:p>
          <w:p w14:paraId="507D4B80" w14:textId="77777777" w:rsidR="00825C98" w:rsidRPr="00E77194" w:rsidRDefault="00825C98" w:rsidP="00A4219B">
            <w:pPr>
              <w:jc w:val="center"/>
              <w:rPr>
                <w:rFonts w:eastAsia="Calibri"/>
                <w:b/>
                <w:szCs w:val="24"/>
              </w:rPr>
            </w:pPr>
            <w:r w:rsidRPr="00E77194">
              <w:rPr>
                <w:rFonts w:eastAsia="Calibri"/>
                <w:b/>
                <w:szCs w:val="24"/>
              </w:rPr>
              <w:t>Warunek</w:t>
            </w:r>
          </w:p>
        </w:tc>
        <w:tc>
          <w:tcPr>
            <w:tcW w:w="1736" w:type="dxa"/>
          </w:tcPr>
          <w:p w14:paraId="71C65858" w14:textId="77777777" w:rsidR="00825C98" w:rsidRPr="00E77194" w:rsidRDefault="00825C98" w:rsidP="00A4219B">
            <w:pPr>
              <w:jc w:val="center"/>
              <w:rPr>
                <w:rFonts w:eastAsia="Calibri"/>
                <w:b/>
                <w:szCs w:val="24"/>
              </w:rPr>
            </w:pPr>
            <w:r w:rsidRPr="00E77194">
              <w:rPr>
                <w:rFonts w:eastAsia="Calibri"/>
                <w:b/>
                <w:szCs w:val="24"/>
              </w:rPr>
              <w:t>Potwierdzenie/</w:t>
            </w:r>
          </w:p>
          <w:p w14:paraId="613828EB" w14:textId="77777777" w:rsidR="00825C98" w:rsidRPr="00E77194" w:rsidRDefault="00825C98" w:rsidP="00A4219B">
            <w:pPr>
              <w:jc w:val="center"/>
              <w:rPr>
                <w:rFonts w:eastAsia="Calibri"/>
                <w:b/>
                <w:szCs w:val="24"/>
              </w:rPr>
            </w:pPr>
            <w:r w:rsidRPr="00E77194">
              <w:rPr>
                <w:rFonts w:eastAsia="Calibri"/>
                <w:b/>
                <w:szCs w:val="24"/>
              </w:rPr>
              <w:t>Opis Wykonawcy</w:t>
            </w:r>
          </w:p>
        </w:tc>
      </w:tr>
      <w:tr w:rsidR="00825C98" w14:paraId="510478FE" w14:textId="77777777" w:rsidTr="00E77194">
        <w:tc>
          <w:tcPr>
            <w:tcW w:w="527" w:type="dxa"/>
          </w:tcPr>
          <w:p w14:paraId="442B9633" w14:textId="77777777" w:rsidR="00825C98" w:rsidRPr="00E77194" w:rsidRDefault="00825C98" w:rsidP="00A4219B">
            <w:pPr>
              <w:jc w:val="center"/>
              <w:rPr>
                <w:rFonts w:eastAsia="Calibri"/>
                <w:szCs w:val="24"/>
              </w:rPr>
            </w:pPr>
            <w:r w:rsidRPr="00E77194">
              <w:rPr>
                <w:rFonts w:eastAsia="Calibri"/>
                <w:szCs w:val="24"/>
              </w:rPr>
              <w:t>1</w:t>
            </w:r>
          </w:p>
        </w:tc>
        <w:tc>
          <w:tcPr>
            <w:tcW w:w="5989" w:type="dxa"/>
          </w:tcPr>
          <w:p w14:paraId="572DF060" w14:textId="77777777" w:rsidR="00825C98" w:rsidRPr="00E77194" w:rsidRDefault="00825C98" w:rsidP="00A4219B">
            <w:pPr>
              <w:rPr>
                <w:rFonts w:eastAsia="Calibri"/>
                <w:szCs w:val="24"/>
              </w:rPr>
            </w:pPr>
            <w:r w:rsidRPr="00E77194">
              <w:rPr>
                <w:rFonts w:eastAsia="Calibri"/>
                <w:szCs w:val="24"/>
              </w:rPr>
              <w:t>Typ/Model</w:t>
            </w:r>
          </w:p>
        </w:tc>
        <w:tc>
          <w:tcPr>
            <w:tcW w:w="1524" w:type="dxa"/>
          </w:tcPr>
          <w:p w14:paraId="186B8884" w14:textId="77777777" w:rsidR="00825C98" w:rsidRPr="00E77194" w:rsidRDefault="00825C98" w:rsidP="00A4219B">
            <w:pPr>
              <w:jc w:val="center"/>
              <w:rPr>
                <w:rFonts w:eastAsia="Calibri"/>
                <w:szCs w:val="24"/>
              </w:rPr>
            </w:pPr>
            <w:r w:rsidRPr="00E77194">
              <w:rPr>
                <w:rFonts w:eastAsia="Calibri"/>
                <w:szCs w:val="24"/>
              </w:rPr>
              <w:t>Tak/Podać</w:t>
            </w:r>
          </w:p>
        </w:tc>
        <w:tc>
          <w:tcPr>
            <w:tcW w:w="1736" w:type="dxa"/>
          </w:tcPr>
          <w:p w14:paraId="7060EA2B" w14:textId="77777777" w:rsidR="00825C98" w:rsidRPr="00E77194" w:rsidRDefault="00825C98" w:rsidP="00A4219B">
            <w:pPr>
              <w:shd w:val="clear" w:color="auto" w:fill="FFFFFF"/>
              <w:ind w:right="-30"/>
              <w:jc w:val="center"/>
              <w:rPr>
                <w:rFonts w:eastAsia="Calibri"/>
                <w:szCs w:val="24"/>
              </w:rPr>
            </w:pPr>
          </w:p>
        </w:tc>
      </w:tr>
      <w:tr w:rsidR="00825C98" w14:paraId="73870BC2" w14:textId="77777777" w:rsidTr="00E77194">
        <w:tc>
          <w:tcPr>
            <w:tcW w:w="527" w:type="dxa"/>
          </w:tcPr>
          <w:p w14:paraId="33A28E67" w14:textId="77777777" w:rsidR="00825C98" w:rsidRPr="00E77194" w:rsidRDefault="00825C98" w:rsidP="00A4219B">
            <w:pPr>
              <w:jc w:val="center"/>
              <w:rPr>
                <w:rFonts w:eastAsia="Calibri"/>
                <w:szCs w:val="24"/>
              </w:rPr>
            </w:pPr>
            <w:r w:rsidRPr="00E77194">
              <w:rPr>
                <w:rFonts w:eastAsia="Calibri"/>
                <w:szCs w:val="24"/>
              </w:rPr>
              <w:t>2</w:t>
            </w:r>
          </w:p>
        </w:tc>
        <w:tc>
          <w:tcPr>
            <w:tcW w:w="5989" w:type="dxa"/>
          </w:tcPr>
          <w:p w14:paraId="7E3DCEFE" w14:textId="77777777" w:rsidR="00825C98" w:rsidRPr="00E77194" w:rsidRDefault="00825C98" w:rsidP="00A4219B">
            <w:pPr>
              <w:rPr>
                <w:rFonts w:eastAsia="Calibri"/>
                <w:szCs w:val="24"/>
              </w:rPr>
            </w:pPr>
            <w:r w:rsidRPr="00E77194">
              <w:rPr>
                <w:rFonts w:eastAsia="Calibri"/>
                <w:szCs w:val="24"/>
              </w:rPr>
              <w:t>Producent</w:t>
            </w:r>
          </w:p>
        </w:tc>
        <w:tc>
          <w:tcPr>
            <w:tcW w:w="1524" w:type="dxa"/>
          </w:tcPr>
          <w:p w14:paraId="243AF4B7" w14:textId="77777777" w:rsidR="00825C98" w:rsidRPr="00E77194" w:rsidRDefault="00825C98" w:rsidP="00A4219B">
            <w:pPr>
              <w:jc w:val="center"/>
              <w:rPr>
                <w:rFonts w:eastAsia="Calibri"/>
                <w:szCs w:val="24"/>
              </w:rPr>
            </w:pPr>
            <w:r w:rsidRPr="00E77194">
              <w:rPr>
                <w:rFonts w:eastAsia="Calibri"/>
                <w:szCs w:val="24"/>
              </w:rPr>
              <w:t>Tak/Podać</w:t>
            </w:r>
          </w:p>
        </w:tc>
        <w:tc>
          <w:tcPr>
            <w:tcW w:w="1736" w:type="dxa"/>
          </w:tcPr>
          <w:p w14:paraId="04CACF80" w14:textId="77777777" w:rsidR="00825C98" w:rsidRPr="00E77194" w:rsidRDefault="00825C98" w:rsidP="00A4219B">
            <w:pPr>
              <w:shd w:val="clear" w:color="auto" w:fill="FFFFFF"/>
              <w:ind w:right="-30"/>
              <w:jc w:val="center"/>
              <w:rPr>
                <w:rFonts w:eastAsia="Calibri"/>
                <w:szCs w:val="24"/>
              </w:rPr>
            </w:pPr>
          </w:p>
        </w:tc>
      </w:tr>
      <w:tr w:rsidR="00825C98" w14:paraId="7AE82328" w14:textId="77777777" w:rsidTr="00E77194">
        <w:tc>
          <w:tcPr>
            <w:tcW w:w="527" w:type="dxa"/>
          </w:tcPr>
          <w:p w14:paraId="1EDAFC67" w14:textId="77777777" w:rsidR="00825C98" w:rsidRPr="00E77194" w:rsidRDefault="00825C98" w:rsidP="00A4219B">
            <w:pPr>
              <w:jc w:val="center"/>
              <w:rPr>
                <w:rFonts w:eastAsia="Calibri"/>
                <w:szCs w:val="24"/>
              </w:rPr>
            </w:pPr>
            <w:r w:rsidRPr="00E77194">
              <w:rPr>
                <w:rFonts w:eastAsia="Calibri"/>
                <w:szCs w:val="24"/>
              </w:rPr>
              <w:t>3</w:t>
            </w:r>
          </w:p>
        </w:tc>
        <w:tc>
          <w:tcPr>
            <w:tcW w:w="5989" w:type="dxa"/>
          </w:tcPr>
          <w:p w14:paraId="5211B6AF" w14:textId="77777777" w:rsidR="00825C98" w:rsidRPr="00E77194" w:rsidRDefault="00825C98" w:rsidP="00A4219B">
            <w:pPr>
              <w:rPr>
                <w:rFonts w:eastAsia="Calibri"/>
                <w:szCs w:val="24"/>
              </w:rPr>
            </w:pPr>
            <w:r w:rsidRPr="00E77194">
              <w:rPr>
                <w:rFonts w:eastAsia="Calibri"/>
                <w:szCs w:val="24"/>
              </w:rPr>
              <w:t>Rok produkcji</w:t>
            </w:r>
          </w:p>
        </w:tc>
        <w:tc>
          <w:tcPr>
            <w:tcW w:w="1524" w:type="dxa"/>
          </w:tcPr>
          <w:p w14:paraId="0C9A4B6B" w14:textId="77777777" w:rsidR="00825C98" w:rsidRPr="00E77194" w:rsidRDefault="00825C98" w:rsidP="00A4219B">
            <w:pPr>
              <w:jc w:val="center"/>
              <w:rPr>
                <w:rFonts w:eastAsia="Calibri"/>
                <w:szCs w:val="24"/>
              </w:rPr>
            </w:pPr>
            <w:r w:rsidRPr="00E77194">
              <w:rPr>
                <w:rFonts w:eastAsia="Calibri"/>
                <w:szCs w:val="24"/>
              </w:rPr>
              <w:t>Tak/Podać</w:t>
            </w:r>
          </w:p>
        </w:tc>
        <w:tc>
          <w:tcPr>
            <w:tcW w:w="1736" w:type="dxa"/>
          </w:tcPr>
          <w:p w14:paraId="164BF44E" w14:textId="77777777" w:rsidR="00825C98" w:rsidRPr="00E77194" w:rsidRDefault="00825C98" w:rsidP="00A4219B">
            <w:pPr>
              <w:shd w:val="clear" w:color="auto" w:fill="FFFFFF"/>
              <w:ind w:right="-30"/>
              <w:jc w:val="center"/>
              <w:rPr>
                <w:rFonts w:eastAsia="Calibri"/>
                <w:szCs w:val="24"/>
              </w:rPr>
            </w:pPr>
          </w:p>
        </w:tc>
      </w:tr>
      <w:tr w:rsidR="00825C98" w14:paraId="12D39E7E" w14:textId="77777777" w:rsidTr="00E77194">
        <w:trPr>
          <w:trHeight w:val="3257"/>
        </w:trPr>
        <w:tc>
          <w:tcPr>
            <w:tcW w:w="527" w:type="dxa"/>
          </w:tcPr>
          <w:p w14:paraId="3699B908" w14:textId="77777777" w:rsidR="00825C98" w:rsidRPr="00E77194" w:rsidRDefault="00825C98" w:rsidP="00A4219B">
            <w:pPr>
              <w:jc w:val="center"/>
              <w:rPr>
                <w:rFonts w:eastAsia="Calibri"/>
                <w:szCs w:val="24"/>
              </w:rPr>
            </w:pPr>
            <w:r w:rsidRPr="00E77194">
              <w:rPr>
                <w:rFonts w:eastAsia="Calibri"/>
                <w:szCs w:val="24"/>
              </w:rPr>
              <w:t>4</w:t>
            </w:r>
          </w:p>
        </w:tc>
        <w:tc>
          <w:tcPr>
            <w:tcW w:w="5989" w:type="dxa"/>
          </w:tcPr>
          <w:p w14:paraId="425C395A" w14:textId="77777777" w:rsidR="00825C98" w:rsidRPr="00E77194" w:rsidRDefault="00825C98" w:rsidP="00A4219B">
            <w:pPr>
              <w:pStyle w:val="Domynie"/>
              <w:rPr>
                <w:rFonts w:ascii="Times New Roman" w:cs="Times New Roman"/>
                <w:sz w:val="24"/>
                <w:szCs w:val="24"/>
              </w:rPr>
            </w:pPr>
            <w:r w:rsidRPr="00E77194">
              <w:rPr>
                <w:rFonts w:ascii="Times New Roman" w:cs="Times New Roman"/>
                <w:sz w:val="24"/>
                <w:szCs w:val="24"/>
              </w:rPr>
              <w:t xml:space="preserve">Zaoferowany przedmiot zamówienia musi posiadać dopuszczenie do obrotu i do używania zgodnie z ustawą dnia 20 maja 2010 r. o wyrobach  medycznych </w:t>
            </w:r>
            <w:r w:rsidR="00E77194">
              <w:rPr>
                <w:rFonts w:ascii="Times New Roman" w:cs="Times New Roman"/>
                <w:sz w:val="24"/>
                <w:szCs w:val="24"/>
              </w:rPr>
              <w:t xml:space="preserve">                              </w:t>
            </w:r>
            <w:r w:rsidRPr="00E77194">
              <w:rPr>
                <w:rFonts w:ascii="Times New Roman" w:cs="Times New Roman"/>
                <w:sz w:val="24"/>
                <w:szCs w:val="24"/>
              </w:rPr>
              <w:t>( Dz. U. z 2019 r. poz. 175 ) w szczególności:</w:t>
            </w:r>
          </w:p>
          <w:p w14:paraId="67111C8A" w14:textId="77777777" w:rsidR="00825C98" w:rsidRDefault="00825C98" w:rsidP="00E77194">
            <w:pPr>
              <w:pStyle w:val="Domynie"/>
              <w:numPr>
                <w:ilvl w:val="0"/>
                <w:numId w:val="4"/>
              </w:numPr>
              <w:tabs>
                <w:tab w:val="clear" w:pos="720"/>
                <w:tab w:val="num" w:pos="211"/>
              </w:tabs>
              <w:ind w:left="211" w:hanging="211"/>
              <w:rPr>
                <w:rFonts w:ascii="Times New Roman" w:cs="Times New Roman"/>
                <w:sz w:val="24"/>
                <w:szCs w:val="24"/>
              </w:rPr>
            </w:pPr>
            <w:r w:rsidRPr="00E77194">
              <w:rPr>
                <w:rFonts w:ascii="Times New Roman" w:cs="Times New Roman"/>
                <w:sz w:val="24"/>
                <w:szCs w:val="24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1680DB16" w14:textId="77777777" w:rsidR="00825C98" w:rsidRDefault="00825C98" w:rsidP="00E77194">
            <w:pPr>
              <w:pStyle w:val="Domynie"/>
              <w:numPr>
                <w:ilvl w:val="0"/>
                <w:numId w:val="4"/>
              </w:numPr>
              <w:tabs>
                <w:tab w:val="clear" w:pos="720"/>
                <w:tab w:val="num" w:pos="211"/>
              </w:tabs>
              <w:ind w:left="211" w:hanging="211"/>
              <w:rPr>
                <w:rFonts w:ascii="Times New Roman" w:cs="Times New Roman"/>
                <w:sz w:val="24"/>
                <w:szCs w:val="24"/>
              </w:rPr>
            </w:pPr>
            <w:r w:rsidRPr="00E77194">
              <w:rPr>
                <w:rFonts w:ascii="Times New Roman" w:cs="Times New Roman"/>
                <w:sz w:val="24"/>
                <w:szCs w:val="24"/>
              </w:rPr>
              <w:t>posiadać deklarację zgodności dla oferowanego przedmiotu zamówienia;</w:t>
            </w:r>
          </w:p>
          <w:p w14:paraId="6861A59E" w14:textId="77777777" w:rsidR="00825C98" w:rsidRPr="00E77194" w:rsidRDefault="00825C98" w:rsidP="00A4219B">
            <w:pPr>
              <w:pStyle w:val="Domynie"/>
              <w:numPr>
                <w:ilvl w:val="0"/>
                <w:numId w:val="4"/>
              </w:numPr>
              <w:tabs>
                <w:tab w:val="clear" w:pos="720"/>
                <w:tab w:val="num" w:pos="211"/>
              </w:tabs>
              <w:ind w:left="211" w:hanging="211"/>
              <w:rPr>
                <w:rFonts w:ascii="Times New Roman" w:cs="Times New Roman"/>
                <w:sz w:val="24"/>
                <w:szCs w:val="24"/>
              </w:rPr>
            </w:pPr>
            <w:r w:rsidRPr="00E77194">
              <w:rPr>
                <w:rFonts w:ascii="Times New Roman" w:eastAsia="Calibri" w:cs="Times New Roman"/>
                <w:sz w:val="24"/>
                <w:szCs w:val="24"/>
              </w:rPr>
              <w:t>oznakowano je znakiem zgodności CE</w:t>
            </w:r>
          </w:p>
        </w:tc>
        <w:tc>
          <w:tcPr>
            <w:tcW w:w="1524" w:type="dxa"/>
          </w:tcPr>
          <w:p w14:paraId="051B9B4F" w14:textId="77777777" w:rsidR="00825C98" w:rsidRPr="00E77194" w:rsidRDefault="00825C98" w:rsidP="00A4219B">
            <w:pPr>
              <w:jc w:val="center"/>
              <w:rPr>
                <w:rFonts w:eastAsia="Calibri"/>
                <w:szCs w:val="24"/>
              </w:rPr>
            </w:pPr>
          </w:p>
          <w:p w14:paraId="0F21D150" w14:textId="77777777" w:rsidR="00825C98" w:rsidRPr="00E77194" w:rsidRDefault="00825C98" w:rsidP="00A4219B">
            <w:pPr>
              <w:jc w:val="center"/>
              <w:rPr>
                <w:rFonts w:eastAsia="Calibri"/>
                <w:szCs w:val="24"/>
              </w:rPr>
            </w:pPr>
          </w:p>
          <w:p w14:paraId="1F67929A" w14:textId="77777777" w:rsidR="00825C98" w:rsidRPr="00E77194" w:rsidRDefault="00825C98" w:rsidP="00A4219B">
            <w:pPr>
              <w:jc w:val="center"/>
              <w:rPr>
                <w:rFonts w:eastAsia="Calibri"/>
                <w:szCs w:val="24"/>
              </w:rPr>
            </w:pPr>
          </w:p>
          <w:p w14:paraId="636FDBAF" w14:textId="77777777" w:rsidR="00825C98" w:rsidRPr="00E77194" w:rsidRDefault="00825C98" w:rsidP="00A4219B">
            <w:pPr>
              <w:jc w:val="center"/>
              <w:rPr>
                <w:rFonts w:eastAsia="Calibri"/>
                <w:szCs w:val="24"/>
              </w:rPr>
            </w:pPr>
          </w:p>
          <w:p w14:paraId="554BBC30" w14:textId="77777777" w:rsidR="00825C98" w:rsidRPr="00E77194" w:rsidRDefault="00825C98" w:rsidP="00A4219B">
            <w:pPr>
              <w:jc w:val="center"/>
              <w:rPr>
                <w:rFonts w:eastAsia="Calibri"/>
                <w:szCs w:val="24"/>
              </w:rPr>
            </w:pPr>
            <w:r w:rsidRPr="00E77194">
              <w:rPr>
                <w:rFonts w:eastAsia="Calibri"/>
                <w:szCs w:val="24"/>
              </w:rPr>
              <w:t>Tak/Podać</w:t>
            </w:r>
          </w:p>
        </w:tc>
        <w:tc>
          <w:tcPr>
            <w:tcW w:w="1736" w:type="dxa"/>
          </w:tcPr>
          <w:p w14:paraId="557F61B1" w14:textId="77777777" w:rsidR="00825C98" w:rsidRPr="00E77194" w:rsidRDefault="00825C98" w:rsidP="00A4219B">
            <w:pPr>
              <w:rPr>
                <w:szCs w:val="24"/>
              </w:rPr>
            </w:pPr>
          </w:p>
        </w:tc>
      </w:tr>
      <w:tr w:rsidR="00825C98" w14:paraId="6D570369" w14:textId="77777777" w:rsidTr="00E77194">
        <w:trPr>
          <w:trHeight w:val="781"/>
        </w:trPr>
        <w:tc>
          <w:tcPr>
            <w:tcW w:w="527" w:type="dxa"/>
          </w:tcPr>
          <w:p w14:paraId="5B73FD6C" w14:textId="77777777" w:rsidR="00825C98" w:rsidRPr="00E77194" w:rsidRDefault="00825C98" w:rsidP="00A4219B">
            <w:pPr>
              <w:jc w:val="center"/>
              <w:rPr>
                <w:rFonts w:eastAsia="Calibri"/>
                <w:szCs w:val="24"/>
              </w:rPr>
            </w:pPr>
            <w:r w:rsidRPr="00E77194">
              <w:rPr>
                <w:rFonts w:eastAsia="Calibri"/>
                <w:szCs w:val="24"/>
              </w:rPr>
              <w:t>5</w:t>
            </w:r>
          </w:p>
        </w:tc>
        <w:tc>
          <w:tcPr>
            <w:tcW w:w="5989" w:type="dxa"/>
          </w:tcPr>
          <w:p w14:paraId="0BCDF42D" w14:textId="77777777" w:rsidR="00825C98" w:rsidRPr="00E77194" w:rsidRDefault="00825C98" w:rsidP="00A4219B">
            <w:pPr>
              <w:rPr>
                <w:rFonts w:eastAsia="Calibri"/>
                <w:szCs w:val="24"/>
              </w:rPr>
            </w:pPr>
            <w:r w:rsidRPr="00E77194">
              <w:rPr>
                <w:rFonts w:eastAsia="Calibri"/>
                <w:szCs w:val="24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1524" w:type="dxa"/>
          </w:tcPr>
          <w:p w14:paraId="771D10F3" w14:textId="77777777" w:rsidR="00825C98" w:rsidRPr="00E77194" w:rsidRDefault="00825C98" w:rsidP="00A4219B">
            <w:pPr>
              <w:jc w:val="center"/>
              <w:rPr>
                <w:rFonts w:eastAsia="Calibri"/>
                <w:szCs w:val="24"/>
              </w:rPr>
            </w:pPr>
          </w:p>
          <w:p w14:paraId="312039BB" w14:textId="77777777" w:rsidR="00825C98" w:rsidRPr="00E77194" w:rsidRDefault="00825C98" w:rsidP="00A4219B">
            <w:pPr>
              <w:jc w:val="center"/>
              <w:rPr>
                <w:rFonts w:eastAsia="Calibri"/>
                <w:szCs w:val="24"/>
              </w:rPr>
            </w:pPr>
            <w:r w:rsidRPr="00E77194">
              <w:rPr>
                <w:rFonts w:eastAsia="Calibri"/>
                <w:szCs w:val="24"/>
              </w:rPr>
              <w:t>Tak/Podać</w:t>
            </w:r>
          </w:p>
        </w:tc>
        <w:tc>
          <w:tcPr>
            <w:tcW w:w="1736" w:type="dxa"/>
          </w:tcPr>
          <w:p w14:paraId="3C5393B9" w14:textId="77777777" w:rsidR="00825C98" w:rsidRPr="00E77194" w:rsidRDefault="00825C98" w:rsidP="00A4219B">
            <w:pPr>
              <w:rPr>
                <w:szCs w:val="24"/>
              </w:rPr>
            </w:pPr>
          </w:p>
        </w:tc>
      </w:tr>
      <w:tr w:rsidR="00825C98" w14:paraId="1C79DE19" w14:textId="77777777" w:rsidTr="00E77194">
        <w:trPr>
          <w:trHeight w:val="1374"/>
        </w:trPr>
        <w:tc>
          <w:tcPr>
            <w:tcW w:w="527" w:type="dxa"/>
          </w:tcPr>
          <w:p w14:paraId="3E2ABFDE" w14:textId="77777777" w:rsidR="00825C98" w:rsidRPr="00E77194" w:rsidRDefault="00825C98" w:rsidP="00A4219B">
            <w:pPr>
              <w:jc w:val="center"/>
              <w:rPr>
                <w:rFonts w:eastAsia="Calibri"/>
                <w:szCs w:val="24"/>
              </w:rPr>
            </w:pPr>
            <w:r w:rsidRPr="00E77194">
              <w:rPr>
                <w:rFonts w:eastAsia="Calibri"/>
                <w:szCs w:val="24"/>
              </w:rPr>
              <w:t>6</w:t>
            </w:r>
          </w:p>
        </w:tc>
        <w:tc>
          <w:tcPr>
            <w:tcW w:w="5989" w:type="dxa"/>
          </w:tcPr>
          <w:p w14:paraId="090F70B5" w14:textId="77777777" w:rsidR="00825C98" w:rsidRPr="00E77194" w:rsidRDefault="00825C98" w:rsidP="00A4219B">
            <w:pPr>
              <w:rPr>
                <w:rFonts w:eastAsia="Calibri"/>
                <w:szCs w:val="24"/>
              </w:rPr>
            </w:pPr>
            <w:r w:rsidRPr="00E77194">
              <w:rPr>
                <w:rFonts w:eastAsia="Calibri"/>
                <w:szCs w:val="24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1524" w:type="dxa"/>
          </w:tcPr>
          <w:p w14:paraId="3063870D" w14:textId="77777777" w:rsidR="00825C98" w:rsidRPr="00E77194" w:rsidRDefault="00825C98" w:rsidP="00A4219B">
            <w:pPr>
              <w:jc w:val="center"/>
              <w:rPr>
                <w:rFonts w:eastAsia="Calibri"/>
                <w:b/>
                <w:szCs w:val="24"/>
              </w:rPr>
            </w:pPr>
          </w:p>
          <w:p w14:paraId="7540D982" w14:textId="77777777" w:rsidR="00825C98" w:rsidRPr="00E77194" w:rsidRDefault="00825C98" w:rsidP="00A4219B">
            <w:pPr>
              <w:jc w:val="center"/>
              <w:rPr>
                <w:rFonts w:eastAsia="Calibri"/>
                <w:szCs w:val="24"/>
              </w:rPr>
            </w:pPr>
            <w:r w:rsidRPr="00E77194">
              <w:rPr>
                <w:rFonts w:eastAsia="Calibri"/>
                <w:szCs w:val="24"/>
              </w:rPr>
              <w:t>Tak/Podać</w:t>
            </w:r>
          </w:p>
        </w:tc>
        <w:tc>
          <w:tcPr>
            <w:tcW w:w="1736" w:type="dxa"/>
          </w:tcPr>
          <w:p w14:paraId="53E53D9F" w14:textId="77777777" w:rsidR="00825C98" w:rsidRPr="00E77194" w:rsidRDefault="00825C98" w:rsidP="00A4219B">
            <w:pPr>
              <w:rPr>
                <w:szCs w:val="24"/>
              </w:rPr>
            </w:pPr>
          </w:p>
        </w:tc>
      </w:tr>
      <w:tr w:rsidR="00825C98" w14:paraId="57551ADA" w14:textId="77777777" w:rsidTr="00E77194">
        <w:tc>
          <w:tcPr>
            <w:tcW w:w="9776" w:type="dxa"/>
            <w:gridSpan w:val="4"/>
          </w:tcPr>
          <w:p w14:paraId="0A4A16B0" w14:textId="77777777" w:rsidR="00825C98" w:rsidRPr="00E77194" w:rsidRDefault="00825C98" w:rsidP="00A4219B">
            <w:pPr>
              <w:jc w:val="center"/>
              <w:rPr>
                <w:szCs w:val="24"/>
              </w:rPr>
            </w:pPr>
            <w:r w:rsidRPr="00E77194">
              <w:rPr>
                <w:rFonts w:eastAsia="Calibri"/>
                <w:b/>
                <w:szCs w:val="24"/>
              </w:rPr>
              <w:t>Ogólne parametry techniczne</w:t>
            </w:r>
          </w:p>
        </w:tc>
      </w:tr>
      <w:tr w:rsidR="00825C98" w14:paraId="008E4465" w14:textId="77777777" w:rsidTr="00E77194">
        <w:tc>
          <w:tcPr>
            <w:tcW w:w="527" w:type="dxa"/>
          </w:tcPr>
          <w:p w14:paraId="76F410E2" w14:textId="77777777" w:rsidR="00825C98" w:rsidRPr="00E77194" w:rsidRDefault="00825C98" w:rsidP="00A4219B">
            <w:pPr>
              <w:jc w:val="center"/>
              <w:rPr>
                <w:szCs w:val="24"/>
              </w:rPr>
            </w:pPr>
            <w:r w:rsidRPr="00E77194">
              <w:rPr>
                <w:szCs w:val="24"/>
              </w:rPr>
              <w:t>1.</w:t>
            </w:r>
          </w:p>
        </w:tc>
        <w:tc>
          <w:tcPr>
            <w:tcW w:w="5989" w:type="dxa"/>
          </w:tcPr>
          <w:p w14:paraId="0C389954" w14:textId="77777777" w:rsidR="00825C98" w:rsidRPr="00E77194" w:rsidRDefault="00825C98" w:rsidP="00825C98">
            <w:pPr>
              <w:rPr>
                <w:szCs w:val="24"/>
              </w:rPr>
            </w:pPr>
            <w:r w:rsidRPr="00E77194">
              <w:rPr>
                <w:szCs w:val="24"/>
              </w:rPr>
              <w:t>Ciśnienie  wdechu  min 4-30 cm H2O</w:t>
            </w:r>
          </w:p>
        </w:tc>
        <w:tc>
          <w:tcPr>
            <w:tcW w:w="1524" w:type="dxa"/>
          </w:tcPr>
          <w:p w14:paraId="725EDC4B" w14:textId="77777777" w:rsidR="00825C98" w:rsidRPr="00E77194" w:rsidRDefault="00825C98" w:rsidP="00825C98">
            <w:pPr>
              <w:jc w:val="center"/>
              <w:rPr>
                <w:szCs w:val="24"/>
              </w:rPr>
            </w:pPr>
            <w:r w:rsidRPr="00E77194">
              <w:rPr>
                <w:szCs w:val="24"/>
              </w:rPr>
              <w:t>Tak/Podać</w:t>
            </w:r>
          </w:p>
        </w:tc>
        <w:tc>
          <w:tcPr>
            <w:tcW w:w="1736" w:type="dxa"/>
          </w:tcPr>
          <w:p w14:paraId="3C360C9A" w14:textId="77777777" w:rsidR="00825C98" w:rsidRPr="00E77194" w:rsidRDefault="00825C98" w:rsidP="00A4219B">
            <w:pPr>
              <w:rPr>
                <w:szCs w:val="24"/>
              </w:rPr>
            </w:pPr>
          </w:p>
        </w:tc>
      </w:tr>
      <w:tr w:rsidR="00825C98" w14:paraId="76C32BDF" w14:textId="77777777" w:rsidTr="00E77194">
        <w:tc>
          <w:tcPr>
            <w:tcW w:w="527" w:type="dxa"/>
          </w:tcPr>
          <w:p w14:paraId="6CE27F00" w14:textId="77777777" w:rsidR="00825C98" w:rsidRPr="00E77194" w:rsidRDefault="00825C98" w:rsidP="00A4219B">
            <w:pPr>
              <w:jc w:val="center"/>
              <w:rPr>
                <w:szCs w:val="24"/>
              </w:rPr>
            </w:pPr>
            <w:r w:rsidRPr="00E77194">
              <w:rPr>
                <w:szCs w:val="24"/>
              </w:rPr>
              <w:t>2.</w:t>
            </w:r>
          </w:p>
        </w:tc>
        <w:tc>
          <w:tcPr>
            <w:tcW w:w="5989" w:type="dxa"/>
          </w:tcPr>
          <w:p w14:paraId="482F1890" w14:textId="77777777" w:rsidR="00825C98" w:rsidRPr="00E77194" w:rsidRDefault="00825C98" w:rsidP="00A4219B">
            <w:pPr>
              <w:rPr>
                <w:szCs w:val="24"/>
              </w:rPr>
            </w:pPr>
            <w:r w:rsidRPr="00E77194">
              <w:rPr>
                <w:szCs w:val="24"/>
              </w:rPr>
              <w:t>Ciśnienie  wydechu  min. 4-25 cm H2O</w:t>
            </w:r>
          </w:p>
        </w:tc>
        <w:tc>
          <w:tcPr>
            <w:tcW w:w="1524" w:type="dxa"/>
          </w:tcPr>
          <w:p w14:paraId="51CE318A" w14:textId="77777777" w:rsidR="00825C98" w:rsidRPr="00E77194" w:rsidRDefault="00825C98" w:rsidP="00825C98">
            <w:pPr>
              <w:jc w:val="center"/>
              <w:rPr>
                <w:szCs w:val="24"/>
              </w:rPr>
            </w:pPr>
            <w:r w:rsidRPr="00E77194">
              <w:rPr>
                <w:szCs w:val="24"/>
              </w:rPr>
              <w:t>Tak/Podać</w:t>
            </w:r>
          </w:p>
        </w:tc>
        <w:tc>
          <w:tcPr>
            <w:tcW w:w="1736" w:type="dxa"/>
          </w:tcPr>
          <w:p w14:paraId="6E4F642E" w14:textId="77777777" w:rsidR="00825C98" w:rsidRPr="00E77194" w:rsidRDefault="00825C98" w:rsidP="00A4219B">
            <w:pPr>
              <w:rPr>
                <w:szCs w:val="24"/>
              </w:rPr>
            </w:pPr>
          </w:p>
        </w:tc>
      </w:tr>
      <w:tr w:rsidR="00825C98" w14:paraId="1B5B2B7E" w14:textId="77777777" w:rsidTr="00E77194">
        <w:tc>
          <w:tcPr>
            <w:tcW w:w="527" w:type="dxa"/>
          </w:tcPr>
          <w:p w14:paraId="38771142" w14:textId="77777777" w:rsidR="00825C98" w:rsidRPr="00E77194" w:rsidRDefault="00825C98" w:rsidP="00A4219B">
            <w:pPr>
              <w:jc w:val="center"/>
              <w:rPr>
                <w:szCs w:val="24"/>
              </w:rPr>
            </w:pPr>
            <w:r w:rsidRPr="00E77194">
              <w:rPr>
                <w:szCs w:val="24"/>
              </w:rPr>
              <w:t>3.</w:t>
            </w:r>
          </w:p>
        </w:tc>
        <w:tc>
          <w:tcPr>
            <w:tcW w:w="5989" w:type="dxa"/>
          </w:tcPr>
          <w:p w14:paraId="4ADDE592" w14:textId="77777777" w:rsidR="00825C98" w:rsidRPr="00E77194" w:rsidRDefault="00825C98" w:rsidP="00A4219B">
            <w:pPr>
              <w:rPr>
                <w:szCs w:val="24"/>
              </w:rPr>
            </w:pPr>
            <w:r w:rsidRPr="00E77194">
              <w:rPr>
                <w:szCs w:val="24"/>
              </w:rPr>
              <w:t>Objętość oddechowa  od  200 -1500 ml</w:t>
            </w:r>
          </w:p>
        </w:tc>
        <w:tc>
          <w:tcPr>
            <w:tcW w:w="1524" w:type="dxa"/>
          </w:tcPr>
          <w:p w14:paraId="3DBCEEA7" w14:textId="77777777" w:rsidR="00825C98" w:rsidRPr="00E77194" w:rsidRDefault="00825C98" w:rsidP="00825C98">
            <w:pPr>
              <w:jc w:val="center"/>
              <w:rPr>
                <w:szCs w:val="24"/>
              </w:rPr>
            </w:pPr>
            <w:r w:rsidRPr="00E77194">
              <w:rPr>
                <w:szCs w:val="24"/>
              </w:rPr>
              <w:t>Tak/Podać</w:t>
            </w:r>
          </w:p>
        </w:tc>
        <w:tc>
          <w:tcPr>
            <w:tcW w:w="1736" w:type="dxa"/>
          </w:tcPr>
          <w:p w14:paraId="141C43A1" w14:textId="77777777" w:rsidR="00825C98" w:rsidRPr="00E77194" w:rsidRDefault="00825C98" w:rsidP="00A4219B">
            <w:pPr>
              <w:rPr>
                <w:szCs w:val="24"/>
              </w:rPr>
            </w:pPr>
          </w:p>
        </w:tc>
      </w:tr>
      <w:tr w:rsidR="00825C98" w14:paraId="09FDF405" w14:textId="77777777" w:rsidTr="00E77194">
        <w:tc>
          <w:tcPr>
            <w:tcW w:w="527" w:type="dxa"/>
          </w:tcPr>
          <w:p w14:paraId="13A03680" w14:textId="77777777" w:rsidR="00825C98" w:rsidRPr="00E77194" w:rsidRDefault="00825C98" w:rsidP="00A4219B">
            <w:pPr>
              <w:jc w:val="center"/>
              <w:rPr>
                <w:szCs w:val="24"/>
              </w:rPr>
            </w:pPr>
            <w:r w:rsidRPr="00E77194">
              <w:rPr>
                <w:szCs w:val="24"/>
              </w:rPr>
              <w:t>4.</w:t>
            </w:r>
          </w:p>
        </w:tc>
        <w:tc>
          <w:tcPr>
            <w:tcW w:w="5989" w:type="dxa"/>
          </w:tcPr>
          <w:p w14:paraId="0457890C" w14:textId="77777777" w:rsidR="00825C98" w:rsidRPr="00E77194" w:rsidRDefault="00825C98" w:rsidP="00A4219B">
            <w:pPr>
              <w:rPr>
                <w:szCs w:val="24"/>
              </w:rPr>
            </w:pPr>
            <w:r w:rsidRPr="00E77194">
              <w:rPr>
                <w:szCs w:val="24"/>
              </w:rPr>
              <w:t>Częstość  od  0-40  oddechów / min</w:t>
            </w:r>
          </w:p>
        </w:tc>
        <w:tc>
          <w:tcPr>
            <w:tcW w:w="1524" w:type="dxa"/>
          </w:tcPr>
          <w:p w14:paraId="2D313BD8" w14:textId="77777777" w:rsidR="00825C98" w:rsidRPr="00E77194" w:rsidRDefault="00825C98" w:rsidP="00825C98">
            <w:pPr>
              <w:jc w:val="center"/>
              <w:rPr>
                <w:szCs w:val="24"/>
              </w:rPr>
            </w:pPr>
            <w:r w:rsidRPr="00E77194">
              <w:rPr>
                <w:szCs w:val="24"/>
              </w:rPr>
              <w:t>Tak/Podać</w:t>
            </w:r>
          </w:p>
        </w:tc>
        <w:tc>
          <w:tcPr>
            <w:tcW w:w="1736" w:type="dxa"/>
          </w:tcPr>
          <w:p w14:paraId="54D1A6EF" w14:textId="77777777" w:rsidR="00825C98" w:rsidRPr="00E77194" w:rsidRDefault="00825C98" w:rsidP="00A4219B">
            <w:pPr>
              <w:rPr>
                <w:szCs w:val="24"/>
              </w:rPr>
            </w:pPr>
          </w:p>
        </w:tc>
      </w:tr>
      <w:tr w:rsidR="00825C98" w14:paraId="33263814" w14:textId="77777777" w:rsidTr="00E77194">
        <w:tc>
          <w:tcPr>
            <w:tcW w:w="527" w:type="dxa"/>
          </w:tcPr>
          <w:p w14:paraId="6E872B72" w14:textId="77777777" w:rsidR="00825C98" w:rsidRPr="00E77194" w:rsidRDefault="00825C98" w:rsidP="00A4219B">
            <w:pPr>
              <w:jc w:val="center"/>
              <w:rPr>
                <w:szCs w:val="24"/>
              </w:rPr>
            </w:pPr>
            <w:r w:rsidRPr="00E77194">
              <w:rPr>
                <w:szCs w:val="24"/>
              </w:rPr>
              <w:t>5.</w:t>
            </w:r>
          </w:p>
        </w:tc>
        <w:tc>
          <w:tcPr>
            <w:tcW w:w="5989" w:type="dxa"/>
          </w:tcPr>
          <w:p w14:paraId="529AA721" w14:textId="77777777" w:rsidR="00825C98" w:rsidRPr="00E77194" w:rsidRDefault="00825C98" w:rsidP="00A4219B">
            <w:pPr>
              <w:rPr>
                <w:szCs w:val="24"/>
              </w:rPr>
            </w:pPr>
            <w:r w:rsidRPr="00E77194">
              <w:rPr>
                <w:szCs w:val="24"/>
              </w:rPr>
              <w:t xml:space="preserve">Czas  wdechu  od  0,5 – 3  </w:t>
            </w:r>
            <w:proofErr w:type="spellStart"/>
            <w:r w:rsidRPr="00E77194">
              <w:rPr>
                <w:szCs w:val="24"/>
              </w:rPr>
              <w:t>sek</w:t>
            </w:r>
            <w:proofErr w:type="spellEnd"/>
          </w:p>
        </w:tc>
        <w:tc>
          <w:tcPr>
            <w:tcW w:w="1524" w:type="dxa"/>
          </w:tcPr>
          <w:p w14:paraId="120A7A6D" w14:textId="77777777" w:rsidR="00825C98" w:rsidRPr="00E77194" w:rsidRDefault="00825C98" w:rsidP="00A4219B">
            <w:pPr>
              <w:jc w:val="center"/>
              <w:rPr>
                <w:szCs w:val="24"/>
              </w:rPr>
            </w:pPr>
            <w:r w:rsidRPr="00E77194">
              <w:rPr>
                <w:szCs w:val="24"/>
              </w:rPr>
              <w:t>Tak/Podać</w:t>
            </w:r>
          </w:p>
        </w:tc>
        <w:tc>
          <w:tcPr>
            <w:tcW w:w="1736" w:type="dxa"/>
          </w:tcPr>
          <w:p w14:paraId="37076E7B" w14:textId="77777777" w:rsidR="00825C98" w:rsidRPr="00E77194" w:rsidRDefault="00825C98" w:rsidP="00A4219B">
            <w:pPr>
              <w:rPr>
                <w:szCs w:val="24"/>
              </w:rPr>
            </w:pPr>
          </w:p>
        </w:tc>
      </w:tr>
      <w:tr w:rsidR="00825C98" w14:paraId="049129B4" w14:textId="77777777" w:rsidTr="00E77194">
        <w:tc>
          <w:tcPr>
            <w:tcW w:w="527" w:type="dxa"/>
          </w:tcPr>
          <w:p w14:paraId="5C423779" w14:textId="77777777" w:rsidR="00825C98" w:rsidRPr="00E77194" w:rsidRDefault="00825C98" w:rsidP="00A4219B">
            <w:pPr>
              <w:jc w:val="center"/>
              <w:rPr>
                <w:szCs w:val="24"/>
              </w:rPr>
            </w:pPr>
            <w:r w:rsidRPr="00E77194">
              <w:rPr>
                <w:szCs w:val="24"/>
              </w:rPr>
              <w:t>6.</w:t>
            </w:r>
          </w:p>
        </w:tc>
        <w:tc>
          <w:tcPr>
            <w:tcW w:w="5989" w:type="dxa"/>
          </w:tcPr>
          <w:p w14:paraId="7356FF7C" w14:textId="77777777" w:rsidR="00825C98" w:rsidRPr="00E77194" w:rsidRDefault="00825C98" w:rsidP="00A4219B">
            <w:pPr>
              <w:rPr>
                <w:szCs w:val="24"/>
              </w:rPr>
            </w:pPr>
            <w:r w:rsidRPr="00E77194">
              <w:rPr>
                <w:szCs w:val="24"/>
              </w:rPr>
              <w:t>Alarmy min. : odłączenia  pacjenta, bezdech, niska   wentylacja   minutowa</w:t>
            </w:r>
          </w:p>
        </w:tc>
        <w:tc>
          <w:tcPr>
            <w:tcW w:w="1524" w:type="dxa"/>
          </w:tcPr>
          <w:p w14:paraId="6B9432C7" w14:textId="77777777" w:rsidR="00825C98" w:rsidRPr="00E77194" w:rsidRDefault="00825C98" w:rsidP="00A4219B">
            <w:pPr>
              <w:jc w:val="center"/>
              <w:rPr>
                <w:szCs w:val="24"/>
              </w:rPr>
            </w:pPr>
          </w:p>
          <w:p w14:paraId="2F6CEA84" w14:textId="77777777" w:rsidR="00825C98" w:rsidRPr="00E77194" w:rsidRDefault="00825C98" w:rsidP="00A4219B">
            <w:pPr>
              <w:jc w:val="center"/>
              <w:rPr>
                <w:szCs w:val="24"/>
              </w:rPr>
            </w:pPr>
            <w:r w:rsidRPr="00E77194">
              <w:rPr>
                <w:szCs w:val="24"/>
              </w:rPr>
              <w:t>Tak/Podać</w:t>
            </w:r>
          </w:p>
        </w:tc>
        <w:tc>
          <w:tcPr>
            <w:tcW w:w="1736" w:type="dxa"/>
          </w:tcPr>
          <w:p w14:paraId="006D84ED" w14:textId="77777777" w:rsidR="00825C98" w:rsidRPr="00E77194" w:rsidRDefault="00825C98" w:rsidP="00A4219B">
            <w:pPr>
              <w:rPr>
                <w:szCs w:val="24"/>
              </w:rPr>
            </w:pPr>
          </w:p>
        </w:tc>
      </w:tr>
      <w:tr w:rsidR="00825C98" w14:paraId="25CEE47C" w14:textId="77777777" w:rsidTr="00E77194">
        <w:tc>
          <w:tcPr>
            <w:tcW w:w="527" w:type="dxa"/>
          </w:tcPr>
          <w:p w14:paraId="4FF99B4F" w14:textId="77777777" w:rsidR="00825C98" w:rsidRPr="00E77194" w:rsidRDefault="00825C98" w:rsidP="00A4219B">
            <w:pPr>
              <w:jc w:val="center"/>
              <w:rPr>
                <w:szCs w:val="24"/>
              </w:rPr>
            </w:pPr>
            <w:r w:rsidRPr="00E77194">
              <w:rPr>
                <w:szCs w:val="24"/>
              </w:rPr>
              <w:t>7.</w:t>
            </w:r>
          </w:p>
        </w:tc>
        <w:tc>
          <w:tcPr>
            <w:tcW w:w="5989" w:type="dxa"/>
          </w:tcPr>
          <w:p w14:paraId="35C7FE86" w14:textId="77777777" w:rsidR="00825C98" w:rsidRPr="00E77194" w:rsidRDefault="00825C98" w:rsidP="00A4219B">
            <w:pPr>
              <w:rPr>
                <w:szCs w:val="24"/>
              </w:rPr>
            </w:pPr>
            <w:r w:rsidRPr="00E77194">
              <w:rPr>
                <w:szCs w:val="24"/>
              </w:rPr>
              <w:t>Monitor    parametrów min.: ciśnienie, objętość  oddechu, wentylacja  minutowa</w:t>
            </w:r>
          </w:p>
        </w:tc>
        <w:tc>
          <w:tcPr>
            <w:tcW w:w="1524" w:type="dxa"/>
          </w:tcPr>
          <w:p w14:paraId="547C2695" w14:textId="77777777" w:rsidR="00825C98" w:rsidRPr="00E77194" w:rsidRDefault="00825C98" w:rsidP="00A4219B">
            <w:pPr>
              <w:jc w:val="center"/>
              <w:rPr>
                <w:szCs w:val="24"/>
              </w:rPr>
            </w:pPr>
          </w:p>
          <w:p w14:paraId="39E0FC0B" w14:textId="77777777" w:rsidR="00825C98" w:rsidRPr="00E77194" w:rsidRDefault="00825C98" w:rsidP="00A4219B">
            <w:pPr>
              <w:jc w:val="center"/>
              <w:rPr>
                <w:szCs w:val="24"/>
              </w:rPr>
            </w:pPr>
            <w:r w:rsidRPr="00E77194">
              <w:rPr>
                <w:szCs w:val="24"/>
              </w:rPr>
              <w:t>Tak/Podać</w:t>
            </w:r>
          </w:p>
        </w:tc>
        <w:tc>
          <w:tcPr>
            <w:tcW w:w="1736" w:type="dxa"/>
          </w:tcPr>
          <w:p w14:paraId="07320AA4" w14:textId="77777777" w:rsidR="00825C98" w:rsidRPr="00E77194" w:rsidRDefault="00825C98" w:rsidP="00A4219B">
            <w:pPr>
              <w:rPr>
                <w:szCs w:val="24"/>
              </w:rPr>
            </w:pPr>
          </w:p>
        </w:tc>
      </w:tr>
      <w:tr w:rsidR="00825C98" w14:paraId="06360DAD" w14:textId="77777777" w:rsidTr="00E77194">
        <w:tc>
          <w:tcPr>
            <w:tcW w:w="527" w:type="dxa"/>
          </w:tcPr>
          <w:p w14:paraId="0D2037A6" w14:textId="77777777" w:rsidR="00825C98" w:rsidRPr="00E77194" w:rsidRDefault="00825C98" w:rsidP="00A4219B">
            <w:pPr>
              <w:jc w:val="center"/>
              <w:rPr>
                <w:szCs w:val="24"/>
              </w:rPr>
            </w:pPr>
            <w:r w:rsidRPr="00E77194">
              <w:rPr>
                <w:szCs w:val="24"/>
              </w:rPr>
              <w:t>8.</w:t>
            </w:r>
          </w:p>
        </w:tc>
        <w:tc>
          <w:tcPr>
            <w:tcW w:w="5989" w:type="dxa"/>
          </w:tcPr>
          <w:p w14:paraId="2803A38A" w14:textId="77777777" w:rsidR="00825C98" w:rsidRPr="00E77194" w:rsidRDefault="00FE152B" w:rsidP="00A4219B">
            <w:pPr>
              <w:rPr>
                <w:szCs w:val="24"/>
              </w:rPr>
            </w:pPr>
            <w:r w:rsidRPr="00E77194">
              <w:rPr>
                <w:szCs w:val="24"/>
              </w:rPr>
              <w:t xml:space="preserve">Akcesoria jednorazowego użytku ( </w:t>
            </w:r>
            <w:proofErr w:type="spellStart"/>
            <w:r w:rsidRPr="00E77194">
              <w:rPr>
                <w:szCs w:val="24"/>
              </w:rPr>
              <w:t>jednopacjentowe</w:t>
            </w:r>
            <w:proofErr w:type="spellEnd"/>
            <w:r w:rsidRPr="00E77194">
              <w:rPr>
                <w:szCs w:val="24"/>
              </w:rPr>
              <w:t>) niezbędne do podłączenia aparatu do pacjenta.</w:t>
            </w:r>
          </w:p>
        </w:tc>
        <w:tc>
          <w:tcPr>
            <w:tcW w:w="1524" w:type="dxa"/>
          </w:tcPr>
          <w:p w14:paraId="2EA59C82" w14:textId="77777777" w:rsidR="00825C98" w:rsidRPr="00E77194" w:rsidRDefault="00825C98" w:rsidP="00A4219B">
            <w:pPr>
              <w:jc w:val="center"/>
              <w:rPr>
                <w:szCs w:val="24"/>
              </w:rPr>
            </w:pPr>
            <w:r w:rsidRPr="00E77194">
              <w:rPr>
                <w:szCs w:val="24"/>
              </w:rPr>
              <w:t>Tak/Podać</w:t>
            </w:r>
          </w:p>
        </w:tc>
        <w:tc>
          <w:tcPr>
            <w:tcW w:w="1736" w:type="dxa"/>
          </w:tcPr>
          <w:p w14:paraId="2271E39F" w14:textId="77777777" w:rsidR="00825C98" w:rsidRPr="00E77194" w:rsidRDefault="00825C98" w:rsidP="00A4219B">
            <w:pPr>
              <w:rPr>
                <w:szCs w:val="24"/>
              </w:rPr>
            </w:pPr>
          </w:p>
        </w:tc>
      </w:tr>
      <w:tr w:rsidR="00825C98" w14:paraId="3018693F" w14:textId="77777777" w:rsidTr="00E77194">
        <w:trPr>
          <w:trHeight w:val="322"/>
        </w:trPr>
        <w:tc>
          <w:tcPr>
            <w:tcW w:w="9776" w:type="dxa"/>
            <w:gridSpan w:val="4"/>
          </w:tcPr>
          <w:p w14:paraId="62B76130" w14:textId="77777777" w:rsidR="00825C98" w:rsidRPr="00E77194" w:rsidRDefault="00825C98" w:rsidP="00A4219B">
            <w:pPr>
              <w:jc w:val="center"/>
              <w:rPr>
                <w:szCs w:val="24"/>
              </w:rPr>
            </w:pPr>
            <w:r w:rsidRPr="00E77194">
              <w:rPr>
                <w:rFonts w:eastAsia="Calibri"/>
                <w:b/>
                <w:szCs w:val="24"/>
              </w:rPr>
              <w:t>Warunki serwisu</w:t>
            </w:r>
          </w:p>
        </w:tc>
      </w:tr>
      <w:tr w:rsidR="00825C98" w14:paraId="4FF00192" w14:textId="77777777" w:rsidTr="00E77194">
        <w:tc>
          <w:tcPr>
            <w:tcW w:w="527" w:type="dxa"/>
          </w:tcPr>
          <w:p w14:paraId="338A6490" w14:textId="77777777" w:rsidR="00825C98" w:rsidRPr="00E77194" w:rsidRDefault="00825C98" w:rsidP="00A4219B">
            <w:pPr>
              <w:jc w:val="center"/>
              <w:rPr>
                <w:rFonts w:eastAsia="Calibri"/>
                <w:szCs w:val="24"/>
              </w:rPr>
            </w:pPr>
            <w:r w:rsidRPr="00E77194">
              <w:rPr>
                <w:rFonts w:eastAsia="Calibri"/>
                <w:szCs w:val="24"/>
              </w:rPr>
              <w:t>1</w:t>
            </w:r>
          </w:p>
        </w:tc>
        <w:tc>
          <w:tcPr>
            <w:tcW w:w="5989" w:type="dxa"/>
          </w:tcPr>
          <w:p w14:paraId="5F40B783" w14:textId="77777777" w:rsidR="00825C98" w:rsidRPr="00E77194" w:rsidRDefault="00825C98" w:rsidP="00A4219B">
            <w:pPr>
              <w:rPr>
                <w:rFonts w:eastAsia="Calibri"/>
                <w:szCs w:val="24"/>
              </w:rPr>
            </w:pPr>
            <w:r w:rsidRPr="00E77194">
              <w:rPr>
                <w:rFonts w:eastAsia="Calibri"/>
                <w:szCs w:val="24"/>
              </w:rPr>
              <w:t xml:space="preserve">Okres gwarancji minimum 36 miesięcy </w:t>
            </w:r>
          </w:p>
        </w:tc>
        <w:tc>
          <w:tcPr>
            <w:tcW w:w="1524" w:type="dxa"/>
          </w:tcPr>
          <w:p w14:paraId="50CCF634" w14:textId="77777777" w:rsidR="00825C98" w:rsidRPr="00E77194" w:rsidRDefault="00825C98" w:rsidP="00A4219B">
            <w:pPr>
              <w:jc w:val="center"/>
              <w:rPr>
                <w:rFonts w:eastAsia="Calibri"/>
                <w:szCs w:val="24"/>
              </w:rPr>
            </w:pPr>
            <w:r w:rsidRPr="00E77194">
              <w:rPr>
                <w:rFonts w:eastAsia="Calibri"/>
                <w:szCs w:val="24"/>
              </w:rPr>
              <w:t>Tak/Podać</w:t>
            </w:r>
          </w:p>
        </w:tc>
        <w:tc>
          <w:tcPr>
            <w:tcW w:w="1736" w:type="dxa"/>
          </w:tcPr>
          <w:p w14:paraId="620E0C05" w14:textId="77777777" w:rsidR="00825C98" w:rsidRPr="00E77194" w:rsidRDefault="00825C98" w:rsidP="00A4219B">
            <w:pPr>
              <w:rPr>
                <w:szCs w:val="24"/>
              </w:rPr>
            </w:pPr>
          </w:p>
        </w:tc>
      </w:tr>
      <w:tr w:rsidR="00825C98" w14:paraId="29E1074D" w14:textId="77777777" w:rsidTr="00E77194">
        <w:tc>
          <w:tcPr>
            <w:tcW w:w="527" w:type="dxa"/>
          </w:tcPr>
          <w:p w14:paraId="45790B24" w14:textId="77777777" w:rsidR="00825C98" w:rsidRPr="00E77194" w:rsidRDefault="00825C98" w:rsidP="00A4219B">
            <w:pPr>
              <w:jc w:val="center"/>
              <w:rPr>
                <w:rFonts w:eastAsia="Calibri"/>
                <w:szCs w:val="24"/>
              </w:rPr>
            </w:pPr>
            <w:r w:rsidRPr="00E77194">
              <w:rPr>
                <w:rFonts w:eastAsia="Calibri"/>
                <w:szCs w:val="24"/>
              </w:rPr>
              <w:t>2</w:t>
            </w:r>
          </w:p>
        </w:tc>
        <w:tc>
          <w:tcPr>
            <w:tcW w:w="5989" w:type="dxa"/>
          </w:tcPr>
          <w:p w14:paraId="4FAD3A65" w14:textId="77777777" w:rsidR="00825C98" w:rsidRPr="00E77194" w:rsidRDefault="00825C98" w:rsidP="00A4219B">
            <w:pPr>
              <w:rPr>
                <w:rFonts w:eastAsia="Calibri"/>
                <w:szCs w:val="24"/>
              </w:rPr>
            </w:pPr>
            <w:r w:rsidRPr="00E77194">
              <w:rPr>
                <w:rFonts w:eastAsia="Calibri"/>
                <w:szCs w:val="24"/>
              </w:rPr>
              <w:t xml:space="preserve">W okresie gwarancji w ramach zaoferowanej ceny Wykonawca przeprowadzi okresowe przeglądy techniczne przedmiotów zamówienia w ilości i zakresie zgodnym z wymogami określonymi w dokumentacji technicznej łącznie z wymianą wszystkich części i materiałów </w:t>
            </w:r>
            <w:r w:rsidRPr="00E77194">
              <w:rPr>
                <w:rFonts w:eastAsia="Calibri"/>
                <w:szCs w:val="24"/>
              </w:rPr>
              <w:lastRenderedPageBreak/>
              <w:t>eksploatacyjnych niezbędnych do wykonania przeglądu. Ostatni przegląd musi zostać wykonany w ostatnim miesiącu gwarancji.</w:t>
            </w:r>
          </w:p>
        </w:tc>
        <w:tc>
          <w:tcPr>
            <w:tcW w:w="1524" w:type="dxa"/>
          </w:tcPr>
          <w:p w14:paraId="43A6181F" w14:textId="77777777" w:rsidR="00825C98" w:rsidRPr="00E77194" w:rsidRDefault="00825C98" w:rsidP="00A4219B">
            <w:pPr>
              <w:jc w:val="center"/>
              <w:rPr>
                <w:rFonts w:eastAsia="Calibri"/>
                <w:szCs w:val="24"/>
              </w:rPr>
            </w:pPr>
          </w:p>
          <w:p w14:paraId="55F83886" w14:textId="77777777" w:rsidR="00825C98" w:rsidRPr="00E77194" w:rsidRDefault="00825C98" w:rsidP="00A4219B">
            <w:pPr>
              <w:jc w:val="center"/>
              <w:rPr>
                <w:rFonts w:eastAsia="Calibri"/>
                <w:szCs w:val="24"/>
              </w:rPr>
            </w:pPr>
          </w:p>
          <w:p w14:paraId="2E9D4FA9" w14:textId="77777777" w:rsidR="00825C98" w:rsidRPr="00E77194" w:rsidRDefault="00825C98" w:rsidP="00A4219B">
            <w:pPr>
              <w:jc w:val="center"/>
              <w:rPr>
                <w:szCs w:val="24"/>
              </w:rPr>
            </w:pPr>
          </w:p>
          <w:p w14:paraId="6405DE35" w14:textId="77777777" w:rsidR="00825C98" w:rsidRPr="00E77194" w:rsidRDefault="00825C98" w:rsidP="00A4219B">
            <w:pPr>
              <w:jc w:val="center"/>
              <w:rPr>
                <w:szCs w:val="24"/>
              </w:rPr>
            </w:pPr>
          </w:p>
          <w:p w14:paraId="502A92F6" w14:textId="77777777" w:rsidR="00825C98" w:rsidRPr="00E77194" w:rsidRDefault="00825C98" w:rsidP="00A4219B">
            <w:pPr>
              <w:jc w:val="center"/>
              <w:rPr>
                <w:rFonts w:eastAsia="Calibri"/>
                <w:szCs w:val="24"/>
              </w:rPr>
            </w:pPr>
            <w:r w:rsidRPr="00E77194">
              <w:rPr>
                <w:rFonts w:eastAsia="Calibri"/>
                <w:szCs w:val="24"/>
              </w:rPr>
              <w:t>Tak/Podać</w:t>
            </w:r>
          </w:p>
        </w:tc>
        <w:tc>
          <w:tcPr>
            <w:tcW w:w="1736" w:type="dxa"/>
          </w:tcPr>
          <w:p w14:paraId="0C54BCF0" w14:textId="77777777" w:rsidR="00825C98" w:rsidRPr="00E77194" w:rsidRDefault="00825C98" w:rsidP="00A4219B">
            <w:pPr>
              <w:rPr>
                <w:szCs w:val="24"/>
              </w:rPr>
            </w:pPr>
          </w:p>
        </w:tc>
      </w:tr>
      <w:tr w:rsidR="00825C98" w14:paraId="5C1AD45B" w14:textId="77777777" w:rsidTr="00E77194">
        <w:tc>
          <w:tcPr>
            <w:tcW w:w="527" w:type="dxa"/>
          </w:tcPr>
          <w:p w14:paraId="38E1CCB8" w14:textId="77777777" w:rsidR="00825C98" w:rsidRPr="00E77194" w:rsidRDefault="00825C98" w:rsidP="00A4219B">
            <w:pPr>
              <w:jc w:val="center"/>
              <w:rPr>
                <w:rFonts w:eastAsia="Calibri"/>
                <w:szCs w:val="24"/>
              </w:rPr>
            </w:pPr>
            <w:r w:rsidRPr="00E77194">
              <w:rPr>
                <w:rFonts w:eastAsia="Calibri"/>
                <w:szCs w:val="24"/>
              </w:rPr>
              <w:t>3</w:t>
            </w:r>
          </w:p>
        </w:tc>
        <w:tc>
          <w:tcPr>
            <w:tcW w:w="5989" w:type="dxa"/>
          </w:tcPr>
          <w:p w14:paraId="49778E14" w14:textId="77777777" w:rsidR="00825C98" w:rsidRPr="00E77194" w:rsidRDefault="00825C98" w:rsidP="00A4219B">
            <w:pPr>
              <w:rPr>
                <w:rFonts w:eastAsia="Calibri"/>
                <w:szCs w:val="24"/>
              </w:rPr>
            </w:pPr>
            <w:r w:rsidRPr="00E77194">
              <w:rPr>
                <w:rFonts w:eastAsia="Calibri"/>
                <w:szCs w:val="24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1524" w:type="dxa"/>
          </w:tcPr>
          <w:p w14:paraId="0A9269F0" w14:textId="77777777" w:rsidR="00825C98" w:rsidRPr="00E77194" w:rsidRDefault="00825C98" w:rsidP="00A4219B">
            <w:pPr>
              <w:jc w:val="center"/>
              <w:rPr>
                <w:rFonts w:eastAsia="Calibri"/>
                <w:szCs w:val="24"/>
              </w:rPr>
            </w:pPr>
          </w:p>
          <w:p w14:paraId="2DF6D968" w14:textId="77777777" w:rsidR="00825C98" w:rsidRPr="00E77194" w:rsidRDefault="00825C98" w:rsidP="00A4219B">
            <w:pPr>
              <w:jc w:val="center"/>
              <w:rPr>
                <w:szCs w:val="24"/>
              </w:rPr>
            </w:pPr>
          </w:p>
          <w:p w14:paraId="71FF2D9D" w14:textId="77777777" w:rsidR="00825C98" w:rsidRPr="00E77194" w:rsidRDefault="00825C98" w:rsidP="00A4219B">
            <w:pPr>
              <w:jc w:val="center"/>
              <w:rPr>
                <w:rFonts w:eastAsia="Calibri"/>
                <w:szCs w:val="24"/>
              </w:rPr>
            </w:pPr>
            <w:r w:rsidRPr="00E77194">
              <w:rPr>
                <w:rFonts w:eastAsia="Calibri"/>
                <w:szCs w:val="24"/>
              </w:rPr>
              <w:t>Tak/Podać</w:t>
            </w:r>
          </w:p>
        </w:tc>
        <w:tc>
          <w:tcPr>
            <w:tcW w:w="1736" w:type="dxa"/>
          </w:tcPr>
          <w:p w14:paraId="6585E122" w14:textId="77777777" w:rsidR="00825C98" w:rsidRPr="00E77194" w:rsidRDefault="00825C98" w:rsidP="00A4219B">
            <w:pPr>
              <w:rPr>
                <w:szCs w:val="24"/>
              </w:rPr>
            </w:pPr>
          </w:p>
        </w:tc>
      </w:tr>
      <w:tr w:rsidR="00825C98" w14:paraId="616F40CA" w14:textId="77777777" w:rsidTr="00E77194">
        <w:tc>
          <w:tcPr>
            <w:tcW w:w="527" w:type="dxa"/>
          </w:tcPr>
          <w:p w14:paraId="0C517C55" w14:textId="77777777" w:rsidR="00825C98" w:rsidRPr="00E77194" w:rsidRDefault="00825C98" w:rsidP="00A4219B">
            <w:pPr>
              <w:jc w:val="center"/>
              <w:rPr>
                <w:rFonts w:eastAsia="Calibri"/>
                <w:szCs w:val="24"/>
              </w:rPr>
            </w:pPr>
            <w:r w:rsidRPr="00E77194">
              <w:rPr>
                <w:rFonts w:eastAsia="Calibri"/>
                <w:szCs w:val="24"/>
              </w:rPr>
              <w:t>4</w:t>
            </w:r>
          </w:p>
        </w:tc>
        <w:tc>
          <w:tcPr>
            <w:tcW w:w="5989" w:type="dxa"/>
          </w:tcPr>
          <w:p w14:paraId="2D1B711E" w14:textId="77777777" w:rsidR="00825C98" w:rsidRPr="00E77194" w:rsidRDefault="00825C98" w:rsidP="00A4219B">
            <w:pPr>
              <w:rPr>
                <w:rFonts w:eastAsia="Calibri"/>
                <w:szCs w:val="24"/>
              </w:rPr>
            </w:pPr>
            <w:r w:rsidRPr="00E77194">
              <w:rPr>
                <w:rFonts w:eastAsia="Calibri"/>
                <w:szCs w:val="24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1524" w:type="dxa"/>
          </w:tcPr>
          <w:p w14:paraId="10CF5422" w14:textId="77777777" w:rsidR="00825C98" w:rsidRPr="00E77194" w:rsidRDefault="00825C98" w:rsidP="00A4219B">
            <w:pPr>
              <w:jc w:val="center"/>
              <w:rPr>
                <w:rFonts w:eastAsia="Calibri"/>
                <w:szCs w:val="24"/>
              </w:rPr>
            </w:pPr>
          </w:p>
          <w:p w14:paraId="7CDB53B8" w14:textId="77777777" w:rsidR="00825C98" w:rsidRPr="00E77194" w:rsidRDefault="00825C98" w:rsidP="00A4219B">
            <w:pPr>
              <w:jc w:val="center"/>
              <w:rPr>
                <w:rFonts w:eastAsia="Calibri"/>
                <w:szCs w:val="24"/>
              </w:rPr>
            </w:pPr>
            <w:r w:rsidRPr="00E77194">
              <w:rPr>
                <w:rFonts w:eastAsia="Calibri"/>
                <w:szCs w:val="24"/>
              </w:rPr>
              <w:t>Tak/Podać</w:t>
            </w:r>
          </w:p>
        </w:tc>
        <w:tc>
          <w:tcPr>
            <w:tcW w:w="1736" w:type="dxa"/>
          </w:tcPr>
          <w:p w14:paraId="0527C2F7" w14:textId="77777777" w:rsidR="00825C98" w:rsidRPr="00E77194" w:rsidRDefault="00825C98" w:rsidP="00A4219B">
            <w:pPr>
              <w:rPr>
                <w:szCs w:val="24"/>
              </w:rPr>
            </w:pPr>
          </w:p>
        </w:tc>
      </w:tr>
      <w:tr w:rsidR="00825C98" w14:paraId="738BCB9C" w14:textId="77777777" w:rsidTr="00E77194">
        <w:tc>
          <w:tcPr>
            <w:tcW w:w="527" w:type="dxa"/>
          </w:tcPr>
          <w:p w14:paraId="04157508" w14:textId="77777777" w:rsidR="00825C98" w:rsidRPr="00E77194" w:rsidRDefault="00825C98" w:rsidP="00A4219B">
            <w:pPr>
              <w:jc w:val="center"/>
              <w:rPr>
                <w:rFonts w:eastAsia="Calibri"/>
                <w:szCs w:val="24"/>
              </w:rPr>
            </w:pPr>
            <w:r w:rsidRPr="00E77194">
              <w:rPr>
                <w:rFonts w:eastAsia="Calibri"/>
                <w:szCs w:val="24"/>
              </w:rPr>
              <w:t>5</w:t>
            </w:r>
          </w:p>
        </w:tc>
        <w:tc>
          <w:tcPr>
            <w:tcW w:w="5989" w:type="dxa"/>
          </w:tcPr>
          <w:p w14:paraId="463759BF" w14:textId="77777777" w:rsidR="00825C98" w:rsidRPr="00E77194" w:rsidRDefault="00825C98" w:rsidP="00A4219B">
            <w:pPr>
              <w:rPr>
                <w:rFonts w:eastAsia="Calibri"/>
                <w:szCs w:val="24"/>
              </w:rPr>
            </w:pPr>
            <w:r w:rsidRPr="00E77194">
              <w:rPr>
                <w:rFonts w:eastAsia="Calibri"/>
                <w:szCs w:val="24"/>
              </w:rPr>
              <w:t>Okres dostępności części zamiennych od daty sprzedaży przez min. 10 lat.</w:t>
            </w:r>
          </w:p>
        </w:tc>
        <w:tc>
          <w:tcPr>
            <w:tcW w:w="1524" w:type="dxa"/>
          </w:tcPr>
          <w:p w14:paraId="547AC3CF" w14:textId="77777777" w:rsidR="00825C98" w:rsidRPr="00E77194" w:rsidRDefault="00825C98" w:rsidP="00A4219B">
            <w:pPr>
              <w:jc w:val="center"/>
              <w:rPr>
                <w:rFonts w:eastAsia="Calibri"/>
                <w:szCs w:val="24"/>
              </w:rPr>
            </w:pPr>
            <w:r w:rsidRPr="00E77194">
              <w:rPr>
                <w:rFonts w:eastAsia="Calibri"/>
                <w:szCs w:val="24"/>
              </w:rPr>
              <w:t>Tak/Podać</w:t>
            </w:r>
          </w:p>
        </w:tc>
        <w:tc>
          <w:tcPr>
            <w:tcW w:w="1736" w:type="dxa"/>
          </w:tcPr>
          <w:p w14:paraId="04B6CAB9" w14:textId="77777777" w:rsidR="00825C98" w:rsidRPr="00E77194" w:rsidRDefault="00825C98" w:rsidP="00A4219B">
            <w:pPr>
              <w:rPr>
                <w:szCs w:val="24"/>
              </w:rPr>
            </w:pPr>
          </w:p>
        </w:tc>
      </w:tr>
      <w:tr w:rsidR="00825C98" w14:paraId="31A1785F" w14:textId="77777777" w:rsidTr="00E77194">
        <w:tc>
          <w:tcPr>
            <w:tcW w:w="527" w:type="dxa"/>
          </w:tcPr>
          <w:p w14:paraId="550F068C" w14:textId="77777777" w:rsidR="00825C98" w:rsidRPr="00E77194" w:rsidRDefault="00825C98" w:rsidP="00A4219B">
            <w:pPr>
              <w:jc w:val="center"/>
              <w:rPr>
                <w:rFonts w:eastAsia="Calibri"/>
                <w:szCs w:val="24"/>
              </w:rPr>
            </w:pPr>
            <w:r w:rsidRPr="00E77194">
              <w:rPr>
                <w:rFonts w:eastAsia="Calibri"/>
                <w:szCs w:val="24"/>
              </w:rPr>
              <w:t>6</w:t>
            </w:r>
          </w:p>
        </w:tc>
        <w:tc>
          <w:tcPr>
            <w:tcW w:w="5989" w:type="dxa"/>
          </w:tcPr>
          <w:p w14:paraId="3C7B11D6" w14:textId="77777777" w:rsidR="00825C98" w:rsidRPr="00E77194" w:rsidRDefault="00825C98" w:rsidP="00A4219B">
            <w:pPr>
              <w:rPr>
                <w:rFonts w:eastAsia="Calibri"/>
                <w:szCs w:val="24"/>
              </w:rPr>
            </w:pPr>
            <w:r w:rsidRPr="00E77194">
              <w:rPr>
                <w:rFonts w:eastAsia="Calibri"/>
                <w:szCs w:val="24"/>
              </w:rPr>
              <w:t>W okresie gwarancji Wykonawca do napraw i przeglądów będzie używał wyłącznie nowych części zamiennych</w:t>
            </w:r>
          </w:p>
        </w:tc>
        <w:tc>
          <w:tcPr>
            <w:tcW w:w="1524" w:type="dxa"/>
          </w:tcPr>
          <w:p w14:paraId="58680493" w14:textId="77777777" w:rsidR="00825C98" w:rsidRPr="00E77194" w:rsidRDefault="00825C98" w:rsidP="00A4219B">
            <w:pPr>
              <w:jc w:val="center"/>
              <w:rPr>
                <w:rFonts w:eastAsia="Calibri"/>
                <w:szCs w:val="24"/>
              </w:rPr>
            </w:pPr>
          </w:p>
          <w:p w14:paraId="29846055" w14:textId="77777777" w:rsidR="00825C98" w:rsidRPr="00E77194" w:rsidRDefault="00825C98" w:rsidP="00A4219B">
            <w:pPr>
              <w:jc w:val="center"/>
              <w:rPr>
                <w:rFonts w:eastAsia="Calibri"/>
                <w:szCs w:val="24"/>
              </w:rPr>
            </w:pPr>
            <w:r w:rsidRPr="00E77194">
              <w:rPr>
                <w:rFonts w:eastAsia="Calibri"/>
                <w:szCs w:val="24"/>
              </w:rPr>
              <w:t>Tak/Podać</w:t>
            </w:r>
          </w:p>
        </w:tc>
        <w:tc>
          <w:tcPr>
            <w:tcW w:w="1736" w:type="dxa"/>
          </w:tcPr>
          <w:p w14:paraId="56706A0E" w14:textId="77777777" w:rsidR="00825C98" w:rsidRPr="00E77194" w:rsidRDefault="00825C98" w:rsidP="00A4219B">
            <w:pPr>
              <w:rPr>
                <w:szCs w:val="24"/>
              </w:rPr>
            </w:pPr>
          </w:p>
        </w:tc>
      </w:tr>
      <w:tr w:rsidR="00825C98" w14:paraId="6C738A7E" w14:textId="77777777" w:rsidTr="00E77194">
        <w:tc>
          <w:tcPr>
            <w:tcW w:w="527" w:type="dxa"/>
          </w:tcPr>
          <w:p w14:paraId="1A93B3D3" w14:textId="77777777" w:rsidR="00825C98" w:rsidRPr="00E77194" w:rsidRDefault="00825C98" w:rsidP="00A4219B">
            <w:pPr>
              <w:jc w:val="center"/>
              <w:rPr>
                <w:rFonts w:eastAsia="Calibri"/>
                <w:szCs w:val="24"/>
              </w:rPr>
            </w:pPr>
            <w:r w:rsidRPr="00E77194">
              <w:rPr>
                <w:rFonts w:eastAsia="Calibri"/>
                <w:szCs w:val="24"/>
              </w:rPr>
              <w:t>7</w:t>
            </w:r>
          </w:p>
        </w:tc>
        <w:tc>
          <w:tcPr>
            <w:tcW w:w="5989" w:type="dxa"/>
          </w:tcPr>
          <w:p w14:paraId="2F665AED" w14:textId="77777777" w:rsidR="00825C98" w:rsidRPr="00E77194" w:rsidRDefault="00825C98" w:rsidP="00A4219B">
            <w:pPr>
              <w:rPr>
                <w:rFonts w:eastAsia="Calibri"/>
                <w:szCs w:val="24"/>
              </w:rPr>
            </w:pPr>
            <w:r w:rsidRPr="00E77194">
              <w:rPr>
                <w:rFonts w:eastAsia="Calibri"/>
                <w:szCs w:val="24"/>
              </w:rPr>
              <w:t>Przedłużenie gwarancji o czas niesprawności sprzętu</w:t>
            </w:r>
          </w:p>
        </w:tc>
        <w:tc>
          <w:tcPr>
            <w:tcW w:w="1524" w:type="dxa"/>
          </w:tcPr>
          <w:p w14:paraId="04BB158F" w14:textId="77777777" w:rsidR="00825C98" w:rsidRPr="00E77194" w:rsidRDefault="00825C98" w:rsidP="00A4219B">
            <w:pPr>
              <w:jc w:val="center"/>
              <w:rPr>
                <w:rFonts w:eastAsia="Calibri"/>
                <w:szCs w:val="24"/>
              </w:rPr>
            </w:pPr>
          </w:p>
          <w:p w14:paraId="1836D22A" w14:textId="77777777" w:rsidR="00825C98" w:rsidRPr="00E77194" w:rsidRDefault="00825C98" w:rsidP="00A4219B">
            <w:pPr>
              <w:jc w:val="center"/>
              <w:rPr>
                <w:rFonts w:eastAsia="Calibri"/>
                <w:szCs w:val="24"/>
              </w:rPr>
            </w:pPr>
            <w:r w:rsidRPr="00E77194">
              <w:rPr>
                <w:rFonts w:eastAsia="Calibri"/>
                <w:szCs w:val="24"/>
              </w:rPr>
              <w:t>Tak/Podać</w:t>
            </w:r>
          </w:p>
        </w:tc>
        <w:tc>
          <w:tcPr>
            <w:tcW w:w="1736" w:type="dxa"/>
          </w:tcPr>
          <w:p w14:paraId="0A29461D" w14:textId="77777777" w:rsidR="00825C98" w:rsidRPr="00E77194" w:rsidRDefault="00825C98" w:rsidP="00A4219B">
            <w:pPr>
              <w:rPr>
                <w:szCs w:val="24"/>
              </w:rPr>
            </w:pPr>
          </w:p>
        </w:tc>
      </w:tr>
      <w:tr w:rsidR="00825C98" w14:paraId="70D53D8C" w14:textId="77777777" w:rsidTr="00E77194">
        <w:tc>
          <w:tcPr>
            <w:tcW w:w="527" w:type="dxa"/>
          </w:tcPr>
          <w:p w14:paraId="2794FA50" w14:textId="77777777" w:rsidR="00825C98" w:rsidRPr="00E77194" w:rsidRDefault="00825C98" w:rsidP="00A4219B">
            <w:pPr>
              <w:jc w:val="center"/>
              <w:rPr>
                <w:rFonts w:eastAsia="Calibri"/>
                <w:szCs w:val="24"/>
              </w:rPr>
            </w:pPr>
            <w:r w:rsidRPr="00E77194">
              <w:rPr>
                <w:rFonts w:eastAsia="Calibri"/>
                <w:szCs w:val="24"/>
              </w:rPr>
              <w:t>8</w:t>
            </w:r>
          </w:p>
        </w:tc>
        <w:tc>
          <w:tcPr>
            <w:tcW w:w="5989" w:type="dxa"/>
          </w:tcPr>
          <w:p w14:paraId="19539054" w14:textId="77777777" w:rsidR="00825C98" w:rsidRPr="00E77194" w:rsidRDefault="00825C98" w:rsidP="00A4219B">
            <w:pPr>
              <w:rPr>
                <w:rFonts w:eastAsia="Calibri"/>
                <w:szCs w:val="24"/>
              </w:rPr>
            </w:pPr>
            <w:r w:rsidRPr="00E77194">
              <w:rPr>
                <w:rFonts w:eastAsia="Calibri"/>
                <w:szCs w:val="24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1524" w:type="dxa"/>
          </w:tcPr>
          <w:p w14:paraId="35D4A202" w14:textId="77777777" w:rsidR="00825C98" w:rsidRPr="00E77194" w:rsidRDefault="00825C98" w:rsidP="00A4219B">
            <w:pPr>
              <w:jc w:val="center"/>
              <w:rPr>
                <w:rFonts w:eastAsia="Calibri"/>
                <w:szCs w:val="24"/>
              </w:rPr>
            </w:pPr>
          </w:p>
          <w:p w14:paraId="3958091C" w14:textId="77777777" w:rsidR="00825C98" w:rsidRPr="00E77194" w:rsidRDefault="00825C98" w:rsidP="00A4219B">
            <w:pPr>
              <w:jc w:val="center"/>
              <w:rPr>
                <w:szCs w:val="24"/>
              </w:rPr>
            </w:pPr>
          </w:p>
          <w:p w14:paraId="01623D9C" w14:textId="77777777" w:rsidR="00825C98" w:rsidRPr="00E77194" w:rsidRDefault="00825C98" w:rsidP="00A4219B">
            <w:pPr>
              <w:jc w:val="center"/>
              <w:rPr>
                <w:rFonts w:eastAsia="Calibri"/>
                <w:szCs w:val="24"/>
              </w:rPr>
            </w:pPr>
            <w:r w:rsidRPr="00E77194">
              <w:rPr>
                <w:rFonts w:eastAsia="Calibri"/>
                <w:szCs w:val="24"/>
              </w:rPr>
              <w:t>Tak/Podać</w:t>
            </w:r>
          </w:p>
        </w:tc>
        <w:tc>
          <w:tcPr>
            <w:tcW w:w="1736" w:type="dxa"/>
          </w:tcPr>
          <w:p w14:paraId="30E23342" w14:textId="77777777" w:rsidR="00825C98" w:rsidRPr="00E77194" w:rsidRDefault="00825C98" w:rsidP="00A4219B">
            <w:pPr>
              <w:rPr>
                <w:szCs w:val="24"/>
              </w:rPr>
            </w:pPr>
          </w:p>
        </w:tc>
      </w:tr>
    </w:tbl>
    <w:p w14:paraId="3FA70FA5" w14:textId="77777777" w:rsidR="00825C98" w:rsidRDefault="00825C98" w:rsidP="0033025E">
      <w:pPr>
        <w:rPr>
          <w:b/>
          <w:bCs/>
        </w:rPr>
      </w:pPr>
    </w:p>
    <w:p w14:paraId="070FFED8" w14:textId="77777777" w:rsidR="00825C98" w:rsidRDefault="00825C98" w:rsidP="0033025E">
      <w:pPr>
        <w:rPr>
          <w:b/>
          <w:bCs/>
        </w:rPr>
      </w:pPr>
    </w:p>
    <w:p w14:paraId="0BB0460A" w14:textId="77777777" w:rsidR="00825C98" w:rsidRDefault="00825C98" w:rsidP="0033025E">
      <w:pPr>
        <w:rPr>
          <w:b/>
          <w:bCs/>
        </w:rPr>
      </w:pPr>
    </w:p>
    <w:p w14:paraId="047BAF80" w14:textId="77777777" w:rsidR="00825C98" w:rsidRDefault="00825C98" w:rsidP="0033025E">
      <w:pPr>
        <w:rPr>
          <w:b/>
          <w:bCs/>
        </w:rPr>
      </w:pPr>
    </w:p>
    <w:p w14:paraId="18086804" w14:textId="77777777" w:rsidR="006F3387" w:rsidRDefault="006F3387" w:rsidP="0033025E"/>
    <w:p w14:paraId="158B22DE" w14:textId="77777777" w:rsidR="00F924A6" w:rsidRDefault="00F924A6"/>
    <w:sectPr w:rsidR="00F924A6" w:rsidSect="009448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67AD" w14:textId="77777777" w:rsidR="005E6202" w:rsidRDefault="005E6202" w:rsidP="006F3387">
      <w:pPr>
        <w:spacing w:line="240" w:lineRule="auto"/>
      </w:pPr>
      <w:r>
        <w:separator/>
      </w:r>
    </w:p>
  </w:endnote>
  <w:endnote w:type="continuationSeparator" w:id="0">
    <w:p w14:paraId="4F564513" w14:textId="77777777" w:rsidR="005E6202" w:rsidRDefault="005E6202" w:rsidP="006F3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B41C2" w14:textId="77777777" w:rsidR="005E6202" w:rsidRDefault="005E6202" w:rsidP="006F3387">
      <w:pPr>
        <w:spacing w:line="240" w:lineRule="auto"/>
      </w:pPr>
      <w:r>
        <w:separator/>
      </w:r>
    </w:p>
  </w:footnote>
  <w:footnote w:type="continuationSeparator" w:id="0">
    <w:p w14:paraId="46AF6C64" w14:textId="77777777" w:rsidR="005E6202" w:rsidRDefault="005E6202" w:rsidP="006F3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6D50" w14:textId="77777777" w:rsidR="006F3387" w:rsidRDefault="006F3387">
    <w:pPr>
      <w:pStyle w:val="Nagwek"/>
    </w:pPr>
    <w:r>
      <w:rPr>
        <w:noProof/>
        <w:lang w:eastAsia="pl-PL"/>
      </w:rPr>
      <w:drawing>
        <wp:inline distT="0" distB="0" distL="0" distR="0" wp14:anchorId="18D043CF" wp14:editId="08C61C6B">
          <wp:extent cx="5669915" cy="6464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9593609">
    <w:abstractNumId w:val="0"/>
  </w:num>
  <w:num w:numId="2" w16cid:durableId="2070688181">
    <w:abstractNumId w:val="1"/>
  </w:num>
  <w:num w:numId="3" w16cid:durableId="418258343">
    <w:abstractNumId w:val="2"/>
  </w:num>
  <w:num w:numId="4" w16cid:durableId="1383557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915"/>
    <w:rsid w:val="002C446A"/>
    <w:rsid w:val="0033025E"/>
    <w:rsid w:val="004321FB"/>
    <w:rsid w:val="005E6202"/>
    <w:rsid w:val="006F3387"/>
    <w:rsid w:val="007A3FBC"/>
    <w:rsid w:val="00825C98"/>
    <w:rsid w:val="00944816"/>
    <w:rsid w:val="009F409E"/>
    <w:rsid w:val="00A71FDE"/>
    <w:rsid w:val="00BB4310"/>
    <w:rsid w:val="00E13915"/>
    <w:rsid w:val="00E37E69"/>
    <w:rsid w:val="00E77194"/>
    <w:rsid w:val="00F924A6"/>
    <w:rsid w:val="00FE1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E61E"/>
  <w15:docId w15:val="{9A0F8205-5D69-43A2-96FD-A8059DB5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5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3025E"/>
    <w:pPr>
      <w:spacing w:line="240" w:lineRule="auto"/>
      <w:textAlignment w:val="auto"/>
    </w:pPr>
    <w:rPr>
      <w:b/>
      <w:bCs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338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38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F338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38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C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C98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825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nie">
    <w:name w:val="Domy徑nie"/>
    <w:uiPriority w:val="99"/>
    <w:rsid w:val="00825C9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Siedlecka</dc:creator>
  <cp:keywords/>
  <dc:description/>
  <cp:lastModifiedBy>Kamil Marcinkowski</cp:lastModifiedBy>
  <cp:revision>2</cp:revision>
  <dcterms:created xsi:type="dcterms:W3CDTF">2022-04-05T12:02:00Z</dcterms:created>
  <dcterms:modified xsi:type="dcterms:W3CDTF">2022-04-05T12:02:00Z</dcterms:modified>
</cp:coreProperties>
</file>