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586" w14:textId="271ABE42" w:rsidR="006E43AC" w:rsidRPr="00F60FAF" w:rsidRDefault="00A00719">
      <w:pPr>
        <w:rPr>
          <w:b/>
          <w:bCs/>
          <w:sz w:val="22"/>
          <w:szCs w:val="22"/>
        </w:rPr>
      </w:pPr>
      <w:r w:rsidRPr="00F60FAF">
        <w:rPr>
          <w:b/>
          <w:bCs/>
          <w:sz w:val="22"/>
          <w:szCs w:val="22"/>
        </w:rPr>
        <w:t>Uretrotom</w:t>
      </w:r>
      <w:r w:rsidR="006E43AC" w:rsidRPr="00F60FAF">
        <w:rPr>
          <w:b/>
          <w:bCs/>
          <w:sz w:val="22"/>
          <w:szCs w:val="22"/>
        </w:rPr>
        <w:t xml:space="preserve"> – </w:t>
      </w:r>
      <w:r w:rsidR="00AB67C9" w:rsidRPr="00F60FAF">
        <w:rPr>
          <w:b/>
          <w:bCs/>
          <w:sz w:val="22"/>
          <w:szCs w:val="22"/>
        </w:rPr>
        <w:t>2 szt.</w:t>
      </w:r>
    </w:p>
    <w:p w14:paraId="2293DD7B" w14:textId="77777777" w:rsidR="006E43AC" w:rsidRPr="00F60FAF" w:rsidRDefault="006E43AC">
      <w:pPr>
        <w:rPr>
          <w:sz w:val="22"/>
          <w:szCs w:val="22"/>
        </w:rPr>
      </w:pPr>
    </w:p>
    <w:tbl>
      <w:tblPr>
        <w:tblW w:w="96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1"/>
        <w:gridCol w:w="50"/>
        <w:gridCol w:w="4923"/>
        <w:gridCol w:w="1701"/>
        <w:gridCol w:w="2381"/>
        <w:gridCol w:w="29"/>
      </w:tblGrid>
      <w:tr w:rsidR="00F60FAF" w:rsidRPr="00F60FAF" w14:paraId="6D866214" w14:textId="77777777" w:rsidTr="00165F72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8A" w14:textId="0E13DB2F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A40" w14:textId="7B9CA252" w:rsidR="00F60FAF" w:rsidRPr="00EE6DD9" w:rsidRDefault="00EE6DD9" w:rsidP="00F60FA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E6DD9">
              <w:rPr>
                <w:b/>
                <w:iCs/>
                <w:sz w:val="22"/>
                <w:szCs w:val="22"/>
              </w:rPr>
              <w:t>PARAMETR/WARUNEK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1DA" w14:textId="4407166F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 xml:space="preserve">WYMAGANIA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08C7" w14:textId="641F0D81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>POTWIERDZENIE / OPIS WYKONAWCY</w:t>
            </w:r>
          </w:p>
        </w:tc>
      </w:tr>
      <w:tr w:rsidR="003B3477" w:rsidRPr="00F60FAF" w14:paraId="2B78C613" w14:textId="77777777" w:rsidTr="00EE6DD9">
        <w:trPr>
          <w:gridAfter w:val="1"/>
          <w:wAfter w:w="29" w:type="dxa"/>
          <w:trHeight w:val="767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563D40" w14:textId="0099CAE7" w:rsidR="003B3477" w:rsidRPr="003B3477" w:rsidRDefault="00552D0D" w:rsidP="003B347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60FAF">
              <w:rPr>
                <w:b/>
                <w:bCs/>
                <w:sz w:val="22"/>
                <w:szCs w:val="22"/>
              </w:rPr>
              <w:t>WYMAGANIA OGÓLNE </w:t>
            </w:r>
          </w:p>
        </w:tc>
      </w:tr>
      <w:tr w:rsidR="006E43AC" w:rsidRPr="00F60FAF" w14:paraId="6DE6A653" w14:textId="77777777" w:rsidTr="001C28EA">
        <w:trPr>
          <w:gridAfter w:val="1"/>
          <w:wAfter w:w="29" w:type="dxa"/>
          <w:trHeight w:val="867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C3CB" w14:textId="31DFEBA0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2CC5" w14:textId="15D90C72" w:rsidR="006E43AC" w:rsidRPr="00F60FAF" w:rsidRDefault="004623A9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D4863">
              <w:rPr>
                <w:rFonts w:eastAsia="Calibri"/>
                <w:b/>
                <w:bCs/>
                <w:sz w:val="22"/>
                <w:szCs w:val="22"/>
              </w:rPr>
              <w:t>Uretrotom</w:t>
            </w:r>
            <w:r>
              <w:rPr>
                <w:rFonts w:eastAsia="Calibri"/>
                <w:sz w:val="22"/>
                <w:szCs w:val="22"/>
              </w:rPr>
              <w:t xml:space="preserve"> – Fabrycznie nowy, nie powystawowy, nie był używany</w:t>
            </w:r>
            <w:r w:rsidR="004D4863">
              <w:rPr>
                <w:rFonts w:eastAsia="Calibri"/>
                <w:sz w:val="22"/>
                <w:szCs w:val="22"/>
              </w:rPr>
              <w:t>, kompletny, rok produkcji min.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5C3C" w14:textId="0EFDB764" w:rsidR="006E43AC" w:rsidRPr="00F60FAF" w:rsidRDefault="000055D2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1508" w14:textId="0A285126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096F2CCC" w14:textId="77777777" w:rsidTr="00FD1880">
        <w:trPr>
          <w:gridAfter w:val="1"/>
          <w:wAfter w:w="29" w:type="dxa"/>
          <w:trHeight w:val="4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834C" w14:textId="47BDCD6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B7FA" w14:textId="29835B44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Producent</w:t>
            </w:r>
            <w:r w:rsidR="004D4863">
              <w:rPr>
                <w:rFonts w:eastAsia="Calibri"/>
                <w:sz w:val="22"/>
                <w:szCs w:val="22"/>
              </w:rPr>
              <w:t xml:space="preserve"> / Firma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C298" w14:textId="6D82BBD1" w:rsidR="006E43AC" w:rsidRPr="00F60FAF" w:rsidRDefault="000055D2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13B7" w14:textId="642239D3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3CC603D9" w14:textId="77777777" w:rsidTr="00371C6D">
        <w:trPr>
          <w:gridAfter w:val="1"/>
          <w:wAfter w:w="29" w:type="dxa"/>
          <w:trHeight w:val="702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51C9" w14:textId="1011447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3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69E7" w14:textId="63B1853D" w:rsidR="006E43AC" w:rsidRPr="00F60FAF" w:rsidRDefault="004D4863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Urządzenie: Nazwa – Model//typ/numer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B39C" w14:textId="536555D3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48B4" w14:textId="6D6BBD4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52FF1168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ECDE" w14:textId="594A764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A339" w14:textId="77777777" w:rsidR="006E43AC" w:rsidRPr="00F60FAF" w:rsidRDefault="006E43AC" w:rsidP="006E43AC">
            <w:pPr>
              <w:pStyle w:val="Domynie"/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14:paraId="3EE7721C" w14:textId="77777777" w:rsidR="006E43AC" w:rsidRPr="00F60FAF" w:rsidRDefault="006E43AC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 xml:space="preserve">spełniać tzw. Wymagania zasadnicze, określone w rozporządzeniach Ministra Zdrowia uwzględniającym wymagania prawa wspólnotowego w szczególności w zakresie wytwarzania, opakowania </w:t>
            </w:r>
            <w:r w:rsidRPr="00F60FAF">
              <w:rPr>
                <w:rFonts w:ascii="Times New Roman" w:cs="Times New Roman"/>
              </w:rPr>
              <w:br/>
              <w:t>i oznakowania tych wyrobów;</w:t>
            </w:r>
          </w:p>
          <w:p w14:paraId="231C045A" w14:textId="77777777" w:rsidR="006E43AC" w:rsidRPr="00F60FAF" w:rsidRDefault="006E43AC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>posiadać deklarację zgodności dla oferowanego przedmiotu zamówienia;</w:t>
            </w:r>
          </w:p>
          <w:p w14:paraId="4B41E9C6" w14:textId="43FCBBD2" w:rsidR="006E43AC" w:rsidRPr="00F60FAF" w:rsidRDefault="00F60FAF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>
              <w:rPr>
                <w:rFonts w:ascii="Times New Roman" w:eastAsia="Calibri" w:cs="Times New Roman"/>
              </w:rPr>
              <w:t>posiadać oznakowanie</w:t>
            </w:r>
            <w:r w:rsidR="006E43AC" w:rsidRPr="00F60FAF">
              <w:rPr>
                <w:rFonts w:ascii="Times New Roman" w:eastAsia="Calibri" w:cs="Times New Roman"/>
              </w:rPr>
              <w:t xml:space="preserve"> znakiem zgodności 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6535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10E64F1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433E5B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BBE380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AB224B3" w14:textId="4ADDB7A2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C3B6" w14:textId="4FF1515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8E15ED3" w14:textId="77777777" w:rsidTr="001C28EA">
        <w:trPr>
          <w:gridAfter w:val="1"/>
          <w:wAfter w:w="29" w:type="dxa"/>
          <w:trHeight w:val="85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B9F2" w14:textId="77CA9500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2E56" w14:textId="31C320C1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Wykaz dostawców części i materiałów – zgodnie </w:t>
            </w:r>
            <w:r w:rsidRPr="00F60FAF">
              <w:rPr>
                <w:rFonts w:eastAsia="Calibri"/>
                <w:sz w:val="22"/>
                <w:szCs w:val="22"/>
              </w:rPr>
              <w:br/>
              <w:t xml:space="preserve">z art. 90 ust. 3 Ustawy o wyrobach medycznych </w:t>
            </w:r>
            <w:r w:rsidRPr="00F60FAF">
              <w:rPr>
                <w:rFonts w:eastAsia="Calibri"/>
                <w:sz w:val="22"/>
                <w:szCs w:val="22"/>
              </w:rPr>
              <w:br/>
              <w:t>z dnia 20 maja 2010r. (Dz. U. z 2019 r. poz. 175)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5A6A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8F86A3" w14:textId="7BB6256B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FC8C" w14:textId="69460A4A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1FB3A79B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45EF" w14:textId="3F059A24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8FC2" w14:textId="54F72813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(Dz. U. z 2019r. poz. 175)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484E" w14:textId="77777777" w:rsidR="006E43AC" w:rsidRPr="00F60FAF" w:rsidRDefault="006E43AC" w:rsidP="006E43A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488D495" w14:textId="502BA73C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  <w:r w:rsidRPr="00F60F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32A6" w14:textId="6DBCD043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D35A5A" w:rsidRPr="00F60FAF" w14:paraId="3C73E092" w14:textId="77777777" w:rsidTr="00EE6DD9">
        <w:trPr>
          <w:gridAfter w:val="1"/>
          <w:wAfter w:w="29" w:type="dxa"/>
          <w:trHeight w:val="602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085A0F" w14:textId="34722D5E" w:rsidR="00D35A5A" w:rsidRPr="00F60FAF" w:rsidRDefault="00552D0D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/>
                <w:bCs/>
                <w:sz w:val="22"/>
                <w:szCs w:val="22"/>
              </w:rPr>
              <w:t>PARAMETRY TECHNICZNE</w:t>
            </w:r>
          </w:p>
        </w:tc>
      </w:tr>
      <w:tr w:rsidR="006E43AC" w:rsidRPr="00F60FAF" w14:paraId="78CA74E3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0D4D" w14:textId="68DF0B47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4BDE" w14:textId="62243CF0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Optyka cystoskopowa o średnicy 4 mm, długości 30 cm i kącie patrzenia 0°, autoklawowalna 134°, wyposażona w min.: układ optyczny z systemem soczewek wałeczkowych Hopkinsa; oznakowanie </w:t>
            </w:r>
            <w:r w:rsidRPr="00876DFC">
              <w:rPr>
                <w:rFonts w:eastAsia="Calibri"/>
                <w:sz w:val="22"/>
                <w:szCs w:val="22"/>
              </w:rPr>
              <w:t>kodem Data-Matrix z</w:t>
            </w:r>
            <w:r w:rsidRPr="00F60FAF">
              <w:rPr>
                <w:rFonts w:eastAsia="Calibri"/>
                <w:sz w:val="22"/>
                <w:szCs w:val="22"/>
              </w:rPr>
              <w:t xml:space="preserve"> zakodowanym nr katalogowym oraz nr seryjnym optyki; oznakowanie średnicy kompatybilnego światłowodu w postaci cyfrowej lub graficznej umieszczone obok przyłącza światłowodu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B31D" w14:textId="77777777" w:rsidR="00E878CC" w:rsidRPr="00876DFC" w:rsidRDefault="00E878CC" w:rsidP="00E878CC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FA25817" w14:textId="70056236" w:rsidR="006E43AC" w:rsidRPr="00A47969" w:rsidRDefault="00E878CC" w:rsidP="00E878CC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5F64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9EF6EB0" w14:textId="77777777" w:rsidTr="00371C6D">
        <w:trPr>
          <w:gridAfter w:val="1"/>
          <w:wAfter w:w="29" w:type="dxa"/>
          <w:trHeight w:val="131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488C" w14:textId="4FC0998E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BC5" w14:textId="040A7C5A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Płaszcz uretrotomu </w:t>
            </w:r>
            <w:r w:rsidRPr="00876DFC">
              <w:rPr>
                <w:rFonts w:eastAsia="Calibri"/>
                <w:sz w:val="22"/>
                <w:szCs w:val="22"/>
              </w:rPr>
              <w:t>typu SACHSE,</w:t>
            </w:r>
            <w:r w:rsidRPr="00F60FAF">
              <w:rPr>
                <w:rFonts w:eastAsia="Calibri"/>
                <w:sz w:val="22"/>
                <w:szCs w:val="22"/>
              </w:rPr>
              <w:t xml:space="preserve"> rozmiar 21 Fr., wyposażony w min.: 2 przyłącza LUER-Lock z rozbieralnymi kranikami oraz kanał do wprowadzania bougies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637E" w14:textId="77777777" w:rsidR="00E878CC" w:rsidRPr="00876DFC" w:rsidRDefault="00E878CC" w:rsidP="00E878CC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6FF2526" w14:textId="607B29F4" w:rsidR="006E43AC" w:rsidRPr="00A47969" w:rsidRDefault="00E878CC" w:rsidP="00E878CC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01D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027A9017" w14:textId="77777777" w:rsidTr="00371C6D">
        <w:trPr>
          <w:gridAfter w:val="1"/>
          <w:wAfter w:w="29" w:type="dxa"/>
          <w:trHeight w:val="253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6E44" w14:textId="2ACFB29B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F85F" w14:textId="05394443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Element pracujący uretrotomu optycznego </w:t>
            </w:r>
            <w:r w:rsidRPr="00876DFC">
              <w:rPr>
                <w:rFonts w:eastAsia="Calibri"/>
                <w:sz w:val="22"/>
                <w:szCs w:val="22"/>
              </w:rPr>
              <w:t>typu SACHSE</w:t>
            </w:r>
            <w:r w:rsidRPr="00F60FAF">
              <w:rPr>
                <w:rFonts w:eastAsia="Calibri"/>
                <w:sz w:val="22"/>
                <w:szCs w:val="22"/>
              </w:rPr>
              <w:t>, bierny, z możliwością wykorzystania jako element pracujący resektoskopu monopolarnego, wyposażony w zamknięte, nieprofilowane uchwyty na palce oraz obrotowe mocowanie do optyki oraz płaszcza, kompatybilny z optyką cystoskopową o średnicy 4 mm i długości 30 cm, przystosowany do noży i elektrod z jednym drutem prowadzącym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8BE1" w14:textId="77777777" w:rsidR="00795C6D" w:rsidRPr="00876DFC" w:rsidRDefault="00795C6D" w:rsidP="00795C6D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9DB5443" w14:textId="51885B25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830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46B5E8A0" w14:textId="77777777" w:rsidTr="00371C6D">
        <w:trPr>
          <w:gridAfter w:val="1"/>
          <w:wAfter w:w="29" w:type="dxa"/>
          <w:trHeight w:val="84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FE65" w14:textId="7D03ABDD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36D8" w14:textId="71285F44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Obturator do zastosowania z płaszczem uretrotomu w rozmiarze 21 Fr.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2046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78AC141" w14:textId="3015256F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AB7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2751084" w14:textId="77777777" w:rsidTr="00437AAC">
        <w:trPr>
          <w:gridAfter w:val="1"/>
          <w:wAfter w:w="29" w:type="dxa"/>
          <w:trHeight w:val="98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BF9B" w14:textId="10E5290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4439" w14:textId="693BC377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Nóż zimny z ostrzem w kształcie haczyka, do uretrotomu optycznego </w:t>
            </w:r>
            <w:r w:rsidRPr="00AA6E71">
              <w:rPr>
                <w:rFonts w:eastAsia="Calibri"/>
                <w:sz w:val="22"/>
                <w:szCs w:val="22"/>
              </w:rPr>
              <w:t>SACHSE,</w:t>
            </w:r>
            <w:r w:rsidRPr="00F60FAF">
              <w:rPr>
                <w:rFonts w:eastAsia="Calibri"/>
                <w:sz w:val="22"/>
                <w:szCs w:val="22"/>
              </w:rPr>
              <w:t xml:space="preserve"> kompatybilny z płaszczem uretrotomu 21 Fr. –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488D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2A71F97" w14:textId="72CD0CD7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B86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C994E3D" w14:textId="77777777" w:rsidTr="00437AAC">
        <w:trPr>
          <w:gridAfter w:val="1"/>
          <w:wAfter w:w="29" w:type="dxa"/>
          <w:trHeight w:val="98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1F6E" w14:textId="4263F98A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C04B" w14:textId="41DDF202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Nóż zimny </w:t>
            </w:r>
            <w:r w:rsidRPr="00AA6E71">
              <w:rPr>
                <w:rFonts w:eastAsia="Calibri"/>
                <w:sz w:val="22"/>
                <w:szCs w:val="22"/>
              </w:rPr>
              <w:t xml:space="preserve">typu SACHSE </w:t>
            </w:r>
            <w:r w:rsidRPr="00F60FAF">
              <w:rPr>
                <w:rFonts w:eastAsia="Calibri"/>
                <w:sz w:val="22"/>
                <w:szCs w:val="22"/>
              </w:rPr>
              <w:t xml:space="preserve">z ostrzem prostym, do uretrotomu optycznego </w:t>
            </w:r>
            <w:r w:rsidRPr="00AA6E71">
              <w:rPr>
                <w:rFonts w:eastAsia="Calibri"/>
                <w:sz w:val="22"/>
                <w:szCs w:val="22"/>
              </w:rPr>
              <w:t>SACHSE</w:t>
            </w:r>
            <w:r w:rsidRPr="00F60FAF">
              <w:rPr>
                <w:rFonts w:eastAsia="Calibri"/>
                <w:sz w:val="22"/>
                <w:szCs w:val="22"/>
              </w:rPr>
              <w:t>, kompatybilny z płaszczem uretrotomu 21 Fr. –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5485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1DE99E24" w14:textId="56A03356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9AF4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0EE8F113" w14:textId="77777777" w:rsidTr="00165F72">
        <w:trPr>
          <w:gridAfter w:val="1"/>
          <w:wAfter w:w="29" w:type="dxa"/>
          <w:trHeight w:val="159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ECE8" w14:textId="1068F09D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525F" w14:textId="7A9A19C7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– 1 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E11D" w14:textId="77777777" w:rsidR="000055D2" w:rsidRPr="00AA6E71" w:rsidRDefault="000055D2" w:rsidP="000055D2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8070032" w14:textId="17EC973C" w:rsidR="006E43AC" w:rsidRPr="00A47969" w:rsidRDefault="000055D2" w:rsidP="000055D2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768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6C85A59B" w14:textId="77777777" w:rsidTr="00EE6DD9">
        <w:trPr>
          <w:gridAfter w:val="1"/>
          <w:wAfter w:w="29" w:type="dxa"/>
          <w:trHeight w:val="604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96E96C" w14:textId="4BCDEE98" w:rsidR="006E43AC" w:rsidRPr="00F60FAF" w:rsidRDefault="00B5181C" w:rsidP="00771AC3">
            <w:pPr>
              <w:jc w:val="center"/>
              <w:rPr>
                <w:sz w:val="22"/>
                <w:szCs w:val="22"/>
              </w:rPr>
            </w:pPr>
            <w:r w:rsidRPr="00344C85">
              <w:rPr>
                <w:b/>
                <w:sz w:val="22"/>
                <w:szCs w:val="22"/>
              </w:rPr>
              <w:t>WYMAGANE WARUNKI GWARANCJI ORAZ ŚWIADCZENIA SERWISU</w:t>
            </w:r>
          </w:p>
        </w:tc>
      </w:tr>
      <w:tr w:rsidR="006E43AC" w:rsidRPr="00F60FAF" w14:paraId="3306D85F" w14:textId="77777777" w:rsidTr="00A47969">
        <w:trPr>
          <w:gridAfter w:val="1"/>
          <w:wAfter w:w="29" w:type="dxa"/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0F30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8339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F2EE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6A68" w14:textId="77777777" w:rsidR="006E43AC" w:rsidRPr="00F60FAF" w:rsidRDefault="006E43AC" w:rsidP="00771AC3">
            <w:pPr>
              <w:snapToGrid w:val="0"/>
              <w:rPr>
                <w:rFonts w:eastAsia="SimSun"/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03B5969B" w14:textId="77777777" w:rsidTr="00165F72">
        <w:trPr>
          <w:gridAfter w:val="1"/>
          <w:wAfter w:w="29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7E05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090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976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DB0728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AE55BB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011BDCBA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24EF6D5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5F8E" w14:textId="77777777" w:rsidR="006E43AC" w:rsidRPr="00F60FAF" w:rsidRDefault="006E43AC" w:rsidP="00771AC3">
            <w:pPr>
              <w:snapToGrid w:val="0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0B9898B9" w14:textId="77777777" w:rsidTr="00165F72">
        <w:trPr>
          <w:gridAfter w:val="1"/>
          <w:wAfter w:w="29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632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CEA1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CC5B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FD9F0A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29CB36A0" w14:textId="5FDC9415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527E" w14:textId="77777777" w:rsidR="006E43AC" w:rsidRPr="00F60FAF" w:rsidRDefault="006E43AC" w:rsidP="00771AC3">
            <w:pPr>
              <w:snapToGrid w:val="0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71E9322E" w14:textId="77777777" w:rsidTr="00437AAC">
        <w:trPr>
          <w:gridAfter w:val="1"/>
          <w:wAfter w:w="29" w:type="dxa"/>
          <w:trHeight w:val="11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A8E0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9801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374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090761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1B03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E6187C1" w14:textId="77777777" w:rsidTr="00437AAC">
        <w:trPr>
          <w:gridAfter w:val="1"/>
          <w:wAfter w:w="29" w:type="dxa"/>
          <w:trHeight w:val="7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04BA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0A58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A358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247C" w14:textId="77777777" w:rsidR="006E43AC" w:rsidRPr="00F60FAF" w:rsidRDefault="006E43AC" w:rsidP="00771AC3">
            <w:pPr>
              <w:snapToGrid w:val="0"/>
              <w:jc w:val="center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233521F0" w14:textId="77777777" w:rsidTr="00437AAC">
        <w:trPr>
          <w:gridAfter w:val="1"/>
          <w:wAfter w:w="29" w:type="dxa"/>
          <w:trHeight w:val="9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E7BB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CB13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5F17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9697E6" w14:textId="7BD5ACC1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</w:t>
            </w:r>
            <w:r w:rsidR="00A47969">
              <w:rPr>
                <w:rFonts w:eastAsia="Calibri"/>
                <w:sz w:val="22"/>
                <w:szCs w:val="22"/>
              </w:rPr>
              <w:t>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2248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  <w:p w14:paraId="5885E1D2" w14:textId="77777777" w:rsidR="006E43AC" w:rsidRPr="00F60FAF" w:rsidRDefault="006E43AC" w:rsidP="00771AC3">
            <w:pPr>
              <w:rPr>
                <w:sz w:val="22"/>
                <w:szCs w:val="22"/>
              </w:rPr>
            </w:pPr>
          </w:p>
        </w:tc>
      </w:tr>
      <w:tr w:rsidR="006E43AC" w:rsidRPr="00F60FAF" w14:paraId="0DC9B93E" w14:textId="77777777" w:rsidTr="00437AAC">
        <w:trPr>
          <w:gridAfter w:val="1"/>
          <w:wAfter w:w="29" w:type="dxa"/>
          <w:trHeight w:val="7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B633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9D57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F224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0F1942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CC13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C043856" w14:textId="77777777" w:rsidTr="00437AAC">
        <w:trPr>
          <w:gridAfter w:val="1"/>
          <w:wAfter w:w="29" w:type="dxa"/>
          <w:trHeight w:val="12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25D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6F6E" w14:textId="61030793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CB1E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B316FD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6D85C09F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965D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</w:tbl>
    <w:p w14:paraId="21D6BE3A" w14:textId="77777777" w:rsidR="00F439D3" w:rsidRPr="00F60FAF" w:rsidRDefault="00F439D3">
      <w:pPr>
        <w:rPr>
          <w:sz w:val="22"/>
          <w:szCs w:val="22"/>
        </w:rPr>
      </w:pPr>
    </w:p>
    <w:sectPr w:rsidR="00F439D3" w:rsidRPr="00F60FAF" w:rsidSect="0073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8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3B5E" w14:textId="77777777" w:rsidR="00BB59E5" w:rsidRDefault="00BB59E5">
      <w:r>
        <w:separator/>
      </w:r>
    </w:p>
  </w:endnote>
  <w:endnote w:type="continuationSeparator" w:id="0">
    <w:p w14:paraId="1007F146" w14:textId="77777777" w:rsidR="00BB59E5" w:rsidRDefault="00BB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E658" w14:textId="77777777" w:rsidR="00C25725" w:rsidRDefault="00C25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E388" w14:textId="77777777" w:rsidR="00C25725" w:rsidRDefault="00C257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9176" w14:textId="77777777" w:rsidR="00C25725" w:rsidRDefault="00C25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EAC" w14:textId="77777777" w:rsidR="00BB59E5" w:rsidRDefault="00BB59E5">
      <w:r>
        <w:separator/>
      </w:r>
    </w:p>
  </w:footnote>
  <w:footnote w:type="continuationSeparator" w:id="0">
    <w:p w14:paraId="362E6FF5" w14:textId="77777777" w:rsidR="00BB59E5" w:rsidRDefault="00BB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D17E" w14:textId="77777777" w:rsidR="00C25725" w:rsidRDefault="00C25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169F" w14:textId="0F56665A" w:rsidR="002D7416" w:rsidRDefault="006E43AC" w:rsidP="002D7416">
    <w:pPr>
      <w:jc w:val="right"/>
      <w:rPr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0F2CDB47" wp14:editId="657D9867">
          <wp:extent cx="6169025" cy="688975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416" w:rsidRPr="002D7416">
      <w:rPr>
        <w:b/>
        <w:bCs/>
        <w:sz w:val="22"/>
        <w:szCs w:val="22"/>
      </w:rPr>
      <w:t xml:space="preserve"> </w:t>
    </w:r>
    <w:r w:rsidR="002D7416">
      <w:rPr>
        <w:b/>
        <w:bCs/>
        <w:sz w:val="22"/>
        <w:szCs w:val="22"/>
      </w:rPr>
      <w:t>Nr sprawy: 2</w:t>
    </w:r>
    <w:r w:rsidR="00C25725">
      <w:rPr>
        <w:b/>
        <w:bCs/>
        <w:sz w:val="22"/>
        <w:szCs w:val="22"/>
      </w:rPr>
      <w:t>7</w:t>
    </w:r>
    <w:r w:rsidR="002D7416">
      <w:rPr>
        <w:b/>
        <w:bCs/>
        <w:sz w:val="22"/>
        <w:szCs w:val="22"/>
      </w:rPr>
      <w:t>/ZO/COV/22</w:t>
    </w:r>
  </w:p>
  <w:p w14:paraId="6B1210B0" w14:textId="2F14EF3E" w:rsidR="006E43AC" w:rsidRPr="00FD1880" w:rsidRDefault="002D7416" w:rsidP="00FD1880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Załącznik nr 2 b – Formularz asortymentowy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9CDB" w14:textId="77777777" w:rsidR="00C25725" w:rsidRDefault="00C25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Cs w:val="0"/>
        <w:color w:val="000000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caps/>
        <w:sz w:val="22"/>
        <w:szCs w:val="22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  <w:lang w:val="en-US"/>
      </w:rPr>
    </w:lvl>
  </w:abstractNum>
  <w:abstractNum w:abstractNumId="3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2483364">
    <w:abstractNumId w:val="0"/>
  </w:num>
  <w:num w:numId="2" w16cid:durableId="1515416152">
    <w:abstractNumId w:val="1"/>
  </w:num>
  <w:num w:numId="3" w16cid:durableId="1193150646">
    <w:abstractNumId w:val="2"/>
  </w:num>
  <w:num w:numId="4" w16cid:durableId="380861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BB"/>
    <w:rsid w:val="000055D2"/>
    <w:rsid w:val="00040415"/>
    <w:rsid w:val="00041A69"/>
    <w:rsid w:val="0005401E"/>
    <w:rsid w:val="0005742B"/>
    <w:rsid w:val="000736D0"/>
    <w:rsid w:val="000A4C00"/>
    <w:rsid w:val="000E6108"/>
    <w:rsid w:val="00104D8F"/>
    <w:rsid w:val="00104F74"/>
    <w:rsid w:val="00153C4D"/>
    <w:rsid w:val="001553D9"/>
    <w:rsid w:val="0016431E"/>
    <w:rsid w:val="00165F72"/>
    <w:rsid w:val="00167A98"/>
    <w:rsid w:val="001741DC"/>
    <w:rsid w:val="00174841"/>
    <w:rsid w:val="00175275"/>
    <w:rsid w:val="00185BFD"/>
    <w:rsid w:val="001A3DDE"/>
    <w:rsid w:val="001C28EA"/>
    <w:rsid w:val="001C64CC"/>
    <w:rsid w:val="001C6E07"/>
    <w:rsid w:val="001D10E1"/>
    <w:rsid w:val="001D7062"/>
    <w:rsid w:val="001E69AE"/>
    <w:rsid w:val="001F6D22"/>
    <w:rsid w:val="00200D77"/>
    <w:rsid w:val="002337BA"/>
    <w:rsid w:val="00244AB5"/>
    <w:rsid w:val="0026413A"/>
    <w:rsid w:val="00280432"/>
    <w:rsid w:val="00281811"/>
    <w:rsid w:val="00283B0A"/>
    <w:rsid w:val="002911CD"/>
    <w:rsid w:val="002B3BF3"/>
    <w:rsid w:val="002C3C36"/>
    <w:rsid w:val="002D7416"/>
    <w:rsid w:val="002E6143"/>
    <w:rsid w:val="00315180"/>
    <w:rsid w:val="00321BA5"/>
    <w:rsid w:val="00366D09"/>
    <w:rsid w:val="003671BF"/>
    <w:rsid w:val="00371C6D"/>
    <w:rsid w:val="00377C12"/>
    <w:rsid w:val="0038134E"/>
    <w:rsid w:val="003B3477"/>
    <w:rsid w:val="003C113E"/>
    <w:rsid w:val="003C284A"/>
    <w:rsid w:val="003F2F75"/>
    <w:rsid w:val="0040478D"/>
    <w:rsid w:val="00404C68"/>
    <w:rsid w:val="00437AAC"/>
    <w:rsid w:val="0044630E"/>
    <w:rsid w:val="00453B0B"/>
    <w:rsid w:val="004623A9"/>
    <w:rsid w:val="0046387E"/>
    <w:rsid w:val="0046460A"/>
    <w:rsid w:val="004A1E50"/>
    <w:rsid w:val="004A7588"/>
    <w:rsid w:val="004D1A75"/>
    <w:rsid w:val="004D4863"/>
    <w:rsid w:val="004E725E"/>
    <w:rsid w:val="004F2FFA"/>
    <w:rsid w:val="004F30DD"/>
    <w:rsid w:val="00507773"/>
    <w:rsid w:val="0052128F"/>
    <w:rsid w:val="00527889"/>
    <w:rsid w:val="00535C2A"/>
    <w:rsid w:val="00542F01"/>
    <w:rsid w:val="00545A9F"/>
    <w:rsid w:val="00550332"/>
    <w:rsid w:val="0055230E"/>
    <w:rsid w:val="00552D0D"/>
    <w:rsid w:val="005629BF"/>
    <w:rsid w:val="00570F67"/>
    <w:rsid w:val="00571286"/>
    <w:rsid w:val="005763C2"/>
    <w:rsid w:val="00577028"/>
    <w:rsid w:val="00592C52"/>
    <w:rsid w:val="005A3462"/>
    <w:rsid w:val="005A7BCF"/>
    <w:rsid w:val="005B1668"/>
    <w:rsid w:val="005D4618"/>
    <w:rsid w:val="005D54BA"/>
    <w:rsid w:val="005E0740"/>
    <w:rsid w:val="005E1F5A"/>
    <w:rsid w:val="005E21A9"/>
    <w:rsid w:val="00601A26"/>
    <w:rsid w:val="00636279"/>
    <w:rsid w:val="006404A4"/>
    <w:rsid w:val="0064491F"/>
    <w:rsid w:val="006650AF"/>
    <w:rsid w:val="00684C74"/>
    <w:rsid w:val="006A217F"/>
    <w:rsid w:val="006A4D5A"/>
    <w:rsid w:val="006B388C"/>
    <w:rsid w:val="006C5C31"/>
    <w:rsid w:val="006D711F"/>
    <w:rsid w:val="006E43AC"/>
    <w:rsid w:val="007015FF"/>
    <w:rsid w:val="0072298C"/>
    <w:rsid w:val="0073192B"/>
    <w:rsid w:val="00741820"/>
    <w:rsid w:val="007606FA"/>
    <w:rsid w:val="007678B3"/>
    <w:rsid w:val="00794A05"/>
    <w:rsid w:val="00795C6D"/>
    <w:rsid w:val="007A0615"/>
    <w:rsid w:val="007A52B5"/>
    <w:rsid w:val="007A7460"/>
    <w:rsid w:val="007A7884"/>
    <w:rsid w:val="007D54D0"/>
    <w:rsid w:val="007F53E1"/>
    <w:rsid w:val="00801F27"/>
    <w:rsid w:val="00824FEE"/>
    <w:rsid w:val="00845DA8"/>
    <w:rsid w:val="008717ED"/>
    <w:rsid w:val="008743F7"/>
    <w:rsid w:val="00876DFC"/>
    <w:rsid w:val="008B2264"/>
    <w:rsid w:val="008B4011"/>
    <w:rsid w:val="008C2D3B"/>
    <w:rsid w:val="008C2EFD"/>
    <w:rsid w:val="008D0D0E"/>
    <w:rsid w:val="008E7259"/>
    <w:rsid w:val="008F5D62"/>
    <w:rsid w:val="00903E7C"/>
    <w:rsid w:val="00914E8E"/>
    <w:rsid w:val="00914F5F"/>
    <w:rsid w:val="00917B76"/>
    <w:rsid w:val="00940E5D"/>
    <w:rsid w:val="009817D5"/>
    <w:rsid w:val="009A4EF1"/>
    <w:rsid w:val="009E0EE4"/>
    <w:rsid w:val="009E472C"/>
    <w:rsid w:val="00A00719"/>
    <w:rsid w:val="00A1370C"/>
    <w:rsid w:val="00A403FE"/>
    <w:rsid w:val="00A44B76"/>
    <w:rsid w:val="00A47969"/>
    <w:rsid w:val="00A50B45"/>
    <w:rsid w:val="00A54A8B"/>
    <w:rsid w:val="00A82214"/>
    <w:rsid w:val="00A83D90"/>
    <w:rsid w:val="00A946BB"/>
    <w:rsid w:val="00AA6E71"/>
    <w:rsid w:val="00AB67C9"/>
    <w:rsid w:val="00AD0754"/>
    <w:rsid w:val="00AD07AC"/>
    <w:rsid w:val="00AD1764"/>
    <w:rsid w:val="00AD7088"/>
    <w:rsid w:val="00AE4AD9"/>
    <w:rsid w:val="00B075F2"/>
    <w:rsid w:val="00B409D1"/>
    <w:rsid w:val="00B5181C"/>
    <w:rsid w:val="00B5251A"/>
    <w:rsid w:val="00B606DE"/>
    <w:rsid w:val="00B705AB"/>
    <w:rsid w:val="00B74B03"/>
    <w:rsid w:val="00BA78FA"/>
    <w:rsid w:val="00BB59E5"/>
    <w:rsid w:val="00BB6D7B"/>
    <w:rsid w:val="00BD3FEC"/>
    <w:rsid w:val="00C06829"/>
    <w:rsid w:val="00C25725"/>
    <w:rsid w:val="00C25F69"/>
    <w:rsid w:val="00C46559"/>
    <w:rsid w:val="00C60C70"/>
    <w:rsid w:val="00C6336B"/>
    <w:rsid w:val="00C70128"/>
    <w:rsid w:val="00C758B5"/>
    <w:rsid w:val="00C9439E"/>
    <w:rsid w:val="00CA29F1"/>
    <w:rsid w:val="00CD29EE"/>
    <w:rsid w:val="00CD3B06"/>
    <w:rsid w:val="00CD527C"/>
    <w:rsid w:val="00CE5F81"/>
    <w:rsid w:val="00D163F5"/>
    <w:rsid w:val="00D2494D"/>
    <w:rsid w:val="00D25D3D"/>
    <w:rsid w:val="00D35A5A"/>
    <w:rsid w:val="00D4412C"/>
    <w:rsid w:val="00D600F4"/>
    <w:rsid w:val="00D60340"/>
    <w:rsid w:val="00D750BE"/>
    <w:rsid w:val="00D8707D"/>
    <w:rsid w:val="00D9087B"/>
    <w:rsid w:val="00D9260B"/>
    <w:rsid w:val="00D95557"/>
    <w:rsid w:val="00DD378F"/>
    <w:rsid w:val="00DD6234"/>
    <w:rsid w:val="00DD7458"/>
    <w:rsid w:val="00E21F2E"/>
    <w:rsid w:val="00E265C2"/>
    <w:rsid w:val="00E62977"/>
    <w:rsid w:val="00E666BB"/>
    <w:rsid w:val="00E67D95"/>
    <w:rsid w:val="00E7254E"/>
    <w:rsid w:val="00E878CC"/>
    <w:rsid w:val="00EA24B5"/>
    <w:rsid w:val="00EA25A9"/>
    <w:rsid w:val="00EA77AD"/>
    <w:rsid w:val="00EB15E3"/>
    <w:rsid w:val="00ED0C3C"/>
    <w:rsid w:val="00EE421D"/>
    <w:rsid w:val="00EE6DD9"/>
    <w:rsid w:val="00F1511A"/>
    <w:rsid w:val="00F37628"/>
    <w:rsid w:val="00F40436"/>
    <w:rsid w:val="00F439D3"/>
    <w:rsid w:val="00F47ED0"/>
    <w:rsid w:val="00F60FAF"/>
    <w:rsid w:val="00F70732"/>
    <w:rsid w:val="00F76228"/>
    <w:rsid w:val="00F7734E"/>
    <w:rsid w:val="00FB3AC4"/>
    <w:rsid w:val="00FB5FAC"/>
    <w:rsid w:val="00FC185A"/>
    <w:rsid w:val="00FC5BFE"/>
    <w:rsid w:val="00FD15A6"/>
    <w:rsid w:val="00FD1880"/>
    <w:rsid w:val="00FE19C3"/>
    <w:rsid w:val="00FE1A00"/>
    <w:rsid w:val="00FE366A"/>
    <w:rsid w:val="00FF326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6C4B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0"/>
      </w:tabs>
      <w:jc w:val="both"/>
      <w:outlineLvl w:val="0"/>
    </w:pPr>
    <w:rPr>
      <w:rFonts w:eastAsia="Arial Unicode MS"/>
      <w:kern w:val="1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 w:val="0"/>
      <w:color w:val="000000"/>
      <w:lang w:val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Calibri" w:hint="default"/>
      <w:caps/>
      <w:sz w:val="22"/>
      <w:szCs w:val="22"/>
      <w:lang w:val="en-US"/>
    </w:rPr>
  </w:style>
  <w:style w:type="character" w:customStyle="1" w:styleId="WW8Num3z0">
    <w:name w:val="WW8Num3z0"/>
    <w:rPr>
      <w:rFonts w:ascii="Calibri" w:hAnsi="Calibri" w:cs="Calibri" w:hint="default"/>
      <w:sz w:val="22"/>
      <w:szCs w:val="22"/>
      <w:lang w:val="en-US"/>
    </w:rPr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rPr>
      <w:rFonts w:ascii="Arial" w:eastAsia="Times New Roman" w:hAnsi="Arial" w:cs="Arial"/>
      <w:sz w:val="2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estern">
    <w:name w:val="western"/>
    <w:basedOn w:val="Normalny"/>
    <w:pPr>
      <w:spacing w:before="100" w:after="100"/>
    </w:pPr>
    <w:rPr>
      <w:b/>
      <w:bCs/>
      <w:kern w:val="1"/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nie">
    <w:name w:val="Domy徑nie"/>
    <w:uiPriority w:val="99"/>
    <w:rsid w:val="006E43AC"/>
    <w:pPr>
      <w:widowControl w:val="0"/>
      <w:autoSpaceDE w:val="0"/>
      <w:autoSpaceDN w:val="0"/>
      <w:adjustRightInd w:val="0"/>
    </w:pPr>
    <w:rPr>
      <w:rFonts w:ascii="Verdana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2022-11-17T10:23:00Z</dcterms:created>
  <dcterms:modified xsi:type="dcterms:W3CDTF">2022-12-19T08:58:00Z</dcterms:modified>
</cp:coreProperties>
</file>